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3E" w:rsidRPr="0024543E" w:rsidRDefault="0024543E" w:rsidP="0024543E">
      <w:pPr>
        <w:widowControl w:val="0"/>
        <w:autoSpaceDE w:val="0"/>
        <w:autoSpaceDN w:val="0"/>
        <w:adjustRightInd w:val="0"/>
        <w:jc w:val="center"/>
        <w:rPr>
          <w:rFonts w:ascii="Helvetica" w:hAnsi="Helvetica" w:cs="Helvetica"/>
          <w:b/>
          <w:color w:val="5A1272"/>
        </w:rPr>
      </w:pPr>
      <w:r w:rsidRPr="0024543E">
        <w:rPr>
          <w:rFonts w:ascii="Helvetica" w:hAnsi="Helvetica" w:cs="Helvetica"/>
          <w:b/>
          <w:color w:val="5A1272"/>
        </w:rPr>
        <w:t>ELECTRONICS GLOSSARY</w:t>
      </w:r>
    </w:p>
    <w:tbl>
      <w:tblPr>
        <w:tblW w:w="8824" w:type="dxa"/>
        <w:tblBorders>
          <w:top w:val="nil"/>
          <w:left w:val="nil"/>
          <w:right w:val="nil"/>
        </w:tblBorders>
        <w:tblLayout w:type="fixed"/>
        <w:tblLook w:val="0000" w:firstRow="0" w:lastRow="0" w:firstColumn="0" w:lastColumn="0" w:noHBand="0" w:noVBand="0"/>
      </w:tblPr>
      <w:tblGrid>
        <w:gridCol w:w="2718"/>
        <w:gridCol w:w="5850"/>
        <w:gridCol w:w="256"/>
      </w:tblGrid>
      <w:tr w:rsidR="0024543E" w:rsidRPr="0024543E" w:rsidTr="0024543E">
        <w:tblPrEx>
          <w:tblCellMar>
            <w:top w:w="0" w:type="dxa"/>
            <w:bottom w:w="0" w:type="dxa"/>
          </w:tblCellMar>
        </w:tblPrEx>
        <w:tc>
          <w:tcPr>
            <w:tcW w:w="2718" w:type="dxa"/>
            <w:tcMar>
              <w:top w:w="100" w:type="nil"/>
              <w:left w:w="100" w:type="nil"/>
              <w:bottom w:w="100" w:type="nil"/>
              <w:right w:w="100" w:type="nil"/>
            </w:tcMar>
          </w:tcPr>
          <w:p w:rsidR="0024543E" w:rsidRDefault="0024543E">
            <w:pPr>
              <w:widowControl w:val="0"/>
              <w:autoSpaceDE w:val="0"/>
              <w:autoSpaceDN w:val="0"/>
              <w:adjustRightInd w:val="0"/>
              <w:rPr>
                <w:rFonts w:ascii="Helvetica" w:hAnsi="Helvetica" w:cs="Helvetica"/>
                <w:color w:val="5A1272"/>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hyperlink r:id="rId6" w:history="1">
              <w:r w:rsidRPr="0024543E">
                <w:rPr>
                  <w:rFonts w:ascii="Helvetica" w:hAnsi="Helvetica" w:cs="Helvetica"/>
                  <w:color w:val="15A598"/>
                  <w:sz w:val="20"/>
                  <w:szCs w:val="20"/>
                </w:rPr>
                <w:t>1-Wire</w:t>
              </w:r>
            </w:hyperlink>
          </w:p>
        </w:tc>
        <w:tc>
          <w:tcPr>
            <w:tcW w:w="6106" w:type="dxa"/>
            <w:gridSpan w:val="2"/>
            <w:tcMar>
              <w:top w:w="100" w:type="nil"/>
              <w:left w:w="100" w:type="nil"/>
              <w:bottom w:w="100" w:type="nil"/>
              <w:right w:w="100" w:type="nil"/>
            </w:tcMar>
          </w:tcPr>
          <w:p w:rsid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bookmarkStart w:id="0" w:name="_GoBack"/>
            <w:bookmarkEnd w:id="0"/>
            <w:r w:rsidRPr="0024543E">
              <w:rPr>
                <w:rFonts w:ascii="Helvetica" w:hAnsi="Helvetica" w:cs="Helvetica"/>
                <w:color w:val="262626"/>
                <w:sz w:val="20"/>
                <w:szCs w:val="20"/>
              </w:rPr>
              <w:t>A single-wire (plus ground) communications protocol.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More info:</w:t>
            </w:r>
          </w:p>
          <w:p w:rsidR="0024543E" w:rsidRPr="0024543E" w:rsidRDefault="0024543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0"/>
                <w:szCs w:val="20"/>
              </w:rPr>
            </w:pPr>
            <w:hyperlink r:id="rId7" w:history="1">
              <w:r w:rsidRPr="0024543E">
                <w:rPr>
                  <w:rFonts w:ascii="Helvetica" w:hAnsi="Helvetica" w:cs="Helvetica"/>
                  <w:color w:val="15A598"/>
                  <w:sz w:val="20"/>
                  <w:szCs w:val="20"/>
                </w:rPr>
                <w:t>1-Wire Memory Products</w:t>
              </w:r>
            </w:hyperlink>
          </w:p>
          <w:p w:rsidR="0024543E" w:rsidRPr="0024543E" w:rsidRDefault="0024543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0"/>
                <w:szCs w:val="20"/>
              </w:rPr>
            </w:pPr>
            <w:hyperlink r:id="rId8" w:history="1">
              <w:r w:rsidRPr="0024543E">
                <w:rPr>
                  <w:rFonts w:ascii="Helvetica" w:hAnsi="Helvetica" w:cs="Helvetica"/>
                  <w:color w:val="15A598"/>
                  <w:sz w:val="20"/>
                  <w:szCs w:val="20"/>
                </w:rPr>
                <w:t>1-Wire Interface Solutions</w:t>
              </w:r>
            </w:hyperlink>
          </w:p>
          <w:p w:rsidR="0024543E" w:rsidRPr="0024543E" w:rsidRDefault="0024543E">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0"/>
                <w:szCs w:val="20"/>
              </w:rPr>
            </w:pPr>
            <w:hyperlink r:id="rId9" w:history="1">
              <w:r w:rsidRPr="0024543E">
                <w:rPr>
                  <w:rFonts w:ascii="Helvetica" w:hAnsi="Helvetica" w:cs="Helvetica"/>
                  <w:color w:val="15A598"/>
                  <w:sz w:val="20"/>
                  <w:szCs w:val="20"/>
                </w:rPr>
                <w:t>1-Wire SW Tools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 w:history="1">
              <w:r w:rsidRPr="0024543E">
                <w:rPr>
                  <w:rFonts w:ascii="Helvetica" w:hAnsi="Helvetica" w:cs="Helvetica"/>
                  <w:color w:val="15A598"/>
                  <w:sz w:val="20"/>
                  <w:szCs w:val="20"/>
                </w:rPr>
                <w:t>1-Wire Master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1-Wire interface master controller.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 w:history="1">
              <w:r w:rsidRPr="0024543E">
                <w:rPr>
                  <w:rFonts w:ascii="Helvetica" w:hAnsi="Helvetica" w:cs="Helvetica"/>
                  <w:color w:val="15A598"/>
                  <w:sz w:val="20"/>
                  <w:szCs w:val="20"/>
                </w:rPr>
                <w:t>10GbE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10-Gigabit Ethernet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 w:history="1">
              <w:r w:rsidRPr="0024543E">
                <w:rPr>
                  <w:rFonts w:ascii="Helvetica" w:hAnsi="Helvetica" w:cs="Helvetica"/>
                  <w:color w:val="15A598"/>
                  <w:sz w:val="20"/>
                  <w:szCs w:val="20"/>
                </w:rPr>
                <w:t>3G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Third-generation mobile telephone protocols that support higher data rates, for non-voice communications such as multimedia and Internet access.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 w:history="1">
              <w:r w:rsidRPr="0024543E">
                <w:rPr>
                  <w:rFonts w:ascii="Helvetica" w:hAnsi="Helvetica" w:cs="Helvetica"/>
                  <w:color w:val="15A598"/>
                  <w:sz w:val="20"/>
                  <w:szCs w:val="20"/>
                </w:rPr>
                <w:t>3GPP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Third Generation Partnership Project, a collaboration of cell </w:t>
            </w:r>
            <w:proofErr w:type="gramStart"/>
            <w:r w:rsidRPr="0024543E">
              <w:rPr>
                <w:rFonts w:ascii="Helvetica" w:hAnsi="Helvetica" w:cs="Helvetica"/>
                <w:color w:val="262626"/>
                <w:sz w:val="20"/>
                <w:szCs w:val="20"/>
              </w:rPr>
              <w:t>phone</w:t>
            </w:r>
            <w:proofErr w:type="gramEnd"/>
            <w:r w:rsidRPr="0024543E">
              <w:rPr>
                <w:rFonts w:ascii="Helvetica" w:hAnsi="Helvetica" w:cs="Helvetica"/>
                <w:color w:val="262626"/>
                <w:sz w:val="20"/>
                <w:szCs w:val="20"/>
              </w:rPr>
              <w:t xml:space="preserve"> technology standards bodies. </w:t>
            </w:r>
            <w:hyperlink r:id="rId14" w:history="1">
              <w:r w:rsidRPr="0024543E">
                <w:rPr>
                  <w:rFonts w:ascii="Helvetica" w:hAnsi="Helvetica" w:cs="Helvetica"/>
                  <w:color w:val="15A598"/>
                  <w:sz w:val="20"/>
                  <w:szCs w:val="20"/>
                </w:rPr>
                <w:t>www.3gpp.org/</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 w:history="1">
              <w:r w:rsidRPr="0024543E">
                <w:rPr>
                  <w:rFonts w:ascii="Helvetica" w:hAnsi="Helvetica" w:cs="Helvetica"/>
                  <w:color w:val="15A598"/>
                  <w:sz w:val="20"/>
                  <w:szCs w:val="20"/>
                </w:rPr>
                <w:t>802.11</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IEEE standard that specifies medium-access and physical-layer specifications for 1Mbps and 2Mbps wireless connectivity between fixed, portable, and moving stations within a local area.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 w:history="1">
              <w:r w:rsidRPr="0024543E">
                <w:rPr>
                  <w:rFonts w:ascii="Helvetica" w:hAnsi="Helvetica" w:cs="Helvetica"/>
                  <w:color w:val="15A598"/>
                  <w:sz w:val="20"/>
                  <w:szCs w:val="20"/>
                </w:rPr>
                <w:t>802.11a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IEEE standard that governs the deployment of 5GHz OFDM systems. It specifies the implementation of the physical layer for wireless UNII b.</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 w:history="1">
              <w:r w:rsidRPr="0024543E">
                <w:rPr>
                  <w:rFonts w:ascii="Helvetica" w:hAnsi="Helvetica" w:cs="Helvetica"/>
                  <w:color w:val="15A598"/>
                  <w:sz w:val="20"/>
                  <w:szCs w:val="20"/>
                </w:rPr>
                <w:t>802.11b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international IEEE standard for WLAN networks, operating at 2.4GHz and providing a maximum data transfer rate of 11Mbps.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 w:history="1">
              <w:r w:rsidRPr="0024543E">
                <w:rPr>
                  <w:rFonts w:ascii="Helvetica" w:hAnsi="Helvetica" w:cs="Helvetica"/>
                  <w:color w:val="15A598"/>
                  <w:sz w:val="20"/>
                  <w:szCs w:val="20"/>
                </w:rPr>
                <w:t>802.11g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proposed standard that describes a wireless networking method for a WLAN that operates in the 2.4GHz radio band (ISM: Industrial Scientific Medical frequency band). It transfers data at up to 54Mbps.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 w:history="1">
              <w:r w:rsidRPr="0024543E">
                <w:rPr>
                  <w:rFonts w:ascii="Helvetica" w:hAnsi="Helvetica" w:cs="Helvetica"/>
                  <w:color w:val="15A598"/>
                  <w:sz w:val="20"/>
                  <w:szCs w:val="20"/>
                </w:rPr>
                <w:t>A-Weighting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A-weighting</w:t>
            </w:r>
            <w:proofErr w:type="gramEnd"/>
            <w:r w:rsidRPr="0024543E">
              <w:rPr>
                <w:rFonts w:ascii="Helvetica" w:hAnsi="Helvetica" w:cs="Helvetica"/>
                <w:color w:val="262626"/>
                <w:sz w:val="20"/>
                <w:szCs w:val="20"/>
              </w:rPr>
              <w:t xml:space="preserve"> is a standard weighting curve applied to audio measurements, designed to reflect the response of the human ear.</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Sound-pressure levels derived using A-weighting are denoted by "dBA," or A-weighted dB levels</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 w:history="1">
              <w:r w:rsidRPr="0024543E">
                <w:rPr>
                  <w:rFonts w:ascii="Helvetica" w:hAnsi="Helvetica" w:cs="Helvetica"/>
                  <w:color w:val="15A598"/>
                  <w:sz w:val="20"/>
                  <w:szCs w:val="20"/>
                </w:rPr>
                <w:t>A/D Converter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Analog to digital. Specifically: A/D converter, a circuit that converts analog signals into a stream of digital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 w:history="1">
              <w:r w:rsidRPr="0024543E">
                <w:rPr>
                  <w:rFonts w:ascii="Helvetica" w:hAnsi="Helvetica" w:cs="Helvetica"/>
                  <w:color w:val="15A598"/>
                  <w:sz w:val="20"/>
                  <w:szCs w:val="20"/>
                </w:rPr>
                <w:t>Accelerometer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sensor or transducer for measuring acceleration.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 w:history="1">
              <w:r w:rsidRPr="0024543E">
                <w:rPr>
                  <w:rFonts w:ascii="Helvetica" w:hAnsi="Helvetica" w:cs="Helvetica"/>
                  <w:color w:val="15A598"/>
                  <w:sz w:val="20"/>
                  <w:szCs w:val="20"/>
                </w:rPr>
                <w:t>ACPI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Advanced Configuration and Power Interface: An industry-standard specification (co-developed by Hewlett-Packard, Intel, Microsoft, Phoenix, and Toshiba) for operating-system-directed power management for laptop, desktop, and server computers. A replacement for APM.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 w:history="1">
              <w:r w:rsidRPr="0024543E">
                <w:rPr>
                  <w:rFonts w:ascii="Helvetica" w:hAnsi="Helvetica" w:cs="Helvetica"/>
                  <w:color w:val="15A598"/>
                  <w:sz w:val="20"/>
                  <w:szCs w:val="20"/>
                </w:rPr>
                <w:t>ACPR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Adjacent (alternate)-channel power ratio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 w:history="1">
              <w:r w:rsidRPr="0024543E">
                <w:rPr>
                  <w:rFonts w:ascii="Helvetica" w:hAnsi="Helvetica" w:cs="Helvetica"/>
                  <w:color w:val="15A598"/>
                  <w:sz w:val="20"/>
                  <w:szCs w:val="20"/>
                </w:rPr>
                <w:t>ACR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Accumulated current register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 w:history="1">
              <w:r w:rsidRPr="0024543E">
                <w:rPr>
                  <w:rFonts w:ascii="Helvetica" w:hAnsi="Helvetica" w:cs="Helvetica"/>
                  <w:color w:val="15A598"/>
                  <w:sz w:val="20"/>
                  <w:szCs w:val="20"/>
                </w:rPr>
                <w:t>ADM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Add/Drop Multiplexer: A synchronous transmission network (SDH or Sonet) can carry multiple channels. An Add/Drop Multiplexer is a device that adds (inserts) or drops (removes) lower-data-rate channel traffic from the higher-rate aggregated channel.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 w:history="1">
              <w:r w:rsidRPr="0024543E">
                <w:rPr>
                  <w:rFonts w:ascii="Helvetica" w:hAnsi="Helvetica" w:cs="Helvetica"/>
                  <w:color w:val="15A598"/>
                  <w:sz w:val="20"/>
                  <w:szCs w:val="20"/>
                </w:rPr>
                <w:t>ADPCM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Adaptive Differential Pulse Code Modulation: A compression technique that encodes only the difference between sequential samples.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 w:history="1">
              <w:r w:rsidRPr="0024543E">
                <w:rPr>
                  <w:rFonts w:ascii="Helvetica" w:hAnsi="Helvetica" w:cs="Helvetica"/>
                  <w:color w:val="15A598"/>
                  <w:sz w:val="20"/>
                  <w:szCs w:val="20"/>
                </w:rPr>
                <w:t>ADS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Analog design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 w:history="1">
              <w:r w:rsidRPr="0024543E">
                <w:rPr>
                  <w:rFonts w:ascii="Helvetica" w:hAnsi="Helvetica" w:cs="Helvetica"/>
                  <w:color w:val="15A598"/>
                  <w:sz w:val="20"/>
                  <w:szCs w:val="20"/>
                </w:rPr>
                <w:t>ADSL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Asymmetric Digital Subscriber Line: A method for moving data over regular phone lines. An ADSL circuit carries much more data than a modem can encode on a regular phone connection. ADSL rides on the regular phone wires coming into the subscriber's </w:t>
            </w:r>
            <w:r w:rsidRPr="0024543E">
              <w:rPr>
                <w:rFonts w:ascii="Helvetica" w:hAnsi="Helvetica" w:cs="Helvetica"/>
                <w:color w:val="262626"/>
                <w:sz w:val="20"/>
                <w:szCs w:val="20"/>
              </w:rPr>
              <w:lastRenderedPageBreak/>
              <w:t>premises (twisted pair copper).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 w:history="1">
              <w:r w:rsidRPr="0024543E">
                <w:rPr>
                  <w:rFonts w:ascii="Helvetica" w:hAnsi="Helvetica" w:cs="Helvetica"/>
                  <w:color w:val="15A598"/>
                  <w:sz w:val="20"/>
                  <w:szCs w:val="20"/>
                </w:rPr>
                <w:t>AEC-Q100</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qualification test sequence for integrated circuits developed by the AIAG automotive organization.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 w:history="1">
              <w:r w:rsidRPr="0024543E">
                <w:rPr>
                  <w:rFonts w:ascii="Helvetica" w:hAnsi="Helvetica" w:cs="Helvetica"/>
                  <w:color w:val="15A598"/>
                  <w:sz w:val="20"/>
                  <w:szCs w:val="20"/>
                </w:rPr>
                <w:t>AFE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Analog Front End: The analog portion of a </w:t>
            </w:r>
            <w:proofErr w:type="gramStart"/>
            <w:r w:rsidRPr="0024543E">
              <w:rPr>
                <w:rFonts w:ascii="Helvetica" w:hAnsi="Helvetica" w:cs="Helvetica"/>
                <w:color w:val="262626"/>
                <w:sz w:val="20"/>
                <w:szCs w:val="20"/>
              </w:rPr>
              <w:t>circuit which</w:t>
            </w:r>
            <w:proofErr w:type="gramEnd"/>
            <w:r w:rsidRPr="0024543E">
              <w:rPr>
                <w:rFonts w:ascii="Helvetica" w:hAnsi="Helvetica" w:cs="Helvetica"/>
                <w:color w:val="262626"/>
                <w:sz w:val="20"/>
                <w:szCs w:val="20"/>
              </w:rPr>
              <w:t xml:space="preserve"> precedes A/D conversion.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 w:history="1">
              <w:r w:rsidRPr="0024543E">
                <w:rPr>
                  <w:rFonts w:ascii="Helvetica" w:hAnsi="Helvetica" w:cs="Helvetica"/>
                  <w:color w:val="15A598"/>
                  <w:sz w:val="20"/>
                  <w:szCs w:val="20"/>
                </w:rPr>
                <w:t>AGC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Automatic Gain Control: A circuit that modulates an amplifier's gain, in response to the relative strength of the input signal, in order to maintain the output power.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 w:history="1">
              <w:r w:rsidRPr="0024543E">
                <w:rPr>
                  <w:rFonts w:ascii="Helvetica" w:hAnsi="Helvetica" w:cs="Helvetica"/>
                  <w:color w:val="15A598"/>
                  <w:sz w:val="20"/>
                  <w:szCs w:val="20"/>
                </w:rPr>
                <w:t>Ah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Ampere-hour(s): A measure of battery capacity. A 4Ah battery could, for instance, deliver 1A for 4 hours, 1/2A for 8 hours, etc.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 w:history="1">
              <w:r w:rsidRPr="0024543E">
                <w:rPr>
                  <w:rFonts w:ascii="Helvetica" w:hAnsi="Helvetica" w:cs="Helvetica"/>
                  <w:color w:val="15A598"/>
                  <w:sz w:val="20"/>
                  <w:szCs w:val="20"/>
                </w:rPr>
                <w:t>Air Discharge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method for testing ESD-protection structures in which the ESD generator is discharged through an air gap between the generator and the device under test (DUT).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 w:history="1">
              <w:r w:rsidRPr="0024543E">
                <w:rPr>
                  <w:rFonts w:ascii="Helvetica" w:hAnsi="Helvetica" w:cs="Helvetica"/>
                  <w:color w:val="15A598"/>
                  <w:sz w:val="20"/>
                  <w:szCs w:val="20"/>
                </w:rPr>
                <w:t>AIS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Alarm indication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 w:history="1">
              <w:r w:rsidRPr="0024543E">
                <w:rPr>
                  <w:rFonts w:ascii="Helvetica" w:hAnsi="Helvetica" w:cs="Helvetica"/>
                  <w:color w:val="15A598"/>
                  <w:sz w:val="20"/>
                  <w:szCs w:val="20"/>
                </w:rPr>
                <w:t>AISG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Antenna Interface Standards Group (AISG) creates open specifications for antenna-line control and monitoring for 3G systems.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Source: </w:t>
            </w:r>
            <w:hyperlink r:id="rId36" w:history="1">
              <w:r w:rsidRPr="0024543E">
                <w:rPr>
                  <w:rFonts w:ascii="Helvetica" w:hAnsi="Helvetica" w:cs="Helvetica"/>
                  <w:color w:val="15A598"/>
                  <w:sz w:val="20"/>
                  <w:szCs w:val="20"/>
                </w:rPr>
                <w:t>AISG website</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 w:history="1">
              <w:r w:rsidRPr="0024543E">
                <w:rPr>
                  <w:rFonts w:ascii="Helvetica" w:hAnsi="Helvetica" w:cs="Helvetica"/>
                  <w:color w:val="15A598"/>
                  <w:sz w:val="20"/>
                  <w:szCs w:val="20"/>
                </w:rPr>
                <w:t>Aliasing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A/D conversion, the Nyquist principle states that the sampling rate must be at least twice the maximum bandwidth of the analog signal. If the sampling rate is insufficient, then higher-frequency components are "undersampled" and appear shifted to lower-frequencies. These frequency-shifted components are called aliases.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frequencies that shift are sometimes called "folded" frequencies because a spectral plot looks like it was folded to superimpose the higher frequency components over the sub-Nyquist portion of the band.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0"/>
                <w:szCs w:val="20"/>
              </w:rPr>
            </w:pPr>
            <w:hyperlink r:id="rId38" w:history="1">
              <w:r w:rsidRPr="0024543E">
                <w:rPr>
                  <w:rFonts w:ascii="Helvetica" w:hAnsi="Helvetica" w:cs="Helvetica"/>
                  <w:color w:val="15A598"/>
                  <w:sz w:val="20"/>
                  <w:szCs w:val="20"/>
                </w:rPr>
                <w:t>Application Note/Tutorial: Filter Basics: Anti-Aliasing</w:t>
              </w:r>
            </w:hyperlink>
          </w:p>
          <w:p w:rsidR="0024543E" w:rsidRPr="0024543E" w:rsidRDefault="0024543E">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0"/>
                <w:szCs w:val="20"/>
              </w:rPr>
            </w:pPr>
            <w:hyperlink r:id="rId39" w:history="1">
              <w:r w:rsidRPr="0024543E">
                <w:rPr>
                  <w:rFonts w:ascii="Helvetica" w:hAnsi="Helvetica" w:cs="Helvetica"/>
                  <w:color w:val="15A598"/>
                  <w:sz w:val="20"/>
                  <w:szCs w:val="20"/>
                </w:rPr>
                <w:t>The Basics of Anti-Aliasing: Using Switched-Capacitor Filters</w:t>
              </w:r>
            </w:hyperlink>
          </w:p>
          <w:p w:rsidR="0024543E" w:rsidRPr="0024543E" w:rsidRDefault="0024543E">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0"/>
                <w:szCs w:val="20"/>
              </w:rPr>
            </w:pPr>
            <w:hyperlink r:id="rId40" w:history="1">
              <w:r w:rsidRPr="0024543E">
                <w:rPr>
                  <w:rFonts w:ascii="Helvetica" w:hAnsi="Helvetica" w:cs="Helvetica"/>
                  <w:color w:val="15A598"/>
                  <w:sz w:val="20"/>
                  <w:szCs w:val="20"/>
                </w:rPr>
                <w:t>Mathematical Basics of Band-Limited Sampling and Aliasing</w:t>
              </w:r>
            </w:hyperlink>
          </w:p>
          <w:p w:rsidR="0024543E" w:rsidRPr="0024543E" w:rsidRDefault="0024543E">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0"/>
                <w:szCs w:val="20"/>
              </w:rPr>
            </w:pPr>
            <w:hyperlink r:id="rId41" w:history="1">
              <w:r w:rsidRPr="0024543E">
                <w:rPr>
                  <w:rFonts w:ascii="Helvetica" w:hAnsi="Helvetica" w:cs="Helvetica"/>
                  <w:color w:val="15A598"/>
                  <w:sz w:val="20"/>
                  <w:szCs w:val="20"/>
                </w:rPr>
                <w:t>Folded-Frequency Calculator</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 w:history="1">
              <w:r w:rsidRPr="0024543E">
                <w:rPr>
                  <w:rFonts w:ascii="Helvetica" w:hAnsi="Helvetica" w:cs="Helvetica"/>
                  <w:color w:val="15A598"/>
                  <w:sz w:val="20"/>
                  <w:szCs w:val="20"/>
                </w:rPr>
                <w:t>Alternator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electromechanical device that converts mechanical power into AC electrical power.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Typically, a magnet spins inside a coil, inducing alternating current in the windings. The magnet can be a permanent magnet, an iron rotor in which a magnetic field is induced, or an electromagnet powered by an externally applied 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 w:history="1">
              <w:r w:rsidRPr="0024543E">
                <w:rPr>
                  <w:rFonts w:ascii="Helvetica" w:hAnsi="Helvetica" w:cs="Helvetica"/>
                  <w:color w:val="15A598"/>
                  <w:sz w:val="20"/>
                  <w:szCs w:val="20"/>
                </w:rPr>
                <w:t>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Amplitude Modulation: A modulation method in which the carrier amplitude changes with the input signal amplitude.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 w:history="1">
              <w:r w:rsidRPr="0024543E">
                <w:rPr>
                  <w:rFonts w:ascii="Helvetica" w:hAnsi="Helvetica" w:cs="Helvetica"/>
                  <w:color w:val="15A598"/>
                  <w:sz w:val="20"/>
                  <w:szCs w:val="20"/>
                </w:rPr>
                <w:t>Ambient Temperature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of the air surrounding a component.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 w:history="1">
              <w:r w:rsidRPr="0024543E">
                <w:rPr>
                  <w:rFonts w:ascii="Helvetica" w:hAnsi="Helvetica" w:cs="Helvetica"/>
                  <w:color w:val="15A598"/>
                  <w:sz w:val="20"/>
                  <w:szCs w:val="20"/>
                </w:rPr>
                <w:t>Ambient 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sensor used to measure the temperature of the air that surrounds a component (the ambient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 w:history="1">
              <w:r w:rsidRPr="0024543E">
                <w:rPr>
                  <w:rFonts w:ascii="Helvetica" w:hAnsi="Helvetica" w:cs="Helvetica"/>
                  <w:color w:val="15A598"/>
                  <w:sz w:val="20"/>
                  <w:szCs w:val="20"/>
                </w:rPr>
                <w:t>AMLCD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Active-matrix liquid-crystal display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 w:history="1">
              <w:r w:rsidRPr="0024543E">
                <w:rPr>
                  <w:rFonts w:ascii="Helvetica" w:hAnsi="Helvetica" w:cs="Helvetica"/>
                  <w:color w:val="15A598"/>
                  <w:sz w:val="20"/>
                  <w:szCs w:val="20"/>
                </w:rPr>
                <w:t>Amp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Ampere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Amplifier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 w:history="1">
              <w:r w:rsidRPr="0024543E">
                <w:rPr>
                  <w:rFonts w:ascii="Helvetica" w:hAnsi="Helvetica" w:cs="Helvetica"/>
                  <w:color w:val="15A598"/>
                  <w:sz w:val="20"/>
                  <w:szCs w:val="20"/>
                </w:rPr>
                <w:t>Ampacity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amount of current a conductor can carry without exceeding its specified temperature, in amperes.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 w:history="1">
              <w:r w:rsidRPr="0024543E">
                <w:rPr>
                  <w:rFonts w:ascii="Helvetica" w:hAnsi="Helvetica" w:cs="Helvetica"/>
                  <w:color w:val="15A598"/>
                  <w:sz w:val="20"/>
                  <w:szCs w:val="20"/>
                </w:rPr>
                <w:t>Ampere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Ampere(s), the unit of electrical current. Current is defined as the amount of charge that flows past a give point, per unit of time.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symbol I is used for current in equations and A is the abbreviation for ampere.</w:t>
            </w:r>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 w:history="1">
              <w:r w:rsidRPr="0024543E">
                <w:rPr>
                  <w:rFonts w:ascii="Helvetica" w:hAnsi="Helvetica" w:cs="Helvetica"/>
                  <w:color w:val="15A598"/>
                  <w:sz w:val="20"/>
                  <w:szCs w:val="20"/>
                </w:rPr>
                <w:t>Ampere-hour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measure of charge (or current flow over time).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One ampere-hour (or amp-hour or Ah) is a current of one ampere flowing for one hour. The amount of charge transferred in that hour is 3,600 coulombs (ampere-seconds).</w:t>
            </w:r>
          </w:p>
          <w:p w:rsidR="0024543E" w:rsidRPr="0024543E" w:rsidRDefault="0024543E">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milliampere-hour (mAh or milliamp-hour) is a thousandth of an amp-hour.</w:t>
            </w:r>
          </w:p>
          <w:p w:rsidR="0024543E" w:rsidRPr="0024543E" w:rsidRDefault="0024543E">
            <w:pPr>
              <w:widowControl w:val="0"/>
              <w:numPr>
                <w:ilvl w:val="0"/>
                <w:numId w:val="3"/>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An ampere-second (A-s or amp-second) is an amp supplied for one second.</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common use of the term is rating energy storage device capacity, especially rechargeable batteries. For example, a 12-volt, 7Ah rechargeable battery used in an alarm system will supply an amp at the rated voltage range for seven hours, 2 amps for 3.5 hours, etc. If my alarm consumes 250mA, this battery would operate the system for 28 hours.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w:t>
            </w:r>
          </w:p>
          <w:p w:rsidR="0024543E" w:rsidRPr="0024543E" w:rsidRDefault="0024543E">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0"/>
                <w:szCs w:val="20"/>
              </w:rPr>
            </w:pPr>
            <w:hyperlink r:id="rId51" w:history="1">
              <w:r w:rsidRPr="0024543E">
                <w:rPr>
                  <w:rFonts w:ascii="Helvetica" w:hAnsi="Helvetica" w:cs="Helvetica"/>
                  <w:color w:val="15A598"/>
                  <w:sz w:val="20"/>
                  <w:szCs w:val="20"/>
                </w:rPr>
                <w:t>Battery Considerations for Today's Low-Power, Long-Life Solid State Devices</w:t>
              </w:r>
            </w:hyperlink>
          </w:p>
          <w:p w:rsidR="0024543E" w:rsidRPr="0024543E" w:rsidRDefault="0024543E">
            <w:pPr>
              <w:widowControl w:val="0"/>
              <w:numPr>
                <w:ilvl w:val="0"/>
                <w:numId w:val="4"/>
              </w:numPr>
              <w:tabs>
                <w:tab w:val="left" w:pos="220"/>
                <w:tab w:val="left" w:pos="720"/>
              </w:tabs>
              <w:autoSpaceDE w:val="0"/>
              <w:autoSpaceDN w:val="0"/>
              <w:adjustRightInd w:val="0"/>
              <w:ind w:hanging="720"/>
              <w:rPr>
                <w:rFonts w:ascii="Helvetica" w:hAnsi="Helvetica" w:cs="Helvetica"/>
                <w:color w:val="262626"/>
                <w:sz w:val="20"/>
                <w:szCs w:val="20"/>
              </w:rPr>
            </w:pPr>
            <w:hyperlink r:id="rId52" w:history="1">
              <w:r w:rsidRPr="0024543E">
                <w:rPr>
                  <w:rFonts w:ascii="Helvetica" w:hAnsi="Helvetica" w:cs="Helvetica"/>
                  <w:color w:val="15A598"/>
                  <w:sz w:val="20"/>
                  <w:szCs w:val="20"/>
                </w:rPr>
                <w:t>Evaluating Accuracy of Coulomb-Counting Fuel-Gauging Systems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 w:history="1">
              <w:r w:rsidRPr="0024543E">
                <w:rPr>
                  <w:rFonts w:ascii="Helvetica" w:hAnsi="Helvetica" w:cs="Helvetica"/>
                  <w:color w:val="15A598"/>
                  <w:sz w:val="20"/>
                  <w:szCs w:val="20"/>
                </w:rPr>
                <w:t>Amplifier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electrical circuit that produces an output that is a replica of the input. The output may be scaled or have increased drive, or it may provide isolation (so changes in output conditions do not affect the input or other outputs). It may perform other transformations (e.g., filtering or logarithmic drive).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 w:history="1">
              <w:r w:rsidRPr="0024543E">
                <w:rPr>
                  <w:rFonts w:ascii="Helvetica" w:hAnsi="Helvetica" w:cs="Helvetica"/>
                  <w:color w:val="15A598"/>
                  <w:sz w:val="20"/>
                  <w:szCs w:val="20"/>
                </w:rPr>
                <w:t>Amplifier Class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Amplifier circuit types are divided into "classes" which describe whether the amplifier operates in a linear or switching mode, and any techniques used to restore linearity of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 w:history="1">
              <w:r w:rsidRPr="0024543E">
                <w:rPr>
                  <w:rFonts w:ascii="Helvetica" w:hAnsi="Helvetica" w:cs="Helvetica"/>
                  <w:color w:val="15A598"/>
                  <w:sz w:val="20"/>
                  <w:szCs w:val="20"/>
                </w:rPr>
                <w:t>AMPS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Advanced Mobile Phone System: An analog only, 1G standard that operates in the 800MHz to 900MHz frequency band. It is still widely used in the United States.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 w:history="1">
              <w:r w:rsidRPr="0024543E">
                <w:rPr>
                  <w:rFonts w:ascii="Helvetica" w:hAnsi="Helvetica" w:cs="Helvetica"/>
                  <w:color w:val="15A598"/>
                  <w:sz w:val="20"/>
                  <w:szCs w:val="20"/>
                </w:rPr>
                <w:t>AMR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Automatic Meter Reading: A system installed to read a utility meter remotely.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 w:history="1">
              <w:r w:rsidRPr="0024543E">
                <w:rPr>
                  <w:rFonts w:ascii="Helvetica" w:hAnsi="Helvetica" w:cs="Helvetica"/>
                  <w:color w:val="15A598"/>
                  <w:sz w:val="20"/>
                  <w:szCs w:val="20"/>
                </w:rPr>
                <w:t>Analog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system in which an electrical value (usually voltage or current, but sometimes frequency, phase, etc.) represents something in the physical world. The electrical signal can then be processed, transmitted, amplified, and finally, transformed back into a physical quality.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For example: A microphone produces a current that is proportional to sound pressure. Various stages amplify, process, modulate, etc. Ultimately, a varying voltage is presented to a </w:t>
            </w:r>
            <w:proofErr w:type="gramStart"/>
            <w:r w:rsidRPr="0024543E">
              <w:rPr>
                <w:rFonts w:ascii="Helvetica" w:hAnsi="Helvetica" w:cs="Helvetica"/>
                <w:color w:val="262626"/>
                <w:sz w:val="20"/>
                <w:szCs w:val="20"/>
              </w:rPr>
              <w:t>speaker which</w:t>
            </w:r>
            <w:proofErr w:type="gramEnd"/>
            <w:r w:rsidRPr="0024543E">
              <w:rPr>
                <w:rFonts w:ascii="Helvetica" w:hAnsi="Helvetica" w:cs="Helvetica"/>
                <w:color w:val="262626"/>
                <w:sz w:val="20"/>
                <w:szCs w:val="20"/>
              </w:rPr>
              <w:t xml:space="preserve"> converts it back to sound waves.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By contrast, a digital system handles a signal as a stream of numbers.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 w:history="1">
              <w:r w:rsidRPr="0024543E">
                <w:rPr>
                  <w:rFonts w:ascii="Helvetica" w:hAnsi="Helvetica" w:cs="Helvetica"/>
                  <w:color w:val="15A598"/>
                  <w:sz w:val="20"/>
                  <w:szCs w:val="20"/>
                </w:rPr>
                <w:t>Analog Switch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analog switch (sometimes just called a "switch") is a switching device capable of switching or routing analog signals (meaning signals that can have any level within a specified legal range), based on the level of a digital control signal. Commonly implemented using a "transmission gate," an analog switch performs a function similar to that of a relay.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example, an analog switch can turn an audio signal on or off based on a MUTE signal; or analog switches could send one of two signals to a headphone amplifier.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Most commonly implemented using CMOS technology integrated circuits. Maxim makes hundreds of examples. See the </w:t>
            </w:r>
            <w:hyperlink r:id="rId59" w:history="1">
              <w:r w:rsidRPr="0024543E">
                <w:rPr>
                  <w:rFonts w:ascii="Helvetica" w:hAnsi="Helvetica" w:cs="Helvetica"/>
                  <w:color w:val="15A598"/>
                  <w:sz w:val="20"/>
                  <w:szCs w:val="20"/>
                </w:rPr>
                <w:t>Analog Switch and Multiplexer Product Line</w:t>
              </w:r>
            </w:hyperlink>
            <w:r w:rsidRPr="0024543E">
              <w:rPr>
                <w:rFonts w:ascii="Helvetica" w:hAnsi="Helvetica" w:cs="Helvetica"/>
                <w:color w:val="262626"/>
                <w:sz w:val="20"/>
                <w:szCs w:val="20"/>
              </w:rPr>
              <w:t xml:space="preserve"> page.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Also see </w:t>
            </w:r>
            <w:hyperlink r:id="rId60" w:history="1">
              <w:r w:rsidRPr="0024543E">
                <w:rPr>
                  <w:rFonts w:ascii="Helvetica" w:hAnsi="Helvetica" w:cs="Helvetica"/>
                  <w:color w:val="15A598"/>
                  <w:sz w:val="20"/>
                  <w:szCs w:val="20"/>
                </w:rPr>
                <w:t>What is a Transmission Gate (Analog Switch)?</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 w:history="1">
              <w:r w:rsidRPr="0024543E">
                <w:rPr>
                  <w:rFonts w:ascii="Helvetica" w:hAnsi="Helvetica" w:cs="Helvetica"/>
                  <w:color w:val="15A598"/>
                  <w:sz w:val="20"/>
                  <w:szCs w:val="20"/>
                </w:rPr>
                <w:t>Analog 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sensor with a continuous analog voltage or current output that is related, usually linearly, to the measured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 w:history="1">
              <w:r w:rsidRPr="0024543E">
                <w:rPr>
                  <w:rFonts w:ascii="Helvetica" w:hAnsi="Helvetica" w:cs="Helvetica"/>
                  <w:color w:val="15A598"/>
                  <w:sz w:val="20"/>
                  <w:szCs w:val="20"/>
                </w:rPr>
                <w:t>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Combining two signals so that the output is on if both signals are present. This can be accomplished by an AND logic gate (two inputs, one output which is high if both inputs are).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 w:history="1">
              <w:r w:rsidRPr="0024543E">
                <w:rPr>
                  <w:rFonts w:ascii="Helvetica" w:hAnsi="Helvetica" w:cs="Helvetica"/>
                  <w:color w:val="15A598"/>
                  <w:sz w:val="20"/>
                  <w:szCs w:val="20"/>
                </w:rPr>
                <w:t>ANSI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American National Standards Institute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 w:history="1">
              <w:r w:rsidRPr="0024543E">
                <w:rPr>
                  <w:rFonts w:ascii="Helvetica" w:hAnsi="Helvetica" w:cs="Helvetica"/>
                  <w:color w:val="15A598"/>
                  <w:sz w:val="20"/>
                  <w:szCs w:val="20"/>
                </w:rPr>
                <w:t>Anti-Aliasing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anti-aliasing filter is used before A/D conversion. It is a lowpass filter that removes signal components above the Nyquist frequency, thereby eliminating their sampled replicas (aliases) in the baseband.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20"/>
                <w:szCs w:val="20"/>
              </w:rPr>
            </w:pPr>
            <w:hyperlink r:id="rId65" w:history="1">
              <w:r w:rsidRPr="0024543E">
                <w:rPr>
                  <w:rFonts w:ascii="Helvetica" w:hAnsi="Helvetica" w:cs="Helvetica"/>
                  <w:color w:val="15A598"/>
                  <w:sz w:val="20"/>
                  <w:szCs w:val="20"/>
                </w:rPr>
                <w:t>Application Note/Tutorial: Filter Basics: Anti-Aliasing</w:t>
              </w:r>
            </w:hyperlink>
          </w:p>
          <w:p w:rsidR="0024543E" w:rsidRPr="0024543E" w:rsidRDefault="0024543E">
            <w:pPr>
              <w:widowControl w:val="0"/>
              <w:numPr>
                <w:ilvl w:val="0"/>
                <w:numId w:val="5"/>
              </w:numPr>
              <w:tabs>
                <w:tab w:val="left" w:pos="220"/>
                <w:tab w:val="left" w:pos="720"/>
              </w:tabs>
              <w:autoSpaceDE w:val="0"/>
              <w:autoSpaceDN w:val="0"/>
              <w:adjustRightInd w:val="0"/>
              <w:ind w:hanging="720"/>
              <w:rPr>
                <w:rFonts w:ascii="Helvetica" w:hAnsi="Helvetica" w:cs="Helvetica"/>
                <w:color w:val="262626"/>
                <w:sz w:val="20"/>
                <w:szCs w:val="20"/>
              </w:rPr>
            </w:pPr>
            <w:hyperlink r:id="rId66" w:history="1">
              <w:r w:rsidRPr="0024543E">
                <w:rPr>
                  <w:rFonts w:ascii="Helvetica" w:hAnsi="Helvetica" w:cs="Helvetica"/>
                  <w:color w:val="15A598"/>
                  <w:sz w:val="20"/>
                  <w:szCs w:val="20"/>
                </w:rPr>
                <w:t>The Basics of Anti-Aliasing: Using Switched-Capacitor Filters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 w:history="1">
              <w:r w:rsidRPr="0024543E">
                <w:rPr>
                  <w:rFonts w:ascii="Helvetica" w:hAnsi="Helvetica" w:cs="Helvetica"/>
                  <w:color w:val="15A598"/>
                  <w:sz w:val="20"/>
                  <w:szCs w:val="20"/>
                </w:rPr>
                <w:t>APC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Automatic Power Control: Feature in laser drivers (such as the MAX3669) that uses feedback from the laser to adjust the drive, to keep the laser's output constant.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 w:history="1">
              <w:r w:rsidRPr="0024543E">
                <w:rPr>
                  <w:rFonts w:ascii="Helvetica" w:hAnsi="Helvetica" w:cs="Helvetica"/>
                  <w:color w:val="15A598"/>
                  <w:sz w:val="20"/>
                  <w:szCs w:val="20"/>
                </w:rPr>
                <w:t>APD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Avalanche Photo Diode: A photodiode designed to take advantage of avalanche multiplication of photocurrent to provide gain. As the reverse-bias voltage approaches the </w:t>
            </w:r>
            <w:proofErr w:type="gramStart"/>
            <w:r w:rsidRPr="0024543E">
              <w:rPr>
                <w:rFonts w:ascii="Helvetica" w:hAnsi="Helvetica" w:cs="Helvetica"/>
                <w:color w:val="262626"/>
                <w:sz w:val="20"/>
                <w:szCs w:val="20"/>
              </w:rPr>
              <w:t>break-down</w:t>
            </w:r>
            <w:proofErr w:type="gramEnd"/>
            <w:r w:rsidRPr="0024543E">
              <w:rPr>
                <w:rFonts w:ascii="Helvetica" w:hAnsi="Helvetica" w:cs="Helvetica"/>
                <w:color w:val="262626"/>
                <w:sz w:val="20"/>
                <w:szCs w:val="20"/>
              </w:rPr>
              <w:t xml:space="preserve"> voltage, hole-electron pairs created by absorbed photons acquire sufficient energy to create additional hole-electron pairs when they collide with ions. Thus a multiplication or signal gain is achieved.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 w:history="1">
              <w:r w:rsidRPr="0024543E">
                <w:rPr>
                  <w:rFonts w:ascii="Helvetica" w:hAnsi="Helvetica" w:cs="Helvetica"/>
                  <w:color w:val="15A598"/>
                  <w:sz w:val="20"/>
                  <w:szCs w:val="20"/>
                </w:rPr>
                <w:t>API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Application program interface: A software layer that allows a system to be programmed via a defined set of commands.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 w:history="1">
              <w:r w:rsidRPr="0024543E">
                <w:rPr>
                  <w:rFonts w:ascii="Helvetica" w:hAnsi="Helvetica" w:cs="Helvetica"/>
                  <w:color w:val="15A598"/>
                  <w:sz w:val="20"/>
                  <w:szCs w:val="20"/>
                </w:rPr>
                <w:t>APM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Advanced Power Management: Power management standard for computers that provides five power states: Ready, Stand-by, Suspended, Hibernation, Off.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 w:history="1">
              <w:r w:rsidRPr="0024543E">
                <w:rPr>
                  <w:rFonts w:ascii="Helvetica" w:hAnsi="Helvetica" w:cs="Helvetica"/>
                  <w:color w:val="15A598"/>
                  <w:sz w:val="20"/>
                  <w:szCs w:val="20"/>
                </w:rPr>
                <w:t>APON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ATM (-based) passive optical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 w:history="1">
              <w:r w:rsidRPr="0024543E">
                <w:rPr>
                  <w:rFonts w:ascii="Helvetica" w:hAnsi="Helvetica" w:cs="Helvetica"/>
                  <w:color w:val="15A598"/>
                  <w:sz w:val="20"/>
                  <w:szCs w:val="20"/>
                </w:rPr>
                <w:t>APQP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Advanced Product Quality Planning. System developed by the AIAG automotive organization to communicate common product quality planning and control plan guidelines for suppliers to the automotive industry.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 w:history="1">
              <w:r w:rsidRPr="0024543E">
                <w:rPr>
                  <w:rFonts w:ascii="Helvetica" w:hAnsi="Helvetica" w:cs="Helvetica"/>
                  <w:color w:val="15A598"/>
                  <w:sz w:val="20"/>
                  <w:szCs w:val="20"/>
                </w:rPr>
                <w:t>ASCII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American Standard Codes for Information Interchange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 w:history="1">
              <w:r w:rsidRPr="0024543E">
                <w:rPr>
                  <w:rFonts w:ascii="Helvetica" w:hAnsi="Helvetica" w:cs="Helvetica"/>
                  <w:color w:val="15A598"/>
                  <w:sz w:val="20"/>
                  <w:szCs w:val="20"/>
                </w:rPr>
                <w:t>ASIC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Application-specific integrated circuit.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5" w:history="1">
              <w:r w:rsidRPr="0024543E">
                <w:rPr>
                  <w:rFonts w:ascii="Helvetica" w:hAnsi="Helvetica" w:cs="Helvetica"/>
                  <w:color w:val="15A598"/>
                  <w:sz w:val="20"/>
                  <w:szCs w:val="20"/>
                </w:rPr>
                <w:t>Maxim ASIC services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 w:history="1">
              <w:r w:rsidRPr="0024543E">
                <w:rPr>
                  <w:rFonts w:ascii="Helvetica" w:hAnsi="Helvetica" w:cs="Helvetica"/>
                  <w:color w:val="15A598"/>
                  <w:sz w:val="20"/>
                  <w:szCs w:val="20"/>
                </w:rPr>
                <w:t>ATE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Automatic test equipment; automated test equipment. See: "</w:t>
            </w:r>
            <w:hyperlink r:id="rId77" w:history="1">
              <w:r w:rsidRPr="0024543E">
                <w:rPr>
                  <w:rFonts w:ascii="Helvetica" w:hAnsi="Helvetica" w:cs="Helvetica"/>
                  <w:color w:val="15A598"/>
                  <w:sz w:val="20"/>
                  <w:szCs w:val="20"/>
                </w:rPr>
                <w:t>Maxim ATE Solutions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 w:history="1">
              <w:r w:rsidRPr="0024543E">
                <w:rPr>
                  <w:rFonts w:ascii="Helvetica" w:hAnsi="Helvetica" w:cs="Helvetica"/>
                  <w:color w:val="15A598"/>
                  <w:sz w:val="20"/>
                  <w:szCs w:val="20"/>
                </w:rPr>
                <w:t>ATM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Asynchronous transfer mode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 w:history="1">
              <w:r w:rsidRPr="0024543E">
                <w:rPr>
                  <w:rFonts w:ascii="Helvetica" w:hAnsi="Helvetica" w:cs="Helvetica"/>
                  <w:color w:val="15A598"/>
                  <w:sz w:val="20"/>
                  <w:szCs w:val="20"/>
                </w:rPr>
                <w:t>Auto Shutdown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A feature in EIA-232 interface</w:t>
            </w:r>
            <w:proofErr w:type="gramEnd"/>
            <w:r w:rsidRPr="0024543E">
              <w:rPr>
                <w:rFonts w:ascii="Helvetica" w:hAnsi="Helvetica" w:cs="Helvetica"/>
                <w:color w:val="262626"/>
                <w:sz w:val="20"/>
                <w:szCs w:val="20"/>
              </w:rPr>
              <w:t xml:space="preserve"> devices which puts the IC into a low-power shutdown mode when no signal is present on the EIA-232 bus.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 w:history="1">
              <w:r w:rsidRPr="0024543E">
                <w:rPr>
                  <w:rFonts w:ascii="Helvetica" w:hAnsi="Helvetica" w:cs="Helvetica"/>
                  <w:color w:val="15A598"/>
                  <w:sz w:val="20"/>
                  <w:szCs w:val="20"/>
                </w:rPr>
                <w:t>Autoshutdown Plus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A feature in EIA-232 interface</w:t>
            </w:r>
            <w:proofErr w:type="gramEnd"/>
            <w:r w:rsidRPr="0024543E">
              <w:rPr>
                <w:rFonts w:ascii="Helvetica" w:hAnsi="Helvetica" w:cs="Helvetica"/>
                <w:color w:val="262626"/>
                <w:sz w:val="20"/>
                <w:szCs w:val="20"/>
              </w:rPr>
              <w:t xml:space="preserve"> devices which puts the IC into a low-power shutdown mode when no signal is present on the bus or the transmitter inputs.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 w:history="1">
              <w:r w:rsidRPr="0024543E">
                <w:rPr>
                  <w:rFonts w:ascii="Helvetica" w:hAnsi="Helvetica" w:cs="Helvetica"/>
                  <w:color w:val="15A598"/>
                  <w:sz w:val="20"/>
                  <w:szCs w:val="20"/>
                </w:rPr>
                <w:t>Autotransformer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autotransformer is a transformer that uses a common winding for both the primary and secondary windings. Essentially an inductor with a center-tap, an autotransformer is often used in power-supply boost-converter applications to achieve a higher output voltage, while limiting the peak flyback voltage seen by the power switch.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 w:history="1">
              <w:r w:rsidRPr="0024543E">
                <w:rPr>
                  <w:rFonts w:ascii="Helvetica" w:hAnsi="Helvetica" w:cs="Helvetica"/>
                  <w:color w:val="15A598"/>
                  <w:sz w:val="20"/>
                  <w:szCs w:val="20"/>
                </w:rPr>
                <w:t>AWG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Arbitrary waveform generator</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American Wire Gauge: A measure of wire thickness (which also dictates cross-sectional area, and for a given material, ampacity). Example: 24 AWG wire has a nominal diameter of 0.0201in or 0.511mm. Also called the Brown and Sharpe Wire Gauge.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Note that </w:t>
            </w:r>
            <w:proofErr w:type="gramStart"/>
            <w:r w:rsidRPr="0024543E">
              <w:rPr>
                <w:rFonts w:ascii="Helvetica" w:hAnsi="Helvetica" w:cs="Helvetica"/>
                <w:color w:val="262626"/>
                <w:sz w:val="20"/>
                <w:szCs w:val="20"/>
              </w:rPr>
              <w:t>steel wire is measured by a different gauge</w:t>
            </w:r>
            <w:proofErr w:type="gramEnd"/>
            <w:r w:rsidRPr="0024543E">
              <w:rPr>
                <w:rFonts w:ascii="Helvetica" w:hAnsi="Helvetica" w:cs="Helvetica"/>
                <w:color w:val="262626"/>
                <w:sz w:val="20"/>
                <w:szCs w:val="20"/>
              </w:rPr>
              <w:t>. AWG only applies to wire used to conduct electricity.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 w:history="1">
              <w:r w:rsidRPr="0024543E">
                <w:rPr>
                  <w:rFonts w:ascii="Helvetica" w:hAnsi="Helvetica" w:cs="Helvetica"/>
                  <w:color w:val="15A598"/>
                  <w:sz w:val="20"/>
                  <w:szCs w:val="20"/>
                </w:rPr>
                <w:t>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Bel: Measurement of a signal's power compared to a reference; also, measurement of sound pressure. See the more commonly used term, "decibel," or, "dB."</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Symbol for magnetic flux density or magnetic field, as in "B-field."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 w:history="1">
              <w:r w:rsidRPr="0024543E">
                <w:rPr>
                  <w:rFonts w:ascii="Helvetica" w:hAnsi="Helvetica" w:cs="Helvetica"/>
                  <w:color w:val="15A598"/>
                  <w:sz w:val="20"/>
                  <w:szCs w:val="20"/>
                </w:rPr>
                <w:t>Backup Step-Up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Step-up, switching-regulator power supply with a backup battery switchover.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 w:history="1">
              <w:r w:rsidRPr="0024543E">
                <w:rPr>
                  <w:rFonts w:ascii="Helvetica" w:hAnsi="Helvetica" w:cs="Helvetica"/>
                  <w:color w:val="15A598"/>
                  <w:sz w:val="20"/>
                  <w:szCs w:val="20"/>
                </w:rPr>
                <w:t>Bandwidth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Bandwidth (BW) is a range of frequencies, or information, that a circuit can handle or the range of frequencies that a signal contains or occupies.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 An AM broadcast radio channel in the US has a bandwidth of 10kHz, meaning that it occupies a 10kHz-wide band, such as the frequencies from 760kHz to 770kHz.</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The amount of data a digital channel or line can handle, expressed in bits per second (bps), kilobits per second (kbps), baud, or a similar measure.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 w:history="1">
              <w:r w:rsidRPr="0024543E">
                <w:rPr>
                  <w:rFonts w:ascii="Helvetica" w:hAnsi="Helvetica" w:cs="Helvetica"/>
                  <w:color w:val="15A598"/>
                  <w:sz w:val="20"/>
                  <w:szCs w:val="20"/>
                </w:rPr>
                <w:t>Base Station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base station (or basestation) is a wireless transceiver at a fixed location (e.g. atop a telephone pole</w:t>
            </w:r>
            <w:proofErr w:type="gramStart"/>
            <w:r w:rsidRPr="0024543E">
              <w:rPr>
                <w:rFonts w:ascii="Helvetica" w:hAnsi="Helvetica" w:cs="Helvetica"/>
                <w:color w:val="262626"/>
                <w:sz w:val="20"/>
                <w:szCs w:val="20"/>
              </w:rPr>
              <w:t>) which</w:t>
            </w:r>
            <w:proofErr w:type="gramEnd"/>
            <w:r w:rsidRPr="0024543E">
              <w:rPr>
                <w:rFonts w:ascii="Helvetica" w:hAnsi="Helvetica" w:cs="Helvetica"/>
                <w:color w:val="262626"/>
                <w:sz w:val="20"/>
                <w:szCs w:val="20"/>
              </w:rPr>
              <w:t xml:space="preserve"> is part of a wireless communications network, e.g. the cell phone network. Typically, the base station connects to any cell phones in its area and relays the calls to the wired network.</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femto base station is a smaller, personal base </w:t>
            </w:r>
            <w:proofErr w:type="gramStart"/>
            <w:r w:rsidRPr="0024543E">
              <w:rPr>
                <w:rFonts w:ascii="Helvetica" w:hAnsi="Helvetica" w:cs="Helvetica"/>
                <w:color w:val="262626"/>
                <w:sz w:val="20"/>
                <w:szCs w:val="20"/>
              </w:rPr>
              <w:t>station which</w:t>
            </w:r>
            <w:proofErr w:type="gramEnd"/>
            <w:r w:rsidRPr="0024543E">
              <w:rPr>
                <w:rFonts w:ascii="Helvetica" w:hAnsi="Helvetica" w:cs="Helvetica"/>
                <w:color w:val="262626"/>
                <w:sz w:val="20"/>
                <w:szCs w:val="20"/>
              </w:rPr>
              <w:t xml:space="preserve"> might cover a home or building and connect via a DSL Internet connection.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 w:history="1">
              <w:r w:rsidRPr="0024543E">
                <w:rPr>
                  <w:rFonts w:ascii="Helvetica" w:hAnsi="Helvetica" w:cs="Helvetica"/>
                  <w:color w:val="15A598"/>
                  <w:sz w:val="20"/>
                  <w:szCs w:val="20"/>
                </w:rPr>
                <w:t>Baseline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electrical signal from a sensor when no measured variable is present. Often referred to the output at no-load condition.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 w:history="1">
              <w:r w:rsidRPr="0024543E">
                <w:rPr>
                  <w:rFonts w:ascii="Helvetica" w:hAnsi="Helvetica" w:cs="Helvetica"/>
                  <w:color w:val="15A598"/>
                  <w:sz w:val="20"/>
                  <w:szCs w:val="20"/>
                </w:rPr>
                <w:t>Bass Boost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Circuitry that boosts the bass response of the amplifier, improving audio reproduction, especially when using inexpensive headphones.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 w:history="1">
              <w:r w:rsidRPr="0024543E">
                <w:rPr>
                  <w:rFonts w:ascii="Helvetica" w:hAnsi="Helvetica" w:cs="Helvetica"/>
                  <w:color w:val="15A598"/>
                  <w:sz w:val="20"/>
                  <w:szCs w:val="20"/>
                </w:rPr>
                <w:t>Battery Backup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of microprocessor supervisory circuits and some power supplies to switch between a main power source and a battery.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 w:history="1">
              <w:r w:rsidRPr="0024543E">
                <w:rPr>
                  <w:rFonts w:ascii="Helvetica" w:hAnsi="Helvetica" w:cs="Helvetica"/>
                  <w:color w:val="15A598"/>
                  <w:sz w:val="20"/>
                  <w:szCs w:val="20"/>
                </w:rPr>
                <w:t>Battery Freshness Seal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feature in microprocessor supervisory </w:t>
            </w:r>
            <w:proofErr w:type="gramStart"/>
            <w:r w:rsidRPr="0024543E">
              <w:rPr>
                <w:rFonts w:ascii="Helvetica" w:hAnsi="Helvetica" w:cs="Helvetica"/>
                <w:color w:val="262626"/>
                <w:sz w:val="20"/>
                <w:szCs w:val="20"/>
              </w:rPr>
              <w:t>circuits which</w:t>
            </w:r>
            <w:proofErr w:type="gramEnd"/>
            <w:r w:rsidRPr="0024543E">
              <w:rPr>
                <w:rFonts w:ascii="Helvetica" w:hAnsi="Helvetica" w:cs="Helvetica"/>
                <w:color w:val="262626"/>
                <w:sz w:val="20"/>
                <w:szCs w:val="20"/>
              </w:rPr>
              <w:t xml:space="preserve"> disconnects a backup battery from any down-stream circuitry until VCC is applied the first time. This keeps a backup battery from discharging until the first time a board is plugged in and used, and thus preserves the battery life.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 w:history="1">
              <w:r w:rsidRPr="0024543E">
                <w:rPr>
                  <w:rFonts w:ascii="Helvetica" w:hAnsi="Helvetica" w:cs="Helvetica"/>
                  <w:color w:val="15A598"/>
                  <w:sz w:val="20"/>
                  <w:szCs w:val="20"/>
                </w:rPr>
                <w:t>Battery Fuel Gauge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or device that measures the accumulated energy added to and removed from a battery, allowing accurate estimates of battery charge level.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 w:history="1">
              <w:r w:rsidRPr="0024543E">
                <w:rPr>
                  <w:rFonts w:ascii="Helvetica" w:hAnsi="Helvetica" w:cs="Helvetica"/>
                  <w:color w:val="15A598"/>
                  <w:sz w:val="20"/>
                  <w:szCs w:val="20"/>
                </w:rPr>
                <w:t>Battery Monitor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that monitors the voltage on a battery and indicates when the battery is low. It is usually implemented using a comparator to compare the battery voltage to a specified level. May also include functions such as charging, remaining capacity estimation, safety monitoring, unique ID, temperature measurement, and nonvolatile (NV) parametric storage.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 w:history="1">
              <w:r w:rsidRPr="0024543E">
                <w:rPr>
                  <w:rFonts w:ascii="Helvetica" w:hAnsi="Helvetica" w:cs="Helvetica"/>
                  <w:color w:val="15A598"/>
                  <w:sz w:val="20"/>
                  <w:szCs w:val="20"/>
                </w:rPr>
                <w:t>Battery Switchover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circuit that switches between the higher of a main supply and a backup battery.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 w:history="1">
              <w:r w:rsidRPr="0024543E">
                <w:rPr>
                  <w:rFonts w:ascii="Helvetica" w:hAnsi="Helvetica" w:cs="Helvetica"/>
                  <w:color w:val="15A598"/>
                  <w:sz w:val="20"/>
                  <w:szCs w:val="20"/>
                </w:rPr>
                <w:t>BCD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Binary-coded decimal: Representation of a number in which each decimal digit (0-9) is encoded in binary, with four bits per decimal digit.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 w:history="1">
              <w:r w:rsidRPr="0024543E">
                <w:rPr>
                  <w:rFonts w:ascii="Helvetica" w:hAnsi="Helvetica" w:cs="Helvetica"/>
                  <w:color w:val="15A598"/>
                  <w:sz w:val="20"/>
                  <w:szCs w:val="20"/>
                </w:rPr>
                <w:t>BER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Bit Error Rate: A measure of the number of erroneous </w:t>
            </w:r>
            <w:proofErr w:type="gramStart"/>
            <w:r w:rsidRPr="0024543E">
              <w:rPr>
                <w:rFonts w:ascii="Helvetica" w:hAnsi="Helvetica" w:cs="Helvetica"/>
                <w:color w:val="262626"/>
                <w:sz w:val="20"/>
                <w:szCs w:val="20"/>
              </w:rPr>
              <w:t>bits which</w:t>
            </w:r>
            <w:proofErr w:type="gramEnd"/>
            <w:r w:rsidRPr="0024543E">
              <w:rPr>
                <w:rFonts w:ascii="Helvetica" w:hAnsi="Helvetica" w:cs="Helvetica"/>
                <w:color w:val="262626"/>
                <w:sz w:val="20"/>
                <w:szCs w:val="20"/>
              </w:rPr>
              <w:t xml:space="preserve"> can be expected in a specified number of bits in a serial stream.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 w:history="1">
              <w:r w:rsidRPr="0024543E">
                <w:rPr>
                  <w:rFonts w:ascii="Helvetica" w:hAnsi="Helvetica" w:cs="Helvetica"/>
                  <w:color w:val="15A598"/>
                  <w:sz w:val="20"/>
                  <w:szCs w:val="20"/>
                </w:rPr>
                <w:t>BERT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Bit Error Rate (BER) Tester: A piece of test </w:t>
            </w:r>
            <w:proofErr w:type="gramStart"/>
            <w:r w:rsidRPr="0024543E">
              <w:rPr>
                <w:rFonts w:ascii="Helvetica" w:hAnsi="Helvetica" w:cs="Helvetica"/>
                <w:color w:val="262626"/>
                <w:sz w:val="20"/>
                <w:szCs w:val="20"/>
              </w:rPr>
              <w:t>equipment which</w:t>
            </w:r>
            <w:proofErr w:type="gramEnd"/>
            <w:r w:rsidRPr="0024543E">
              <w:rPr>
                <w:rFonts w:ascii="Helvetica" w:hAnsi="Helvetica" w:cs="Helvetica"/>
                <w:color w:val="262626"/>
                <w:sz w:val="20"/>
                <w:szCs w:val="20"/>
              </w:rPr>
              <w:t xml:space="preserve"> determines the bit error rate for a device under test (DUT).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 w:history="1">
              <w:r w:rsidRPr="0024543E">
                <w:rPr>
                  <w:rFonts w:ascii="Helvetica" w:hAnsi="Helvetica" w:cs="Helvetica"/>
                  <w:color w:val="15A598"/>
                  <w:sz w:val="20"/>
                  <w:szCs w:val="20"/>
                </w:rPr>
                <w:t>Beyond-the-Rails™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Maxim's name for a feature of an IC that can process inputs and provide output voltages that exceed the supply rails. The feature is achieved through on-chip integration of necessary supply rails.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 w:history="1">
              <w:r w:rsidRPr="0024543E">
                <w:rPr>
                  <w:rFonts w:ascii="Helvetica" w:hAnsi="Helvetica" w:cs="Helvetica"/>
                  <w:color w:val="15A598"/>
                  <w:sz w:val="20"/>
                  <w:szCs w:val="20"/>
                </w:rPr>
                <w:t>BGA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Ball grid array: A packaging technology.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 w:history="1">
              <w:r w:rsidRPr="0024543E">
                <w:rPr>
                  <w:rFonts w:ascii="Helvetica" w:hAnsi="Helvetica" w:cs="Helvetica"/>
                  <w:color w:val="15A598"/>
                  <w:sz w:val="20"/>
                  <w:szCs w:val="20"/>
                </w:rPr>
                <w:t>Bidirectional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device accommodates signals traveling either direction though a single channel.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 w:history="1">
              <w:r w:rsidRPr="0024543E">
                <w:rPr>
                  <w:rFonts w:ascii="Helvetica" w:hAnsi="Helvetica" w:cs="Helvetica"/>
                  <w:color w:val="15A598"/>
                  <w:sz w:val="20"/>
                  <w:szCs w:val="20"/>
                </w:rPr>
                <w:t>Bipolar Inputs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w:t>
            </w:r>
            <w:proofErr w:type="gramStart"/>
            <w:r w:rsidRPr="0024543E">
              <w:rPr>
                <w:rFonts w:ascii="Helvetica" w:hAnsi="Helvetica" w:cs="Helvetica"/>
                <w:color w:val="262626"/>
                <w:sz w:val="20"/>
                <w:szCs w:val="20"/>
              </w:rPr>
              <w:t>input which</w:t>
            </w:r>
            <w:proofErr w:type="gramEnd"/>
            <w:r w:rsidRPr="0024543E">
              <w:rPr>
                <w:rFonts w:ascii="Helvetica" w:hAnsi="Helvetica" w:cs="Helvetica"/>
                <w:color w:val="262626"/>
                <w:sz w:val="20"/>
                <w:szCs w:val="20"/>
              </w:rPr>
              <w:t xml:space="preserve"> accommodates signals both above and below ground.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 w:history="1">
              <w:r w:rsidRPr="0024543E">
                <w:rPr>
                  <w:rFonts w:ascii="Helvetica" w:hAnsi="Helvetica" w:cs="Helvetica"/>
                  <w:color w:val="15A598"/>
                  <w:sz w:val="20"/>
                  <w:szCs w:val="20"/>
                </w:rPr>
                <w:t>Bipolar Junction Transistor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Bipolar Junction Transistor, or BJT, is a solid-state device in which the current flow between two terminals (the collector and the emitter) is controlled by the amount of current that flows through a third terminal (the base).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Contrast to the other main transistor type, the FET, in which the ouput current is controlled by input voltage (rather than by input 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 w:history="1">
              <w:r w:rsidRPr="0024543E">
                <w:rPr>
                  <w:rFonts w:ascii="Helvetica" w:hAnsi="Helvetica" w:cs="Helvetica"/>
                  <w:color w:val="15A598"/>
                  <w:sz w:val="20"/>
                  <w:szCs w:val="20"/>
                </w:rPr>
                <w:t>BIST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Built-in self-test.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 w:history="1">
              <w:r w:rsidRPr="0024543E">
                <w:rPr>
                  <w:rFonts w:ascii="Helvetica" w:hAnsi="Helvetica" w:cs="Helvetica"/>
                  <w:color w:val="15A598"/>
                  <w:sz w:val="20"/>
                  <w:szCs w:val="20"/>
                </w:rPr>
                <w:t>Bit Banging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technique which</w:t>
            </w:r>
            <w:proofErr w:type="gramEnd"/>
            <w:r w:rsidRPr="0024543E">
              <w:rPr>
                <w:rFonts w:ascii="Helvetica" w:hAnsi="Helvetica" w:cs="Helvetica"/>
                <w:color w:val="262626"/>
                <w:sz w:val="20"/>
                <w:szCs w:val="20"/>
              </w:rPr>
              <w:t xml:space="preserve"> uses the general-purpose ports of a microcontroller to emulate a serial interface standard (I2C, SPI, etc).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 w:history="1">
              <w:r w:rsidRPr="0024543E">
                <w:rPr>
                  <w:rFonts w:ascii="Helvetica" w:hAnsi="Helvetica" w:cs="Helvetica"/>
                  <w:color w:val="15A598"/>
                  <w:sz w:val="20"/>
                  <w:szCs w:val="20"/>
                </w:rPr>
                <w:t>Bit Error Ratio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number of erroneous bits divided by the total number of bits transmitted, received, or processed over some stipulated period.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 w:history="1">
              <w:r w:rsidRPr="0024543E">
                <w:rPr>
                  <w:rFonts w:ascii="Helvetica" w:hAnsi="Helvetica" w:cs="Helvetica"/>
                  <w:color w:val="15A598"/>
                  <w:sz w:val="20"/>
                  <w:szCs w:val="20"/>
                </w:rPr>
                <w:t>Blade Server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blade server is a computer system on a motherboard, which includes processor(s), memory, a network connection, and sometimes storage. The blade idea is intended to address the needs of large-scale computing centers to reduce space requirements for application servers and lower costs.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 w:history="1">
              <w:r w:rsidRPr="0024543E">
                <w:rPr>
                  <w:rFonts w:ascii="Helvetica" w:hAnsi="Helvetica" w:cs="Helvetica"/>
                  <w:color w:val="15A598"/>
                  <w:sz w:val="20"/>
                  <w:szCs w:val="20"/>
                </w:rPr>
                <w:t>Blink Control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Controls the display segment blink rate.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 w:history="1">
              <w:r w:rsidRPr="0024543E">
                <w:rPr>
                  <w:rFonts w:ascii="Helvetica" w:hAnsi="Helvetica" w:cs="Helvetica"/>
                  <w:color w:val="15A598"/>
                  <w:sz w:val="20"/>
                  <w:szCs w:val="20"/>
                </w:rPr>
                <w:t>BLM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Ball limiting metal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 w:history="1">
              <w:r w:rsidRPr="0024543E">
                <w:rPr>
                  <w:rFonts w:ascii="Helvetica" w:hAnsi="Helvetica" w:cs="Helvetica"/>
                  <w:color w:val="15A598"/>
                  <w:sz w:val="20"/>
                  <w:szCs w:val="20"/>
                </w:rPr>
                <w:t>Bluetooth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technology that allows voice and data connections between a wide range of mobile and stationary devices through short-range digital two-way radio. For instance, it specifies how mobile phones, Wireless Information Devices (WIDs), computers and PDAs interconnect with each other, with computers, and with office or home phones.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 w:history="1">
              <w:r w:rsidRPr="0024543E">
                <w:rPr>
                  <w:rFonts w:ascii="Helvetica" w:hAnsi="Helvetica" w:cs="Helvetica"/>
                  <w:color w:val="15A598"/>
                  <w:sz w:val="20"/>
                  <w:szCs w:val="20"/>
                </w:rPr>
                <w:t>BLVDS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Bus low-voltage differential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 w:history="1">
              <w:r w:rsidRPr="0024543E">
                <w:rPr>
                  <w:rFonts w:ascii="Helvetica" w:hAnsi="Helvetica" w:cs="Helvetica"/>
                  <w:color w:val="15A598"/>
                  <w:sz w:val="20"/>
                  <w:szCs w:val="20"/>
                </w:rPr>
                <w:t>BOC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Bit-oriented code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 w:history="1">
              <w:r w:rsidRPr="0024543E">
                <w:rPr>
                  <w:rFonts w:ascii="Helvetica" w:hAnsi="Helvetica" w:cs="Helvetica"/>
                  <w:color w:val="15A598"/>
                  <w:sz w:val="20"/>
                  <w:szCs w:val="20"/>
                </w:rPr>
                <w:t>Boost Converter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power supply that steps an input voltage up (boosts it) to a </w:t>
            </w:r>
            <w:proofErr w:type="gramStart"/>
            <w:r w:rsidRPr="0024543E">
              <w:rPr>
                <w:rFonts w:ascii="Helvetica" w:hAnsi="Helvetica" w:cs="Helvetica"/>
                <w:color w:val="262626"/>
                <w:sz w:val="20"/>
                <w:szCs w:val="20"/>
              </w:rPr>
              <w:t>higher,</w:t>
            </w:r>
            <w:proofErr w:type="gramEnd"/>
            <w:r w:rsidRPr="0024543E">
              <w:rPr>
                <w:rFonts w:ascii="Helvetica" w:hAnsi="Helvetica" w:cs="Helvetica"/>
                <w:color w:val="262626"/>
                <w:sz w:val="20"/>
                <w:szCs w:val="20"/>
              </w:rPr>
              <w:t xml:space="preserve"> regulated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 w:history="1">
              <w:r w:rsidRPr="0024543E">
                <w:rPr>
                  <w:rFonts w:ascii="Helvetica" w:hAnsi="Helvetica" w:cs="Helvetica"/>
                  <w:color w:val="15A598"/>
                  <w:sz w:val="20"/>
                  <w:szCs w:val="20"/>
                </w:rPr>
                <w:t>Bootstrap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Often refers to using the output of a step-up converter to drive the main power FET switch, providing more gate drive than the input can supply alone. Also refers to using a switched capacitor to boost the voltage of a node.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 w:history="1">
              <w:r w:rsidRPr="0024543E">
                <w:rPr>
                  <w:rFonts w:ascii="Helvetica" w:hAnsi="Helvetica" w:cs="Helvetica"/>
                  <w:color w:val="15A598"/>
                  <w:sz w:val="20"/>
                  <w:szCs w:val="20"/>
                </w:rPr>
                <w:t>BPON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Broadband passive optical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 w:history="1">
              <w:r w:rsidRPr="0024543E">
                <w:rPr>
                  <w:rFonts w:ascii="Helvetica" w:hAnsi="Helvetica" w:cs="Helvetica"/>
                  <w:color w:val="15A598"/>
                  <w:sz w:val="20"/>
                  <w:szCs w:val="20"/>
                </w:rPr>
                <w:t>BPSK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Binary phase-shift keying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 w:history="1">
              <w:r w:rsidRPr="0024543E">
                <w:rPr>
                  <w:rFonts w:ascii="Helvetica" w:hAnsi="Helvetica" w:cs="Helvetica"/>
                  <w:color w:val="15A598"/>
                  <w:sz w:val="20"/>
                  <w:szCs w:val="20"/>
                </w:rPr>
                <w:t>BRD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Band-rate divisor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 w:history="1">
              <w:r w:rsidRPr="0024543E">
                <w:rPr>
                  <w:rFonts w:ascii="Helvetica" w:hAnsi="Helvetica" w:cs="Helvetica"/>
                  <w:color w:val="15A598"/>
                  <w:sz w:val="20"/>
                  <w:szCs w:val="20"/>
                </w:rPr>
                <w:t>Break-Before-Make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Break-Before-Make: A switch that is configured to break (open) the first set of contacts before engaging (closing) the new contacts. This prevents the momentary connection of the old and new signal paths.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Applies to mechanical systems (e.g. that use relays or manual switches) and to solid-state analog multiplexers and switches.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 w:history="1">
              <w:r w:rsidRPr="0024543E">
                <w:rPr>
                  <w:rFonts w:ascii="Helvetica" w:hAnsi="Helvetica" w:cs="Helvetica"/>
                  <w:color w:val="15A598"/>
                  <w:sz w:val="20"/>
                  <w:szCs w:val="20"/>
                </w:rPr>
                <w:t>BRI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Bit-rate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 w:history="1">
              <w:r w:rsidRPr="0024543E">
                <w:rPr>
                  <w:rFonts w:ascii="Helvetica" w:hAnsi="Helvetica" w:cs="Helvetica"/>
                  <w:color w:val="15A598"/>
                  <w:sz w:val="20"/>
                  <w:szCs w:val="20"/>
                </w:rPr>
                <w:t>Bridge Battery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battery intended to provide power to system memory while the main battery is replaced.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 w:history="1">
              <w:r w:rsidRPr="0024543E">
                <w:rPr>
                  <w:rFonts w:ascii="Helvetica" w:hAnsi="Helvetica" w:cs="Helvetica"/>
                  <w:color w:val="15A598"/>
                  <w:sz w:val="20"/>
                  <w:szCs w:val="20"/>
                </w:rPr>
                <w:t>Bridge-Tied Load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Used in audio applications, the load (a speaker in this case) is connected between two audio amplifier outputs (it "bridges" the two output terminals).</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This can</w:t>
            </w:r>
            <w:proofErr w:type="gramEnd"/>
            <w:r w:rsidRPr="0024543E">
              <w:rPr>
                <w:rFonts w:ascii="Helvetica" w:hAnsi="Helvetica" w:cs="Helvetica"/>
                <w:color w:val="262626"/>
                <w:sz w:val="20"/>
                <w:szCs w:val="20"/>
              </w:rPr>
              <w:t xml:space="preserve"> double the voltage swing at the speaker, compared to a speaker that is connected to ground. The ground-tied speaker can have a swing from zero to the amplifier's supply voltage. A BTL-driven speaker can see twice this swing because the amplifier can drive either the + terminal of the speaker or the — terminal, effectively doubling the voltage swing.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Since twice the voltage means four times the power, this is a major improvement, especially in applications where battery size dictates a lower supply voltage — e.g. automotive or handheld applications.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0" w:history="1">
              <w:r w:rsidRPr="0024543E">
                <w:rPr>
                  <w:rFonts w:ascii="Helvetica" w:hAnsi="Helvetica" w:cs="Helvetica"/>
                  <w:color w:val="15A598"/>
                  <w:sz w:val="20"/>
                  <w:szCs w:val="20"/>
                </w:rPr>
                <w:t>Brightness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Although the terms "brightness" and "luminance" are often used interchangeably, they are different. Luminance is the light intensity; brightness is how </w:t>
            </w:r>
            <w:proofErr w:type="gramStart"/>
            <w:r w:rsidRPr="0024543E">
              <w:rPr>
                <w:rFonts w:ascii="Helvetica" w:hAnsi="Helvetica" w:cs="Helvetica"/>
                <w:color w:val="262626"/>
                <w:sz w:val="20"/>
                <w:szCs w:val="20"/>
              </w:rPr>
              <w:t>it is perceived by the human eye</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1" w:history="1">
              <w:r w:rsidRPr="0024543E">
                <w:rPr>
                  <w:rFonts w:ascii="Helvetica" w:hAnsi="Helvetica" w:cs="Helvetica"/>
                  <w:color w:val="15A598"/>
                  <w:sz w:val="20"/>
                  <w:szCs w:val="20"/>
                </w:rPr>
                <w:t>Broadband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transmission medium with enough bandwidth to carry multiple voice, video, or data channels simultaneously.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This technique is used, for example, to provide fifty CATV channels on one coaxial cable; or to provide Internet access over cable TV; or to add DSL to a voice-grade telephone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common technique is frequency-division. Each channel is modulated to a different frequency band and combined in the transmission medium. It is demodulated to its original frequency at the receiving end. Channels are separated by guardbands (empty spaces) to ensure that each channel will not interfere with its neighboring channels.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2" w:history="1">
              <w:r w:rsidRPr="0024543E">
                <w:rPr>
                  <w:rFonts w:ascii="Helvetica" w:hAnsi="Helvetica" w:cs="Helvetica"/>
                  <w:color w:val="15A598"/>
                  <w:sz w:val="20"/>
                  <w:szCs w:val="20"/>
                </w:rPr>
                <w:t>Brownout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condition where the voltage supplied to the system falls below the specified operating range, but above 0V.</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3" w:history="1">
              <w:r w:rsidRPr="0024543E">
                <w:rPr>
                  <w:rFonts w:ascii="Helvetica" w:hAnsi="Helvetica" w:cs="Helvetica"/>
                  <w:color w:val="15A598"/>
                  <w:sz w:val="20"/>
                  <w:szCs w:val="20"/>
                </w:rPr>
                <w:t>BSC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BSC (Basic Spacing between Centers) is a term that appears on IC package drawings in reference to dimensions between pins.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"Basic" spacing is nominal and can change with conditions. For example, the distance between the rows of pins on a DIP (dual inline package) is BSC because it changes when the auto insertion machine grabs the part, and again when the part is inserted. The BSC dimension, in this case, is the dimension of the </w:t>
            </w:r>
            <w:proofErr w:type="gramStart"/>
            <w:r w:rsidRPr="0024543E">
              <w:rPr>
                <w:rFonts w:ascii="Helvetica" w:hAnsi="Helvetica" w:cs="Helvetica"/>
                <w:color w:val="262626"/>
                <w:sz w:val="20"/>
                <w:szCs w:val="20"/>
              </w:rPr>
              <w:t>hole</w:t>
            </w:r>
            <w:proofErr w:type="gramEnd"/>
            <w:r w:rsidRPr="0024543E">
              <w:rPr>
                <w:rFonts w:ascii="Helvetica" w:hAnsi="Helvetica" w:cs="Helvetica"/>
                <w:color w:val="262626"/>
                <w:sz w:val="20"/>
                <w:szCs w:val="20"/>
              </w:rPr>
              <w:t xml:space="preserve"> spacing that the part will fit into, rather than the dimensions of the part itself.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4" w:history="1">
              <w:r w:rsidRPr="0024543E">
                <w:rPr>
                  <w:rFonts w:ascii="Helvetica" w:hAnsi="Helvetica" w:cs="Helvetica"/>
                  <w:color w:val="15A598"/>
                  <w:sz w:val="20"/>
                  <w:szCs w:val="20"/>
                </w:rPr>
                <w:t>BSLF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Best-straight-line fit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5" w:history="1">
              <w:r w:rsidRPr="0024543E">
                <w:rPr>
                  <w:rFonts w:ascii="Helvetica" w:hAnsi="Helvetica" w:cs="Helvetica"/>
                  <w:color w:val="15A598"/>
                  <w:sz w:val="20"/>
                  <w:szCs w:val="20"/>
                </w:rPr>
                <w:t>BT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Butterworth (filter)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6" w:history="1">
              <w:r w:rsidRPr="0024543E">
                <w:rPr>
                  <w:rFonts w:ascii="Helvetica" w:hAnsi="Helvetica" w:cs="Helvetica"/>
                  <w:color w:val="15A598"/>
                  <w:sz w:val="20"/>
                  <w:szCs w:val="20"/>
                </w:rPr>
                <w:t>BTS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Base Transceiver Station: The stationary component of a cellphone system includes transmit-receive units and one or more antennae. The combined systems (often including multiple co-located systems and ganged directional antennae) </w:t>
            </w:r>
            <w:proofErr w:type="gramStart"/>
            <w:r w:rsidRPr="0024543E">
              <w:rPr>
                <w:rFonts w:ascii="Helvetica" w:hAnsi="Helvetica" w:cs="Helvetica"/>
                <w:color w:val="262626"/>
                <w:sz w:val="20"/>
                <w:szCs w:val="20"/>
              </w:rPr>
              <w:t>is</w:t>
            </w:r>
            <w:proofErr w:type="gramEnd"/>
            <w:r w:rsidRPr="0024543E">
              <w:rPr>
                <w:rFonts w:ascii="Helvetica" w:hAnsi="Helvetica" w:cs="Helvetica"/>
                <w:color w:val="262626"/>
                <w:sz w:val="20"/>
                <w:szCs w:val="20"/>
              </w:rPr>
              <w:t xml:space="preserve"> called a cell-site, a base station, or a base transceiver station (BTS).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7" w:history="1">
              <w:r w:rsidRPr="0024543E">
                <w:rPr>
                  <w:rFonts w:ascii="Helvetica" w:hAnsi="Helvetica" w:cs="Helvetica"/>
                  <w:color w:val="15A598"/>
                  <w:sz w:val="20"/>
                  <w:szCs w:val="20"/>
                </w:rPr>
                <w:t>Buck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"buck" or "step-down" switch-mode voltage regulator is one in which the output voltage is lower than its input voltage.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i/>
                <w:iCs/>
                <w:color w:val="262626"/>
                <w:sz w:val="20"/>
                <w:szCs w:val="20"/>
              </w:rPr>
            </w:pPr>
            <w:r w:rsidRPr="0024543E">
              <w:rPr>
                <w:rFonts w:ascii="Helvetica" w:hAnsi="Helvetica" w:cs="Helvetica"/>
                <w:i/>
                <w:iCs/>
                <w:color w:val="262626"/>
                <w:sz w:val="20"/>
                <w:szCs w:val="20"/>
              </w:rPr>
              <w:t>Note: A customer asked the origin of the term and no one seems to know! A buck regulator is a step-down regulator, as opposed to boost. We think it's an American term — in England it was always "step-down."</w:t>
            </w:r>
          </w:p>
          <w:p w:rsidR="0024543E" w:rsidRPr="0024543E" w:rsidRDefault="0024543E">
            <w:pPr>
              <w:widowControl w:val="0"/>
              <w:autoSpaceDE w:val="0"/>
              <w:autoSpaceDN w:val="0"/>
              <w:adjustRightInd w:val="0"/>
              <w:rPr>
                <w:rFonts w:ascii="Helvetica" w:hAnsi="Helvetica" w:cs="Helvetica"/>
                <w:i/>
                <w:iCs/>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Buck means to resist or reduce (as in "buck the trend"), and hence was used to denote a step-down. Conveniently, it alliterates with the opposite, a boost regulator.</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128"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29" w:history="1">
              <w:r w:rsidRPr="0024543E">
                <w:rPr>
                  <w:rFonts w:ascii="Helvetica" w:hAnsi="Helvetica" w:cs="Helvetica"/>
                  <w:color w:val="15A598"/>
                  <w:sz w:val="20"/>
                  <w:szCs w:val="20"/>
                </w:rPr>
                <w:t>Buck-Boost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switch-mode voltage regulator in which output voltage can be above or below the input voltage.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130"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1" w:history="1">
              <w:r w:rsidRPr="0024543E">
                <w:rPr>
                  <w:rFonts w:ascii="Helvetica" w:hAnsi="Helvetica" w:cs="Helvetica"/>
                  <w:color w:val="15A598"/>
                  <w:sz w:val="20"/>
                  <w:szCs w:val="20"/>
                </w:rPr>
                <w:t>Burst Dimming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Burst Dimming is a method of controlling the brightness of cold cathode fluorescent lamps (CCFL) by turning the lamps on and off at a rate faster than the human eye can detect. The on/off rate is nominally 100Hz to 300Hz. The higher the ratio of </w:t>
            </w:r>
            <w:proofErr w:type="gramStart"/>
            <w:r w:rsidRPr="0024543E">
              <w:rPr>
                <w:rFonts w:ascii="Helvetica" w:hAnsi="Helvetica" w:cs="Helvetica"/>
                <w:color w:val="262626"/>
                <w:sz w:val="20"/>
                <w:szCs w:val="20"/>
              </w:rPr>
              <w:t>on-time</w:t>
            </w:r>
            <w:proofErr w:type="gramEnd"/>
            <w:r w:rsidRPr="0024543E">
              <w:rPr>
                <w:rFonts w:ascii="Helvetica" w:hAnsi="Helvetica" w:cs="Helvetica"/>
                <w:color w:val="262626"/>
                <w:sz w:val="20"/>
                <w:szCs w:val="20"/>
              </w:rPr>
              <w:t xml:space="preserve"> to off-time, the brighter the lamps will be. Because of CCFL response times, </w:t>
            </w:r>
            <w:proofErr w:type="gramStart"/>
            <w:r w:rsidRPr="0024543E">
              <w:rPr>
                <w:rFonts w:ascii="Helvetica" w:hAnsi="Helvetica" w:cs="Helvetica"/>
                <w:color w:val="262626"/>
                <w:sz w:val="20"/>
                <w:szCs w:val="20"/>
              </w:rPr>
              <w:t>on-time</w:t>
            </w:r>
            <w:proofErr w:type="gramEnd"/>
            <w:r w:rsidRPr="0024543E">
              <w:rPr>
                <w:rFonts w:ascii="Helvetica" w:hAnsi="Helvetica" w:cs="Helvetica"/>
                <w:color w:val="262626"/>
                <w:sz w:val="20"/>
                <w:szCs w:val="20"/>
              </w:rPr>
              <w:t xml:space="preserve"> to off-time ratios of less than 1% are not practical.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2" w:history="1">
              <w:r w:rsidRPr="0024543E">
                <w:rPr>
                  <w:rFonts w:ascii="Helvetica" w:hAnsi="Helvetica" w:cs="Helvetica"/>
                  <w:color w:val="15A598"/>
                  <w:sz w:val="20"/>
                  <w:szCs w:val="20"/>
                </w:rPr>
                <w:t>Burst Mode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A temporary high-speed data-transfer mode that can transfer data at significantly higher rates than would normally be achieved with nonburst technology.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The maximum short-term </w:t>
            </w:r>
            <w:proofErr w:type="gramStart"/>
            <w:r w:rsidRPr="0024543E">
              <w:rPr>
                <w:rFonts w:ascii="Helvetica" w:hAnsi="Helvetica" w:cs="Helvetica"/>
                <w:color w:val="262626"/>
                <w:sz w:val="20"/>
                <w:szCs w:val="20"/>
              </w:rPr>
              <w:t>throughput which</w:t>
            </w:r>
            <w:proofErr w:type="gramEnd"/>
            <w:r w:rsidRPr="0024543E">
              <w:rPr>
                <w:rFonts w:ascii="Helvetica" w:hAnsi="Helvetica" w:cs="Helvetica"/>
                <w:color w:val="262626"/>
                <w:sz w:val="20"/>
                <w:szCs w:val="20"/>
              </w:rPr>
              <w:t xml:space="preserve"> a device is capable of transferring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3" w:history="1">
              <w:r w:rsidRPr="0024543E">
                <w:rPr>
                  <w:rFonts w:ascii="Helvetica" w:hAnsi="Helvetica" w:cs="Helvetica"/>
                  <w:color w:val="15A598"/>
                  <w:sz w:val="20"/>
                  <w:szCs w:val="20"/>
                </w:rPr>
                <w:t>Bus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path that connects to a number of devices. A typical example is the bus a computer's circuit board or backplane. Memory, processor, and I/O devices may all share the bus to send data from one to another. A bus acts as a shared highway and is in lieu of the many devoted connections it would take to hook every device to every other device.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Often misspelled "buss."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4" w:history="1">
              <w:r w:rsidRPr="0024543E">
                <w:rPr>
                  <w:rFonts w:ascii="Helvetica" w:hAnsi="Helvetica" w:cs="Helvetica"/>
                  <w:color w:val="15A598"/>
                  <w:sz w:val="20"/>
                  <w:szCs w:val="20"/>
                </w:rPr>
                <w:t>BWLS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Bandwidth, Large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5" w:history="1">
              <w:r w:rsidRPr="0024543E">
                <w:rPr>
                  <w:rFonts w:ascii="Helvetica" w:hAnsi="Helvetica" w:cs="Helvetica"/>
                  <w:color w:val="15A598"/>
                  <w:sz w:val="20"/>
                  <w:szCs w:val="20"/>
                </w:rPr>
                <w:t>BWSS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Bandwidth, Small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6" w:history="1">
              <w:r w:rsidRPr="0024543E">
                <w:rPr>
                  <w:rFonts w:ascii="Helvetica" w:hAnsi="Helvetica" w:cs="Helvetica"/>
                  <w:color w:val="15A598"/>
                  <w:sz w:val="20"/>
                  <w:szCs w:val="20"/>
                </w:rPr>
                <w: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Capacitance, capacitor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Coulomb</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 Color portion of a video signal (see "Y/C" definition)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7" w:history="1">
              <w:r w:rsidRPr="0024543E">
                <w:rPr>
                  <w:rFonts w:ascii="Helvetica" w:hAnsi="Helvetica" w:cs="Helvetica"/>
                  <w:color w:val="15A598"/>
                  <w:sz w:val="20"/>
                  <w:szCs w:val="20"/>
                </w:rPr>
                <w:t>C/N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Carrier-to-noise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8" w:history="1">
              <w:r w:rsidRPr="0024543E">
                <w:rPr>
                  <w:rFonts w:ascii="Helvetica" w:hAnsi="Helvetica" w:cs="Helvetica"/>
                  <w:color w:val="15A598"/>
                  <w:sz w:val="20"/>
                  <w:szCs w:val="20"/>
                </w:rPr>
                <w:t>CA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Common anode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39" w:history="1">
              <w:r w:rsidRPr="0024543E">
                <w:rPr>
                  <w:rFonts w:ascii="Helvetica" w:hAnsi="Helvetica" w:cs="Helvetica"/>
                  <w:color w:val="15A598"/>
                  <w:sz w:val="20"/>
                  <w:szCs w:val="20"/>
                </w:rPr>
                <w:t>CAD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Computer-aided design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0" w:history="1">
              <w:r w:rsidRPr="0024543E">
                <w:rPr>
                  <w:rFonts w:ascii="Helvetica" w:hAnsi="Helvetica" w:cs="Helvetica"/>
                  <w:color w:val="15A598"/>
                  <w:sz w:val="20"/>
                  <w:szCs w:val="20"/>
                </w:rPr>
                <w:t>CAN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Controller Area Network. The CAN protocol is an international standard defined by ISO 11898.</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1" w:history="1">
              <w:r w:rsidRPr="0024543E">
                <w:rPr>
                  <w:rFonts w:ascii="Helvetica" w:hAnsi="Helvetica" w:cs="Helvetica"/>
                  <w:color w:val="15A598"/>
                  <w:sz w:val="20"/>
                  <w:szCs w:val="20"/>
                </w:rPr>
                <w:t>Capacitive Crosstalk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phenomenon where a signal on one line/trace is capacitively coupled to an adjacent line/trace.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2" w:history="1">
              <w:r w:rsidRPr="0024543E">
                <w:rPr>
                  <w:rFonts w:ascii="Helvetica" w:hAnsi="Helvetica" w:cs="Helvetica"/>
                  <w:color w:val="15A598"/>
                  <w:sz w:val="20"/>
                  <w:szCs w:val="20"/>
                </w:rPr>
                <w:t>Capacitor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capacitor is a passive electronic component that consists of two conductive plates separated by an insulating dielectric. A voltage applied to the plates develops an electric field across the dielectric and causes the plates to accumulate a charge. When the voltage source is removed, the field and the charge remain until discharged, storing energy.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Capacitance (or C, measured in farads), dictates the amount of charge that can be stored at a given voltage (a one-farad capacitor charged to one volt will hold one Coulomb of charge).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3" w:history="1">
              <w:r w:rsidRPr="0024543E">
                <w:rPr>
                  <w:rFonts w:ascii="Helvetica" w:hAnsi="Helvetica" w:cs="Helvetica"/>
                  <w:color w:val="15A598"/>
                  <w:sz w:val="20"/>
                  <w:szCs w:val="20"/>
                </w:rPr>
                <w:t>CardBus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32-bit version of the PC card (formerly PCMCIA) standard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4" w:history="1">
              <w:r w:rsidRPr="0024543E">
                <w:rPr>
                  <w:rFonts w:ascii="Helvetica" w:hAnsi="Helvetica" w:cs="Helvetica"/>
                  <w:color w:val="15A598"/>
                  <w:sz w:val="20"/>
                  <w:szCs w:val="20"/>
                </w:rPr>
                <w:t>CAS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Column-Address-Strobe: The signal that tells the DRAM to accept the given address as a column-address; used with RAS and a row-address to select a bit within the DRAM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5" w:history="1">
              <w:r w:rsidRPr="0024543E">
                <w:rPr>
                  <w:rFonts w:ascii="Helvetica" w:hAnsi="Helvetica" w:cs="Helvetica"/>
                  <w:color w:val="15A598"/>
                  <w:sz w:val="20"/>
                  <w:szCs w:val="20"/>
                </w:rPr>
                <w:t>CAT3</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Category 3: Refers to Ethernet cabling that satisfies the criteria for the EIA/TIA-568 standard's Category 3, which allows data transfers up to 10Mbps.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6" w:history="1">
              <w:r w:rsidRPr="0024543E">
                <w:rPr>
                  <w:rFonts w:ascii="Helvetica" w:hAnsi="Helvetica" w:cs="Helvetica"/>
                  <w:color w:val="15A598"/>
                  <w:sz w:val="20"/>
                  <w:szCs w:val="20"/>
                </w:rPr>
                <w:t>CAT5</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Category 5: Refers to Ethernet cabling that satisfies the criteria for the EIA/TIA-568 standard's Category 5, which allows data transfers up to 100Mbps.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7" w:history="1">
              <w:r w:rsidRPr="0024543E">
                <w:rPr>
                  <w:rFonts w:ascii="Helvetica" w:hAnsi="Helvetica" w:cs="Helvetica"/>
                  <w:color w:val="15A598"/>
                  <w:sz w:val="20"/>
                  <w:szCs w:val="20"/>
                </w:rPr>
                <w:t>CATV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Originally "Community Antenna Television," a </w:t>
            </w:r>
            <w:proofErr w:type="gramStart"/>
            <w:r w:rsidRPr="0024543E">
              <w:rPr>
                <w:rFonts w:ascii="Helvetica" w:hAnsi="Helvetica" w:cs="Helvetica"/>
                <w:color w:val="262626"/>
                <w:sz w:val="20"/>
                <w:szCs w:val="20"/>
              </w:rPr>
              <w:t>term which now refers to any community television system</w:t>
            </w:r>
            <w:proofErr w:type="gramEnd"/>
            <w:r w:rsidRPr="0024543E">
              <w:rPr>
                <w:rFonts w:ascii="Helvetica" w:hAnsi="Helvetica" w:cs="Helvetica"/>
                <w:color w:val="262626"/>
                <w:sz w:val="20"/>
                <w:szCs w:val="20"/>
              </w:rPr>
              <w:t xml:space="preserve"> distributed by cable.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8" w:history="1">
              <w:r w:rsidRPr="0024543E">
                <w:rPr>
                  <w:rFonts w:ascii="Helvetica" w:hAnsi="Helvetica" w:cs="Helvetica"/>
                  <w:color w:val="15A598"/>
                  <w:sz w:val="20"/>
                  <w:szCs w:val="20"/>
                </w:rPr>
                <w:t>CBR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Constant bit rate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49" w:history="1">
              <w:r w:rsidRPr="0024543E">
                <w:rPr>
                  <w:rFonts w:ascii="Helvetica" w:hAnsi="Helvetica" w:cs="Helvetica"/>
                  <w:color w:val="15A598"/>
                  <w:sz w:val="20"/>
                  <w:szCs w:val="20"/>
                </w:rPr>
                <w:t>CC/CV Charger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Constant Current/Constant Voltage battery charger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0" w:history="1">
              <w:r w:rsidRPr="0024543E">
                <w:rPr>
                  <w:rFonts w:ascii="Helvetica" w:hAnsi="Helvetica" w:cs="Helvetica"/>
                  <w:color w:val="15A598"/>
                  <w:sz w:val="20"/>
                  <w:szCs w:val="20"/>
                </w:rPr>
                <w:t>CCCv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Constant current/constant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1" w:history="1">
              <w:r w:rsidRPr="0024543E">
                <w:rPr>
                  <w:rFonts w:ascii="Helvetica" w:hAnsi="Helvetica" w:cs="Helvetica"/>
                  <w:color w:val="15A598"/>
                  <w:sz w:val="20"/>
                  <w:szCs w:val="20"/>
                </w:rPr>
                <w:t>CCD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Charge Coupled Device: One of the two main types of image sensors used in digital cameras. When a picture is taken, the CCD is struck by light coming through the camera's lens. Each of the thousands or millions of tiny pixels that make up the CCD </w:t>
            </w:r>
            <w:proofErr w:type="gramStart"/>
            <w:r w:rsidRPr="0024543E">
              <w:rPr>
                <w:rFonts w:ascii="Helvetica" w:hAnsi="Helvetica" w:cs="Helvetica"/>
                <w:color w:val="262626"/>
                <w:sz w:val="20"/>
                <w:szCs w:val="20"/>
              </w:rPr>
              <w:t>convert</w:t>
            </w:r>
            <w:proofErr w:type="gramEnd"/>
            <w:r w:rsidRPr="0024543E">
              <w:rPr>
                <w:rFonts w:ascii="Helvetica" w:hAnsi="Helvetica" w:cs="Helvetica"/>
                <w:color w:val="262626"/>
                <w:sz w:val="20"/>
                <w:szCs w:val="20"/>
              </w:rPr>
              <w:t xml:space="preserve"> this light into electrons. The accumulated charge at each pixel is measured, </w:t>
            </w:r>
            <w:proofErr w:type="gramStart"/>
            <w:r w:rsidRPr="0024543E">
              <w:rPr>
                <w:rFonts w:ascii="Helvetica" w:hAnsi="Helvetica" w:cs="Helvetica"/>
                <w:color w:val="262626"/>
                <w:sz w:val="20"/>
                <w:szCs w:val="20"/>
              </w:rPr>
              <w:t>then</w:t>
            </w:r>
            <w:proofErr w:type="gramEnd"/>
            <w:r w:rsidRPr="0024543E">
              <w:rPr>
                <w:rFonts w:ascii="Helvetica" w:hAnsi="Helvetica" w:cs="Helvetica"/>
                <w:color w:val="262626"/>
                <w:sz w:val="20"/>
                <w:szCs w:val="20"/>
              </w:rPr>
              <w:t xml:space="preserve"> converted to a digital value. This last step occurs outside the CCD, in an analog-to-digital converter (ADC).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2" w:history="1">
              <w:r w:rsidRPr="0024543E">
                <w:rPr>
                  <w:rFonts w:ascii="Helvetica" w:hAnsi="Helvetica" w:cs="Helvetica"/>
                  <w:color w:val="15A598"/>
                  <w:sz w:val="20"/>
                  <w:szCs w:val="20"/>
                </w:rPr>
                <w:t>CCFL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Cold Cathode Fluorescent Lighting: Often used as a backlight for LCD displays.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3" w:history="1">
              <w:r w:rsidRPr="0024543E">
                <w:rPr>
                  <w:rFonts w:ascii="Helvetica" w:hAnsi="Helvetica" w:cs="Helvetica"/>
                  <w:color w:val="15A598"/>
                  <w:sz w:val="20"/>
                  <w:szCs w:val="20"/>
                </w:rPr>
                <w:t>CCFT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Cold Cathode Fluorescent Tube: Often used as a backlight for LCD displays.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4" w:history="1">
              <w:r w:rsidRPr="0024543E">
                <w:rPr>
                  <w:rFonts w:ascii="Helvetica" w:hAnsi="Helvetica" w:cs="Helvetica"/>
                  <w:color w:val="15A598"/>
                  <w:sz w:val="20"/>
                  <w:szCs w:val="20"/>
                </w:rPr>
                <w:t>CCK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Complementary code keying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5" w:history="1">
              <w:r w:rsidRPr="0024543E">
                <w:rPr>
                  <w:rFonts w:ascii="Helvetica" w:hAnsi="Helvetica" w:cs="Helvetica"/>
                  <w:color w:val="15A598"/>
                  <w:sz w:val="20"/>
                  <w:szCs w:val="20"/>
                </w:rPr>
                <w:t>CCM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Continuous-conduction mode; crossconnect module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6" w:history="1">
              <w:r w:rsidRPr="0024543E">
                <w:rPr>
                  <w:rFonts w:ascii="Helvetica" w:hAnsi="Helvetica" w:cs="Helvetica"/>
                  <w:color w:val="15A598"/>
                  <w:sz w:val="20"/>
                  <w:szCs w:val="20"/>
                </w:rPr>
                <w:t>CDC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Clock distribution circuit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7" w:history="1">
              <w:r w:rsidRPr="0024543E">
                <w:rPr>
                  <w:rFonts w:ascii="Helvetica" w:hAnsi="Helvetica" w:cs="Helvetica"/>
                  <w:color w:val="15A598"/>
                  <w:sz w:val="20"/>
                  <w:szCs w:val="20"/>
                </w:rPr>
                <w:t>CDD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Clock Distribution Device or Clock Distribution Driver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8" w:history="1">
              <w:r w:rsidRPr="0024543E">
                <w:rPr>
                  <w:rFonts w:ascii="Helvetica" w:hAnsi="Helvetica" w:cs="Helvetica"/>
                  <w:color w:val="15A598"/>
                  <w:sz w:val="20"/>
                  <w:szCs w:val="20"/>
                </w:rPr>
                <w:t>CDMA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Code Division Multiple Access: A digital cellular technology that uses spread-spectrum techniques. Unlike GSM and other competing systems that use TDMA, CDMA does not assign a specific frequency to each user. Instead, every channel uses the full available spectrum. Individual conversations are encoded with a pseudo-random digital sequence.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59" w:history="1">
              <w:r w:rsidRPr="0024543E">
                <w:rPr>
                  <w:rFonts w:ascii="Helvetica" w:hAnsi="Helvetica" w:cs="Helvetica"/>
                  <w:color w:val="15A598"/>
                  <w:sz w:val="20"/>
                  <w:szCs w:val="20"/>
                </w:rPr>
                <w:t>CDR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Clock/data recovery. Clock/data recovery is a function or circuit that extracts a clock signal from an incoming data stream.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0" w:history="1">
              <w:r w:rsidRPr="0024543E">
                <w:rPr>
                  <w:rFonts w:ascii="Helvetica" w:hAnsi="Helvetica" w:cs="Helvetica"/>
                  <w:color w:val="15A598"/>
                  <w:sz w:val="20"/>
                  <w:szCs w:val="20"/>
                </w:rPr>
                <w:t>CE Control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Chip enable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1" w:history="1">
              <w:r w:rsidRPr="0024543E">
                <w:rPr>
                  <w:rFonts w:ascii="Helvetica" w:hAnsi="Helvetica" w:cs="Helvetica"/>
                  <w:color w:val="15A598"/>
                  <w:sz w:val="20"/>
                  <w:szCs w:val="20"/>
                </w:rPr>
                <w:t>CH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Chebyshev (filter)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2" w:history="1">
              <w:r w:rsidRPr="0024543E">
                <w:rPr>
                  <w:rFonts w:ascii="Helvetica" w:hAnsi="Helvetica" w:cs="Helvetica"/>
                  <w:color w:val="15A598"/>
                  <w:sz w:val="20"/>
                  <w:szCs w:val="20"/>
                </w:rPr>
                <w:t>Ch. to Ch. Skew (Ps Max)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Channel-to-channel skew. A signal on one channel has a different phase than the same signal on another channel (delayed/skewed). This is measured in picoseconds, max.</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3" w:history="1">
              <w:r w:rsidRPr="0024543E">
                <w:rPr>
                  <w:rFonts w:ascii="Helvetica" w:hAnsi="Helvetica" w:cs="Helvetica"/>
                  <w:color w:val="15A598"/>
                  <w:sz w:val="20"/>
                  <w:szCs w:val="20"/>
                </w:rPr>
                <w:t>Channel Associated Signaling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Channel Associated Signaling (CAS): Some communications protocols include "signaling" functions along with data. Channel Associated Signaling protocols include signaling in the data channel (as opposed to a dedicated signaling channel).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called Robbed Bit Signaling.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4" w:history="1">
              <w:r w:rsidRPr="0024543E">
                <w:rPr>
                  <w:rFonts w:ascii="Helvetica" w:hAnsi="Helvetica" w:cs="Helvetica"/>
                  <w:color w:val="15A598"/>
                  <w:sz w:val="20"/>
                  <w:szCs w:val="20"/>
                </w:rPr>
                <w:t>Chans.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Channels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5" w:history="1">
              <w:r w:rsidRPr="0024543E">
                <w:rPr>
                  <w:rFonts w:ascii="Helvetica" w:hAnsi="Helvetica" w:cs="Helvetica"/>
                  <w:color w:val="15A598"/>
                  <w:sz w:val="20"/>
                  <w:szCs w:val="20"/>
                </w:rPr>
                <w:t>Charge Injection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parameter pertinent to analog switches. As an analog switch turns on and off, a small amount of charge can be capacitively coupled (injected) from the digital control line to the analog signal path.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6" w:history="1">
              <w:r w:rsidRPr="0024543E">
                <w:rPr>
                  <w:rFonts w:ascii="Helvetica" w:hAnsi="Helvetica" w:cs="Helvetica"/>
                  <w:color w:val="15A598"/>
                  <w:sz w:val="20"/>
                  <w:szCs w:val="20"/>
                </w:rPr>
                <w:t>Charge Pump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A power supply</w:t>
            </w:r>
            <w:proofErr w:type="gramEnd"/>
            <w:r w:rsidRPr="0024543E">
              <w:rPr>
                <w:rFonts w:ascii="Helvetica" w:hAnsi="Helvetica" w:cs="Helvetica"/>
                <w:color w:val="262626"/>
                <w:sz w:val="20"/>
                <w:szCs w:val="20"/>
              </w:rPr>
              <w:t xml:space="preserve"> which uses capacitors to store and transfer energy to the output, often stepping the voltage up or down. Charge is transferred from one capacitor to another under control of regulator and switching circuitry.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 offers both regulated and non-regulated charge pumps, as well as ICs with on-board charge pumps to boost internal voltages.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2031, "</w:t>
            </w:r>
            <w:hyperlink r:id="rId167" w:history="1">
              <w:r w:rsidRPr="0024543E">
                <w:rPr>
                  <w:rFonts w:ascii="Helvetica" w:hAnsi="Helvetica" w:cs="Helvetica"/>
                  <w:color w:val="15A598"/>
                  <w:sz w:val="20"/>
                  <w:szCs w:val="20"/>
                </w:rPr>
                <w:t>DC-DC Converter Tutorial</w:t>
              </w:r>
            </w:hyperlink>
            <w:r w:rsidRPr="0024543E">
              <w:rPr>
                <w:rFonts w:ascii="Helvetica" w:hAnsi="Helvetica" w:cs="Helvetica"/>
                <w:color w:val="262626"/>
                <w:sz w:val="20"/>
                <w:szCs w:val="20"/>
              </w:rPr>
              <w:t>" and application note 660, "</w:t>
            </w:r>
            <w:hyperlink r:id="rId168"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69" w:history="1">
              <w:r w:rsidRPr="0024543E">
                <w:rPr>
                  <w:rFonts w:ascii="Helvetica" w:hAnsi="Helvetica" w:cs="Helvetica"/>
                  <w:color w:val="15A598"/>
                  <w:sz w:val="20"/>
                  <w:szCs w:val="20"/>
                </w:rPr>
                <w:t>Charge Termination Method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Method the battery charger uses to determine when to terminate the charging cycle.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0" w:history="1">
              <w:r w:rsidRPr="0024543E">
                <w:rPr>
                  <w:rFonts w:ascii="Helvetica" w:hAnsi="Helvetica" w:cs="Helvetica"/>
                  <w:color w:val="15A598"/>
                  <w:sz w:val="20"/>
                  <w:szCs w:val="20"/>
                </w:rPr>
                <w:t>CHATEAU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CHAnnelized T1 and E1 And Universal HDLC controller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1" w:history="1">
              <w:r w:rsidRPr="0024543E">
                <w:rPr>
                  <w:rFonts w:ascii="Helvetica" w:hAnsi="Helvetica" w:cs="Helvetica"/>
                  <w:color w:val="15A598"/>
                  <w:sz w:val="20"/>
                  <w:szCs w:val="20"/>
                </w:rPr>
                <w:t>Chip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Integrated circuit: A semiconductor device that combines multiple transistors and other components and interconnects on a single piece of semiconductor material.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Encoding element, in Direct-Sequence Spread Spectrum systems.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2" w:history="1">
              <w:r w:rsidRPr="0024543E">
                <w:rPr>
                  <w:rFonts w:ascii="Helvetica" w:hAnsi="Helvetica" w:cs="Helvetica"/>
                  <w:color w:val="15A598"/>
                  <w:sz w:val="20"/>
                  <w:szCs w:val="20"/>
                </w:rPr>
                <w:t>Chip-Enable Gating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feature in microprocessor supervisory </w:t>
            </w:r>
            <w:proofErr w:type="gramStart"/>
            <w:r w:rsidRPr="0024543E">
              <w:rPr>
                <w:rFonts w:ascii="Helvetica" w:hAnsi="Helvetica" w:cs="Helvetica"/>
                <w:color w:val="262626"/>
                <w:sz w:val="20"/>
                <w:szCs w:val="20"/>
              </w:rPr>
              <w:t>circuits which prevents the writing of erroneous data when power</w:t>
            </w:r>
            <w:proofErr w:type="gramEnd"/>
            <w:r w:rsidRPr="0024543E">
              <w:rPr>
                <w:rFonts w:ascii="Helvetica" w:hAnsi="Helvetica" w:cs="Helvetica"/>
                <w:color w:val="262626"/>
                <w:sz w:val="20"/>
                <w:szCs w:val="20"/>
              </w:rPr>
              <w:t xml:space="preserve"> falls outside of spec. When the main power-supply voltage is below the minimum safe-operating limit, the feature disconnects the chip-enable signal path from the host microprocessor or microcontroller.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3" w:history="1">
              <w:r w:rsidRPr="0024543E">
                <w:rPr>
                  <w:rFonts w:ascii="Helvetica" w:hAnsi="Helvetica" w:cs="Helvetica"/>
                  <w:color w:val="15A598"/>
                  <w:sz w:val="20"/>
                  <w:szCs w:val="20"/>
                </w:rPr>
                <w:t>Chrominance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color portion portion of a composite video signal. Forms a complete picture once combined with the luminance component.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4" w:history="1">
              <w:r w:rsidRPr="0024543E">
                <w:rPr>
                  <w:rFonts w:ascii="Helvetica" w:hAnsi="Helvetica" w:cs="Helvetica"/>
                  <w:color w:val="15A598"/>
                  <w:sz w:val="20"/>
                  <w:szCs w:val="20"/>
                </w:rPr>
                <w:t>CID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Consecutive identical digit(s)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5" w:history="1">
              <w:r w:rsidRPr="0024543E">
                <w:rPr>
                  <w:rFonts w:ascii="Helvetica" w:hAnsi="Helvetica" w:cs="Helvetica"/>
                  <w:color w:val="15A598"/>
                  <w:sz w:val="20"/>
                  <w:szCs w:val="20"/>
                </w:rPr>
                <w:t>CIM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Cable integrity monitor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6" w:history="1">
              <w:r w:rsidRPr="0024543E">
                <w:rPr>
                  <w:rFonts w:ascii="Helvetica" w:hAnsi="Helvetica" w:cs="Helvetica"/>
                  <w:color w:val="15A598"/>
                  <w:sz w:val="20"/>
                  <w:szCs w:val="20"/>
                </w:rPr>
                <w:t>CISC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Complex instruction set computer (CISC): Computer hardware designed to support complex instructions, as opposed to RISC (reduced instruction set computer) architecture.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7" w:history="1">
              <w:r w:rsidRPr="0024543E">
                <w:rPr>
                  <w:rFonts w:ascii="Helvetica" w:hAnsi="Helvetica" w:cs="Helvetica"/>
                  <w:color w:val="15A598"/>
                  <w:sz w:val="20"/>
                  <w:szCs w:val="20"/>
                </w:rPr>
                <w:t>Class 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simplest type of amplifier, class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amplifiers are those in which the output transistors conduct (i.e. do not fully turn off) irrespective of the output signal waveform. This type of amplifier is typically associated with high linearity but low efficiency.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8" w:history="1">
              <w:r w:rsidRPr="0024543E">
                <w:rPr>
                  <w:rFonts w:ascii="Helvetica" w:hAnsi="Helvetica" w:cs="Helvetica"/>
                  <w:color w:val="15A598"/>
                  <w:sz w:val="20"/>
                  <w:szCs w:val="20"/>
                </w:rPr>
                <w:t>Class AB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Class AB amplifiers combine Class A and Class B to achieve an amplifier with more efficiency than Class </w:t>
            </w:r>
            <w:proofErr w:type="gramStart"/>
            <w:r w:rsidRPr="0024543E">
              <w:rPr>
                <w:rFonts w:ascii="Helvetica" w:hAnsi="Helvetica" w:cs="Helvetica"/>
                <w:color w:val="262626"/>
                <w:sz w:val="20"/>
                <w:szCs w:val="20"/>
              </w:rPr>
              <w:t>A but</w:t>
            </w:r>
            <w:proofErr w:type="gramEnd"/>
            <w:r w:rsidRPr="0024543E">
              <w:rPr>
                <w:rFonts w:ascii="Helvetica" w:hAnsi="Helvetica" w:cs="Helvetica"/>
                <w:color w:val="262626"/>
                <w:sz w:val="20"/>
                <w:szCs w:val="20"/>
              </w:rPr>
              <w:t xml:space="preserve"> with lower distortion than class B.</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This is achieved by biasing both transistors so they conduct when the signal is close to zero (the point where class B amplifiers introduce non-linearities). The transistors transition to class B operation for large excursions.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So, for small signals both transistors are active, acting like a class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amplifier. For large signal excursions, only one transistor is active for each half of the waveform, acting like a class B amplifier.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79" w:history="1">
              <w:r w:rsidRPr="0024543E">
                <w:rPr>
                  <w:rFonts w:ascii="Helvetica" w:hAnsi="Helvetica" w:cs="Helvetica"/>
                  <w:color w:val="15A598"/>
                  <w:sz w:val="20"/>
                  <w:szCs w:val="20"/>
                </w:rPr>
                <w:t>Class 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B amplifiers are those in which the output transistors only conduct during half (180 degrees) of the signal waveform. To amplify the entire signal two transistors are used, one conducting for positive output signals and the other conducting for negative outputs.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Class B amplifiers are much more efficient than class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amplifiers, but have high distortion due to the crossover point when the two transistors transition from on to off.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0" w:history="1">
              <w:r w:rsidRPr="0024543E">
                <w:rPr>
                  <w:rFonts w:ascii="Helvetica" w:hAnsi="Helvetica" w:cs="Helvetica"/>
                  <w:color w:val="15A598"/>
                  <w:sz w:val="20"/>
                  <w:szCs w:val="20"/>
                </w:rPr>
                <w:t>Class 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class C amplifier is a form of switching amplifier in which the transistors are on for less than a half cycle (less than 180 degrees) -- often, much less. For instance, the transistor may be on only during the top 10% of the signal excursion, delivering just a pulse.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C amps are very efficient because the transistors are off most of the time and when they are on, they are in full conduction. They deliver high distortion and are often used in RF circuits, where tuning circuits restore some of the original signal and reduce distortion. They are also used in low-fidelity applications where the distortion is not important, such as a siren speaker driver.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1" w:history="1">
              <w:r w:rsidRPr="0024543E">
                <w:rPr>
                  <w:rFonts w:ascii="Helvetica" w:hAnsi="Helvetica" w:cs="Helvetica"/>
                  <w:color w:val="15A598"/>
                  <w:sz w:val="20"/>
                  <w:szCs w:val="20"/>
                </w:rPr>
                <w:t>Class 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D amplifiers are those that output a switching waveform, at a frequency far higher than the highest audio signal that needs to be reproduced. The low-pass filtered, average value of this waveform corresponds to the actual required audio waveform.</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Class D amplifiers are highly efficient (often up to 90% or higher) since the output transistors are either fully turned on or off during operation. This completely eliminates the use of the linear region of the </w:t>
            </w:r>
            <w:proofErr w:type="gramStart"/>
            <w:r w:rsidRPr="0024543E">
              <w:rPr>
                <w:rFonts w:ascii="Helvetica" w:hAnsi="Helvetica" w:cs="Helvetica"/>
                <w:color w:val="262626"/>
                <w:sz w:val="20"/>
                <w:szCs w:val="20"/>
              </w:rPr>
              <w:t>transistor which</w:t>
            </w:r>
            <w:proofErr w:type="gramEnd"/>
            <w:r w:rsidRPr="0024543E">
              <w:rPr>
                <w:rFonts w:ascii="Helvetica" w:hAnsi="Helvetica" w:cs="Helvetica"/>
                <w:color w:val="262626"/>
                <w:sz w:val="20"/>
                <w:szCs w:val="20"/>
              </w:rPr>
              <w:t xml:space="preserve"> is responsible for the inefficiency of other amplifier types. Modern Class D amplifiers achieve fidelity comparable to class AB.</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2" w:history="1">
              <w:r w:rsidRPr="0024543E">
                <w:rPr>
                  <w:rFonts w:ascii="Helvetica" w:hAnsi="Helvetica" w:cs="Helvetica"/>
                  <w:color w:val="15A598"/>
                  <w:sz w:val="20"/>
                  <w:szCs w:val="20"/>
                </w:rPr>
                <w:t>Class 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G amplifiers are similar to class AB amplifiers except they use two or more supply voltages. When operating at low signal levels, the amplifier uses a lower supply voltage. As the signal level increases, the amplifier automatically picks the appropriate supply voltage.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G amplifiers are more efficient than class AB amplifiers since they use the maximum supply voltage only when required, while a class AB amplifier always uses the maximum supply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3" w:history="1">
              <w:r w:rsidRPr="0024543E">
                <w:rPr>
                  <w:rFonts w:ascii="Helvetica" w:hAnsi="Helvetica" w:cs="Helvetica"/>
                  <w:color w:val="15A598"/>
                  <w:sz w:val="20"/>
                  <w:szCs w:val="20"/>
                </w:rPr>
                <w:t>Class 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H amplifiers modulate the supply voltage to the amplifier output devices so that it is never higher than necessary to support the signal swing. This reduces dissipation across the output devices connected to that supply and allows the amplifier to operate with an optimized class AB efficiency regardless of output power level.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Class H amplifiers are generally more complex than other designs, with extra control circuitry required to predict and control the supply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4" w:history="1">
              <w:r w:rsidRPr="0024543E">
                <w:rPr>
                  <w:rFonts w:ascii="Helvetica" w:hAnsi="Helvetica" w:cs="Helvetica"/>
                  <w:color w:val="15A598"/>
                  <w:sz w:val="20"/>
                  <w:szCs w:val="20"/>
                </w:rPr>
                <w:t>Click-and-Pop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Click-and-pop refers to the unwanted transient signals in the audio band that are reproduced by the headphone and/or speaker when the audio device driving it is either:</w:t>
            </w:r>
          </w:p>
          <w:p w:rsidR="0024543E" w:rsidRPr="0024543E" w:rsidRDefault="0024543E">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0"/>
                <w:szCs w:val="20"/>
              </w:rPr>
            </w:pPr>
            <w:proofErr w:type="gramStart"/>
            <w:r w:rsidRPr="0024543E">
              <w:rPr>
                <w:rFonts w:ascii="Helvetica" w:hAnsi="Helvetica" w:cs="Helvetica"/>
                <w:color w:val="262626"/>
                <w:sz w:val="20"/>
                <w:szCs w:val="20"/>
              </w:rPr>
              <w:t>powered</w:t>
            </w:r>
            <w:proofErr w:type="gramEnd"/>
            <w:r w:rsidRPr="0024543E">
              <w:rPr>
                <w:rFonts w:ascii="Helvetica" w:hAnsi="Helvetica" w:cs="Helvetica"/>
                <w:color w:val="262626"/>
                <w:sz w:val="20"/>
                <w:szCs w:val="20"/>
              </w:rPr>
              <w:t xml:space="preserve"> up (power applied)</w:t>
            </w:r>
          </w:p>
          <w:p w:rsidR="0024543E" w:rsidRPr="0024543E" w:rsidRDefault="0024543E">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0"/>
                <w:szCs w:val="20"/>
              </w:rPr>
            </w:pPr>
            <w:proofErr w:type="gramStart"/>
            <w:r w:rsidRPr="0024543E">
              <w:rPr>
                <w:rFonts w:ascii="Helvetica" w:hAnsi="Helvetica" w:cs="Helvetica"/>
                <w:color w:val="262626"/>
                <w:sz w:val="20"/>
                <w:szCs w:val="20"/>
              </w:rPr>
              <w:t>powered</w:t>
            </w:r>
            <w:proofErr w:type="gramEnd"/>
            <w:r w:rsidRPr="0024543E">
              <w:rPr>
                <w:rFonts w:ascii="Helvetica" w:hAnsi="Helvetica" w:cs="Helvetica"/>
                <w:color w:val="262626"/>
                <w:sz w:val="20"/>
                <w:szCs w:val="20"/>
              </w:rPr>
              <w:t xml:space="preserve"> down (power removed)</w:t>
            </w:r>
          </w:p>
          <w:p w:rsidR="0024543E" w:rsidRPr="0024543E" w:rsidRDefault="0024543E">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0"/>
                <w:szCs w:val="20"/>
              </w:rPr>
            </w:pPr>
            <w:proofErr w:type="gramStart"/>
            <w:r w:rsidRPr="0024543E">
              <w:rPr>
                <w:rFonts w:ascii="Helvetica" w:hAnsi="Helvetica" w:cs="Helvetica"/>
                <w:color w:val="262626"/>
                <w:sz w:val="20"/>
                <w:szCs w:val="20"/>
              </w:rPr>
              <w:t>brought</w:t>
            </w:r>
            <w:proofErr w:type="gramEnd"/>
            <w:r w:rsidRPr="0024543E">
              <w:rPr>
                <w:rFonts w:ascii="Helvetica" w:hAnsi="Helvetica" w:cs="Helvetica"/>
                <w:color w:val="262626"/>
                <w:sz w:val="20"/>
                <w:szCs w:val="20"/>
              </w:rPr>
              <w:t xml:space="preserve"> out of shutdown (power applied previously)</w:t>
            </w:r>
          </w:p>
          <w:p w:rsidR="0024543E" w:rsidRPr="0024543E" w:rsidRDefault="0024543E">
            <w:pPr>
              <w:widowControl w:val="0"/>
              <w:numPr>
                <w:ilvl w:val="0"/>
                <w:numId w:val="6"/>
              </w:numPr>
              <w:tabs>
                <w:tab w:val="left" w:pos="220"/>
                <w:tab w:val="left" w:pos="720"/>
              </w:tabs>
              <w:autoSpaceDE w:val="0"/>
              <w:autoSpaceDN w:val="0"/>
              <w:adjustRightInd w:val="0"/>
              <w:ind w:hanging="720"/>
              <w:rPr>
                <w:rFonts w:ascii="Helvetica" w:hAnsi="Helvetica" w:cs="Helvetica"/>
                <w:color w:val="262626"/>
                <w:sz w:val="20"/>
                <w:szCs w:val="20"/>
              </w:rPr>
            </w:pPr>
            <w:proofErr w:type="gramStart"/>
            <w:r w:rsidRPr="0024543E">
              <w:rPr>
                <w:rFonts w:ascii="Helvetica" w:hAnsi="Helvetica" w:cs="Helvetica"/>
                <w:color w:val="262626"/>
                <w:sz w:val="20"/>
                <w:szCs w:val="20"/>
              </w:rPr>
              <w:t>forced</w:t>
            </w:r>
            <w:proofErr w:type="gramEnd"/>
            <w:r w:rsidRPr="0024543E">
              <w:rPr>
                <w:rFonts w:ascii="Helvetica" w:hAnsi="Helvetica" w:cs="Helvetica"/>
                <w:color w:val="262626"/>
                <w:sz w:val="20"/>
                <w:szCs w:val="20"/>
              </w:rPr>
              <w:t xml:space="preserve"> into shutdown (power still applied)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&lt;</w:t>
            </w:r>
            <w:proofErr w:type="gramStart"/>
            <w:r w:rsidRPr="0024543E">
              <w:rPr>
                <w:rFonts w:ascii="Helvetica" w:hAnsi="Helvetica" w:cs="Helvetica"/>
                <w:color w:val="262626"/>
                <w:sz w:val="20"/>
                <w:szCs w:val="20"/>
              </w:rPr>
              <w:t>p</w:t>
            </w:r>
            <w:proofErr w:type="gramEnd"/>
            <w:r w:rsidRPr="0024543E">
              <w:rPr>
                <w:rFonts w:ascii="Helvetica" w:hAnsi="Helvetica" w:cs="Helvetica"/>
                <w:color w:val="262626"/>
                <w:sz w:val="20"/>
                <w:szCs w:val="20"/>
              </w:rPr>
              <w:t>&gt;See: &lt;a href="/en/app-notes/index.mvp/id/3271"&gt;Click/Pop Objective Measurement: A Maxim Audio Group White Paper&lt;/a&gt;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5" w:history="1">
              <w:r w:rsidRPr="0024543E">
                <w:rPr>
                  <w:rFonts w:ascii="Helvetica" w:hAnsi="Helvetica" w:cs="Helvetica"/>
                  <w:color w:val="15A598"/>
                  <w:sz w:val="20"/>
                  <w:szCs w:val="20"/>
                </w:rPr>
                <w:t>Click/Pop Reduction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that eliminates "clicks" and "pops" — unwanted transient noise signals during power-up, shutdown, connection, etc. &lt;p&gt;See: &lt;a href="/en/app-notes/index.mvp/id/3271"&gt;Click/Pop Objective Measurement: A Maxim Audio Group White Paper&lt;/a&gt;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6" w:history="1">
              <w:r w:rsidRPr="0024543E">
                <w:rPr>
                  <w:rFonts w:ascii="Helvetica" w:hAnsi="Helvetica" w:cs="Helvetica"/>
                  <w:color w:val="15A598"/>
                  <w:sz w:val="20"/>
                  <w:szCs w:val="20"/>
                </w:rPr>
                <w:t>Clock and Data Recovery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process of extracting and reconstructing clock and data information from a single-wire/channel, serial data stream.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87" w:history="1">
              <w:r w:rsidRPr="0024543E">
                <w:rPr>
                  <w:rFonts w:ascii="Helvetica" w:hAnsi="Helvetica" w:cs="Helvetica"/>
                  <w:color w:val="15A598"/>
                  <w:sz w:val="20"/>
                  <w:szCs w:val="20"/>
                </w:rPr>
                <w:t>Clock Jitter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periodic waveform (especially a clock) is expected to cross certain thresholds at precisely timed moments. Variations from this ideal are called jitter.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more information and illustrations,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7"/>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"Jitter Overview" in </w:t>
            </w:r>
            <w:hyperlink r:id="rId188" w:history="1">
              <w:r w:rsidRPr="0024543E">
                <w:rPr>
                  <w:rFonts w:ascii="Helvetica" w:hAnsi="Helvetica" w:cs="Helvetica"/>
                  <w:color w:val="15A598"/>
                  <w:sz w:val="20"/>
                  <w:szCs w:val="20"/>
                </w:rPr>
                <w:t>HFAN-04.3.0: Jitter Specifications Made Easy: A Heuristic Discussion of Fibre Channel and Gigabit Ethernet Methods</w:t>
              </w:r>
            </w:hyperlink>
          </w:p>
          <w:p w:rsidR="0024543E" w:rsidRPr="0024543E" w:rsidRDefault="0024543E">
            <w:pPr>
              <w:widowControl w:val="0"/>
              <w:numPr>
                <w:ilvl w:val="0"/>
                <w:numId w:val="7"/>
              </w:numPr>
              <w:tabs>
                <w:tab w:val="left" w:pos="220"/>
                <w:tab w:val="left" w:pos="720"/>
              </w:tabs>
              <w:autoSpaceDE w:val="0"/>
              <w:autoSpaceDN w:val="0"/>
              <w:adjustRightInd w:val="0"/>
              <w:ind w:hanging="720"/>
              <w:rPr>
                <w:rFonts w:ascii="Helvetica" w:hAnsi="Helvetica" w:cs="Helvetica"/>
                <w:color w:val="262626"/>
                <w:sz w:val="20"/>
                <w:szCs w:val="20"/>
              </w:rPr>
            </w:pPr>
            <w:hyperlink r:id="rId189" w:history="1">
              <w:r w:rsidRPr="0024543E">
                <w:rPr>
                  <w:rFonts w:ascii="Helvetica" w:hAnsi="Helvetica" w:cs="Helvetica"/>
                  <w:color w:val="15A598"/>
                  <w:sz w:val="20"/>
                  <w:szCs w:val="20"/>
                </w:rPr>
                <w:t>An Introduction to Jitter in Communications Systems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0" w:history="1">
              <w:r w:rsidRPr="0024543E">
                <w:rPr>
                  <w:rFonts w:ascii="Helvetica" w:hAnsi="Helvetica" w:cs="Helvetica"/>
                  <w:color w:val="15A598"/>
                  <w:sz w:val="20"/>
                  <w:szCs w:val="20"/>
                </w:rPr>
                <w:t>Clock Throttling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Reducing the frequency or </w:t>
            </w:r>
            <w:proofErr w:type="gramStart"/>
            <w:r w:rsidRPr="0024543E">
              <w:rPr>
                <w:rFonts w:ascii="Helvetica" w:hAnsi="Helvetica" w:cs="Helvetica"/>
                <w:color w:val="262626"/>
                <w:sz w:val="20"/>
                <w:szCs w:val="20"/>
              </w:rPr>
              <w:t>duty-cycling</w:t>
            </w:r>
            <w:proofErr w:type="gramEnd"/>
            <w:r w:rsidRPr="0024543E">
              <w:rPr>
                <w:rFonts w:ascii="Helvetica" w:hAnsi="Helvetica" w:cs="Helvetica"/>
                <w:color w:val="262626"/>
                <w:sz w:val="20"/>
                <w:szCs w:val="20"/>
              </w:rPr>
              <w:t xml:space="preserve"> the clock of an integrated circuit usually for the purpose of reducing heat generation.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1" w:history="1">
              <w:r w:rsidRPr="0024543E">
                <w:rPr>
                  <w:rFonts w:ascii="Helvetica" w:hAnsi="Helvetica" w:cs="Helvetica"/>
                  <w:color w:val="15A598"/>
                  <w:sz w:val="20"/>
                  <w:szCs w:val="20"/>
                </w:rPr>
                <w:t>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Centimeter: 1/100 of a meter, 0.39 inches.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2" w:history="1">
              <w:r w:rsidRPr="0024543E">
                <w:rPr>
                  <w:rFonts w:ascii="Helvetica" w:hAnsi="Helvetica" w:cs="Helvetica"/>
                  <w:color w:val="15A598"/>
                  <w:sz w:val="20"/>
                  <w:szCs w:val="20"/>
                </w:rPr>
                <w:t>CMF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Current-mode feedback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3" w:history="1">
              <w:r w:rsidRPr="0024543E">
                <w:rPr>
                  <w:rFonts w:ascii="Helvetica" w:hAnsi="Helvetica" w:cs="Helvetica"/>
                  <w:color w:val="15A598"/>
                  <w:sz w:val="20"/>
                  <w:szCs w:val="20"/>
                </w:rPr>
                <w:t>CMI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Code matrix insertion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4" w:history="1">
              <w:r w:rsidRPr="0024543E">
                <w:rPr>
                  <w:rFonts w:ascii="Helvetica" w:hAnsi="Helvetica" w:cs="Helvetica"/>
                  <w:color w:val="15A598"/>
                  <w:sz w:val="20"/>
                  <w:szCs w:val="20"/>
                </w:rPr>
                <w:t>CML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Current-mode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5" w:history="1">
              <w:r w:rsidRPr="0024543E">
                <w:rPr>
                  <w:rFonts w:ascii="Helvetica" w:hAnsi="Helvetica" w:cs="Helvetica"/>
                  <w:color w:val="15A598"/>
                  <w:sz w:val="20"/>
                  <w:szCs w:val="20"/>
                </w:rPr>
                <w:t>CMOS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Complementary metal-oxide semiconductor technology in which p- and n-channel MOS transistors are used in tandem.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6" w:history="1">
              <w:r w:rsidRPr="0024543E">
                <w:rPr>
                  <w:rFonts w:ascii="Helvetica" w:hAnsi="Helvetica" w:cs="Helvetica"/>
                  <w:color w:val="15A598"/>
                  <w:sz w:val="20"/>
                  <w:szCs w:val="20"/>
                </w:rPr>
                <w:t>CMRR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Common Mode Rejection Ratio: The ability of a differential amplifier to not pass (reject) the portion of the signal common to both the + and - inputs.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the tutorial, </w:t>
            </w:r>
            <w:hyperlink r:id="rId197" w:history="1">
              <w:r w:rsidRPr="0024543E">
                <w:rPr>
                  <w:rFonts w:ascii="Helvetica" w:hAnsi="Helvetica" w:cs="Helvetica"/>
                  <w:color w:val="15A598"/>
                  <w:sz w:val="20"/>
                  <w:szCs w:val="20"/>
                </w:rPr>
                <w:t>Understanding Common-Mode Signals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8" w:history="1">
              <w:r w:rsidRPr="0024543E">
                <w:rPr>
                  <w:rFonts w:ascii="Helvetica" w:hAnsi="Helvetica" w:cs="Helvetica"/>
                  <w:color w:val="15A598"/>
                  <w:sz w:val="20"/>
                  <w:szCs w:val="20"/>
                </w:rPr>
                <w:t>CNC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Computer numeric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99" w:history="1">
              <w:r w:rsidRPr="0024543E">
                <w:rPr>
                  <w:rFonts w:ascii="Helvetica" w:hAnsi="Helvetica" w:cs="Helvetica"/>
                  <w:color w:val="15A598"/>
                  <w:sz w:val="20"/>
                  <w:szCs w:val="20"/>
                </w:rPr>
                <w:t>CO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Coarse offset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0" w:history="1">
              <w:r w:rsidRPr="0024543E">
                <w:rPr>
                  <w:rFonts w:ascii="Helvetica" w:hAnsi="Helvetica" w:cs="Helvetica"/>
                  <w:color w:val="15A598"/>
                  <w:sz w:val="20"/>
                  <w:szCs w:val="20"/>
                </w:rPr>
                <w:t>CODEC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Short for compressor/decompressor, a codec is any technology for compressing and decompressing data. Codecs can be implemented in software, hardware, or a combination of both.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1" w:history="1">
              <w:r w:rsidRPr="0024543E">
                <w:rPr>
                  <w:rFonts w:ascii="Helvetica" w:hAnsi="Helvetica" w:cs="Helvetica"/>
                  <w:color w:val="15A598"/>
                  <w:sz w:val="20"/>
                  <w:szCs w:val="20"/>
                </w:rPr>
                <w:t>COG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Chip-on-glass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2" w:history="1">
              <w:r w:rsidRPr="0024543E">
                <w:rPr>
                  <w:rFonts w:ascii="Helvetica" w:hAnsi="Helvetica" w:cs="Helvetica"/>
                  <w:color w:val="15A598"/>
                  <w:sz w:val="20"/>
                  <w:szCs w:val="20"/>
                </w:rPr>
                <w:t>Coherent Sampling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Describes the sampling of a periodic signal, where an integer number of its cycles </w:t>
            </w:r>
            <w:proofErr w:type="gramStart"/>
            <w:r w:rsidRPr="0024543E">
              <w:rPr>
                <w:rFonts w:ascii="Helvetica" w:hAnsi="Helvetica" w:cs="Helvetica"/>
                <w:color w:val="262626"/>
                <w:sz w:val="20"/>
                <w:szCs w:val="20"/>
              </w:rPr>
              <w:t>fits</w:t>
            </w:r>
            <w:proofErr w:type="gramEnd"/>
            <w:r w:rsidRPr="0024543E">
              <w:rPr>
                <w:rFonts w:ascii="Helvetica" w:hAnsi="Helvetica" w:cs="Helvetica"/>
                <w:color w:val="262626"/>
                <w:sz w:val="20"/>
                <w:szCs w:val="20"/>
              </w:rPr>
              <w:t xml:space="preserve"> into a predefined sampling window.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3" w:history="1">
              <w:r w:rsidRPr="0024543E">
                <w:rPr>
                  <w:rFonts w:ascii="Helvetica" w:hAnsi="Helvetica" w:cs="Helvetica"/>
                  <w:color w:val="15A598"/>
                  <w:sz w:val="20"/>
                  <w:szCs w:val="20"/>
                </w:rPr>
                <w:t>COLC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Correction loop capacitor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4" w:history="1">
              <w:r w:rsidRPr="0024543E">
                <w:rPr>
                  <w:rFonts w:ascii="Helvetica" w:hAnsi="Helvetica" w:cs="Helvetica"/>
                  <w:color w:val="15A598"/>
                  <w:sz w:val="20"/>
                  <w:szCs w:val="20"/>
                </w:rPr>
                <w:t>Color Subcarrier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modulated carrier, added to a television signal, to carry the color components.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Examples: In NTSC television, a 3.579545MHz color subcarrier is quadrature-modulated </w:t>
            </w:r>
            <w:proofErr w:type="gramStart"/>
            <w:r w:rsidRPr="0024543E">
              <w:rPr>
                <w:rFonts w:ascii="Helvetica" w:hAnsi="Helvetica" w:cs="Helvetica"/>
                <w:color w:val="262626"/>
                <w:sz w:val="20"/>
                <w:szCs w:val="20"/>
              </w:rPr>
              <w:t>by two color-difference</w:t>
            </w:r>
            <w:proofErr w:type="gramEnd"/>
            <w:r w:rsidRPr="0024543E">
              <w:rPr>
                <w:rFonts w:ascii="Helvetica" w:hAnsi="Helvetica" w:cs="Helvetica"/>
                <w:color w:val="262626"/>
                <w:sz w:val="20"/>
                <w:szCs w:val="20"/>
              </w:rPr>
              <w:t xml:space="preserve"> signals and added to the luminance signal. The PAL television standard uses a subcarrier frequency of 4.43362MHz.</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205" w:history="1">
              <w:r w:rsidRPr="0024543E">
                <w:rPr>
                  <w:rFonts w:ascii="Helvetica" w:hAnsi="Helvetica" w:cs="Helvetica"/>
                  <w:color w:val="15A598"/>
                  <w:sz w:val="20"/>
                  <w:szCs w:val="20"/>
                </w:rPr>
                <w:t>Video Basics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6" w:history="1">
              <w:r w:rsidRPr="0024543E">
                <w:rPr>
                  <w:rFonts w:ascii="Helvetica" w:hAnsi="Helvetica" w:cs="Helvetica"/>
                  <w:color w:val="15A598"/>
                  <w:sz w:val="20"/>
                  <w:szCs w:val="20"/>
                </w:rPr>
                <w:t>Common-Mode Signals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Common-mode signals are identical signal components on both the + and - inputs of a differential amplifier or instrumentation amplifier. A common example is in a balanced pair, where a noise voltage is induced in both conductors. Another example is where a DC component is added (e.g. due to a difference in ground between the signal source and the receiver).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an ideal differential amp, the common-mode element is cancelled out, since the differential (+ and -) inputs should subtract out the identical components. A measurement of the actual ability to do this is called the Common Mode Rejection Ratio, or CMRR.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the tutorial, </w:t>
            </w:r>
            <w:hyperlink r:id="rId207" w:history="1">
              <w:r w:rsidRPr="0024543E">
                <w:rPr>
                  <w:rFonts w:ascii="Helvetica" w:hAnsi="Helvetica" w:cs="Helvetica"/>
                  <w:color w:val="15A598"/>
                  <w:sz w:val="20"/>
                  <w:szCs w:val="20"/>
                </w:rPr>
                <w:t>Understanding Common-Mode Signals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8" w:history="1">
              <w:r w:rsidRPr="0024543E">
                <w:rPr>
                  <w:rFonts w:ascii="Helvetica" w:hAnsi="Helvetica" w:cs="Helvetica"/>
                  <w:color w:val="15A598"/>
                  <w:sz w:val="20"/>
                  <w:szCs w:val="20"/>
                </w:rPr>
                <w:t>Comp. Prop. Delay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Comparator propagation delay. This is the lag between the input crossing the comparator threshold, and the output changing states.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09" w:history="1">
              <w:proofErr w:type="gramStart"/>
              <w:r w:rsidRPr="0024543E">
                <w:rPr>
                  <w:rFonts w:ascii="Helvetica" w:hAnsi="Helvetica" w:cs="Helvetica"/>
                  <w:color w:val="15A598"/>
                  <w:sz w:val="20"/>
                  <w:szCs w:val="20"/>
                </w:rPr>
                <w:t>compander</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Signal processing </w:t>
            </w:r>
            <w:proofErr w:type="gramStart"/>
            <w:r w:rsidRPr="0024543E">
              <w:rPr>
                <w:rFonts w:ascii="Helvetica" w:hAnsi="Helvetica" w:cs="Helvetica"/>
                <w:color w:val="262626"/>
                <w:sz w:val="20"/>
                <w:szCs w:val="20"/>
              </w:rPr>
              <w:t>technique which</w:t>
            </w:r>
            <w:proofErr w:type="gramEnd"/>
            <w:r w:rsidRPr="0024543E">
              <w:rPr>
                <w:rFonts w:ascii="Helvetica" w:hAnsi="Helvetica" w:cs="Helvetica"/>
                <w:color w:val="262626"/>
                <w:sz w:val="20"/>
                <w:szCs w:val="20"/>
              </w:rPr>
              <w:t xml:space="preserve"> uses both compression and expansion to improve dynamic range and signal-to-noise ratio.</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signal is passed through a non-linear transformation prior to transmission. A reverse of this transformation occurs at reception. The transformation is such that quiet portions are boosted and loud portions reduced. Noise is reduced because the quiet signals are louder, compared to the noise in the transmission channel.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Used in digital, PCM, transmissions as well as analog applications. Dolby is a common example of a compander-based noise reduction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0" w:history="1">
              <w:r w:rsidRPr="0024543E">
                <w:rPr>
                  <w:rFonts w:ascii="Helvetica" w:hAnsi="Helvetica" w:cs="Helvetica"/>
                  <w:color w:val="15A598"/>
                  <w:sz w:val="20"/>
                  <w:szCs w:val="20"/>
                </w:rPr>
                <w:t>Comparator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comparator is a device that accepts two analog inputs, compares the inputs, and produces a binary output that is a function of which input is higher. If the non-inverting (+) input is greater than the inverting (-) input, then the output goes high. If the inverting (-) input is greater than the non-inverting (+) input, then the output goes low.</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described that way, the comparator resembles a 1-bit ADC.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simple comparator can be achieved using an op amp without negative feedback. Its high voltage gain enables it to resolve very small differences in input voltage. But op amps used this way are generally slower than comparators and lack special features, such as hysteresis and internal references.</w:t>
            </w:r>
          </w:p>
          <w:p w:rsidR="0024543E" w:rsidRPr="0024543E" w:rsidRDefault="0024543E">
            <w:pPr>
              <w:widowControl w:val="0"/>
              <w:autoSpaceDE w:val="0"/>
              <w:autoSpaceDN w:val="0"/>
              <w:adjustRightInd w:val="0"/>
              <w:rPr>
                <w:rFonts w:ascii="Helvetica" w:hAnsi="Helvetica" w:cs="Helvetica"/>
                <w:color w:val="262626"/>
                <w:sz w:val="20"/>
                <w:szCs w:val="20"/>
              </w:rPr>
            </w:pPr>
            <w:hyperlink r:id="rId211" w:history="1">
              <w:r w:rsidRPr="0024543E">
                <w:rPr>
                  <w:rFonts w:ascii="Helvetica" w:hAnsi="Helvetica" w:cs="Helvetica"/>
                  <w:color w:val="15A598"/>
                  <w:sz w:val="20"/>
                  <w:szCs w:val="20"/>
                </w:rPr>
                <w:t>Application Note 886: Selecting the Right Comparator</w:t>
              </w:r>
            </w:hyperlink>
            <w:r w:rsidRPr="0024543E">
              <w:rPr>
                <w:rFonts w:ascii="Helvetica" w:hAnsi="Helvetica" w:cs="Helvetica"/>
                <w:color w:val="262626"/>
                <w:sz w:val="20"/>
                <w:szCs w:val="20"/>
              </w:rPr>
              <w:t xml:space="preserve"> goes into more details on how comparators work, their specifications, common comparator features, and how to select a comparator that best fits your needs.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2" w:history="1">
              <w:r w:rsidRPr="0024543E">
                <w:rPr>
                  <w:rFonts w:ascii="Helvetica" w:hAnsi="Helvetica" w:cs="Helvetica"/>
                  <w:color w:val="15A598"/>
                  <w:sz w:val="20"/>
                  <w:szCs w:val="20"/>
                </w:rPr>
                <w:t>Complete Central Office Line Interface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Central Office Line: telephone line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3" w:history="1">
              <w:r w:rsidRPr="0024543E">
                <w:rPr>
                  <w:rFonts w:ascii="Helvetica" w:hAnsi="Helvetica" w:cs="Helvetica"/>
                  <w:color w:val="15A598"/>
                  <w:sz w:val="20"/>
                  <w:szCs w:val="20"/>
                </w:rPr>
                <w:t>CompoNet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CompoNet is a four-wire, industrial, bus with </w:t>
            </w:r>
            <w:proofErr w:type="gramStart"/>
            <w:r w:rsidRPr="0024543E">
              <w:rPr>
                <w:rFonts w:ascii="Helvetica" w:hAnsi="Helvetica" w:cs="Helvetica"/>
                <w:color w:val="262626"/>
                <w:sz w:val="20"/>
                <w:szCs w:val="20"/>
              </w:rPr>
              <w:t>a master</w:t>
            </w:r>
            <w:proofErr w:type="gramEnd"/>
            <w:r w:rsidRPr="0024543E">
              <w:rPr>
                <w:rFonts w:ascii="Helvetica" w:hAnsi="Helvetica" w:cs="Helvetica"/>
                <w:color w:val="262626"/>
                <w:sz w:val="20"/>
                <w:szCs w:val="20"/>
              </w:rPr>
              <w:t>-slave architecture. It is used at the lower network levels to transmit bit or word information, such as for use in sensors and actuators. Up to 256 slaves are supported on a bus. Data rates of 93.75kbps to 4Mbps and network lengths up to 1500 meters with repeaters are possible. CIP is used as the underlying protocol.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4" w:history="1">
              <w:r w:rsidRPr="0024543E">
                <w:rPr>
                  <w:rFonts w:ascii="Helvetica" w:hAnsi="Helvetica" w:cs="Helvetica"/>
                  <w:color w:val="15A598"/>
                  <w:sz w:val="20"/>
                  <w:szCs w:val="20"/>
                </w:rPr>
                <w:t>Contact Bounce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a mechanical switch or relay closes, the switch elements will often bounce, even if only briefly, before making final contact. This is of consequence if downstream elements are sensitive to the switching transients. A contact debouncing circuit is often used to remove the transients.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5" w:history="1">
              <w:r w:rsidRPr="0024543E">
                <w:rPr>
                  <w:rFonts w:ascii="Helvetica" w:hAnsi="Helvetica" w:cs="Helvetica"/>
                  <w:color w:val="15A598"/>
                  <w:sz w:val="20"/>
                  <w:szCs w:val="20"/>
                </w:rPr>
                <w:t>Contact Discharge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ESD test method where the ESD generator makes direct contact with the device under test (DUT).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6" w:history="1">
              <w:r w:rsidRPr="0024543E">
                <w:rPr>
                  <w:rFonts w:ascii="Helvetica" w:hAnsi="Helvetica" w:cs="Helvetica"/>
                  <w:color w:val="15A598"/>
                  <w:sz w:val="20"/>
                  <w:szCs w:val="20"/>
                </w:rPr>
                <w:t>Coplanar Line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line which</w:t>
            </w:r>
            <w:proofErr w:type="gramEnd"/>
            <w:r w:rsidRPr="0024543E">
              <w:rPr>
                <w:rFonts w:ascii="Helvetica" w:hAnsi="Helvetica" w:cs="Helvetica"/>
                <w:color w:val="262626"/>
                <w:sz w:val="20"/>
                <w:szCs w:val="20"/>
              </w:rPr>
              <w:t xml:space="preserve"> is in the same plane as another line. Any two intersecting lines must lie in the same plane, and therefore be coplanar.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7" w:history="1">
              <w:r w:rsidRPr="0024543E">
                <w:rPr>
                  <w:rFonts w:ascii="Helvetica" w:hAnsi="Helvetica" w:cs="Helvetica"/>
                  <w:color w:val="15A598"/>
                  <w:sz w:val="20"/>
                  <w:szCs w:val="20"/>
                </w:rPr>
                <w:t>Coulomb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Coulomb (abbreviated C) is the standard measure of electrical charge.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Named after Charles-Augustin de Coulomb, it is the amount of charge accumulated on a one-farad capacitor charged to one volt; or the amount of charge transported by a one ampere current in one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8" w:history="1">
              <w:r w:rsidRPr="0024543E">
                <w:rPr>
                  <w:rFonts w:ascii="Helvetica" w:hAnsi="Helvetica" w:cs="Helvetica"/>
                  <w:color w:val="15A598"/>
                  <w:sz w:val="20"/>
                  <w:szCs w:val="20"/>
                </w:rPr>
                <w:t>CP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Comparable part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19" w:history="1">
              <w:r w:rsidRPr="0024543E">
                <w:rPr>
                  <w:rFonts w:ascii="Helvetica" w:hAnsi="Helvetica" w:cs="Helvetica"/>
                  <w:color w:val="15A598"/>
                  <w:sz w:val="20"/>
                  <w:szCs w:val="20"/>
                </w:rPr>
                <w:t>CPGA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Ceramic pin grid array, an IC packaging technology.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0" w:history="1">
              <w:r w:rsidRPr="0024543E">
                <w:rPr>
                  <w:rFonts w:ascii="Helvetica" w:hAnsi="Helvetica" w:cs="Helvetica"/>
                  <w:color w:val="15A598"/>
                  <w:sz w:val="20"/>
                  <w:szCs w:val="20"/>
                </w:rPr>
                <w:t>CRC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Cyclic Redundancy Check: A check value calculated from the data, to catch most transmission errors. A decoder calculates the CRC for the received data and compares it to the CRC that the encoder calculated, which is appended to the data. A mismatch indicates that the data was corrupted in transit. Depending on the algorithm and number of CRC bits, come CRCs contain enough redundant information that they can be used to correct the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1" w:history="1">
              <w:r w:rsidRPr="0024543E">
                <w:rPr>
                  <w:rFonts w:ascii="Helvetica" w:hAnsi="Helvetica" w:cs="Helvetica"/>
                  <w:color w:val="15A598"/>
                  <w:sz w:val="20"/>
                  <w:szCs w:val="20"/>
                </w:rPr>
                <w:t>CRIL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Command register and interface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2" w:history="1">
              <w:r w:rsidRPr="0024543E">
                <w:rPr>
                  <w:rFonts w:ascii="Helvetica" w:hAnsi="Helvetica" w:cs="Helvetica"/>
                  <w:color w:val="15A598"/>
                  <w:sz w:val="20"/>
                  <w:szCs w:val="20"/>
                </w:rPr>
                <w:t>Crossover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an output stage (or similar amplifying stage which uses one device to pull the signal up and another to pull the signal down), the region in which the high-side device is turning on and the low-side device is turning off, or vice versa.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3" w:history="1">
              <w:r w:rsidRPr="0024543E">
                <w:rPr>
                  <w:rFonts w:ascii="Helvetica" w:hAnsi="Helvetica" w:cs="Helvetica"/>
                  <w:color w:val="15A598"/>
                  <w:sz w:val="20"/>
                  <w:szCs w:val="20"/>
                </w:rPr>
                <w:t>Crowbar Circuit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crowbar circuit is a power supply protection circuit that rapidly short-circuits ("crowbars") the supply line if the voltage and/or current </w:t>
            </w:r>
            <w:proofErr w:type="gramStart"/>
            <w:r w:rsidRPr="0024543E">
              <w:rPr>
                <w:rFonts w:ascii="Helvetica" w:hAnsi="Helvetica" w:cs="Helvetica"/>
                <w:color w:val="262626"/>
                <w:sz w:val="20"/>
                <w:szCs w:val="20"/>
              </w:rPr>
              <w:t>exceeds</w:t>
            </w:r>
            <w:proofErr w:type="gramEnd"/>
            <w:r w:rsidRPr="0024543E">
              <w:rPr>
                <w:rFonts w:ascii="Helvetica" w:hAnsi="Helvetica" w:cs="Helvetica"/>
                <w:color w:val="262626"/>
                <w:sz w:val="20"/>
                <w:szCs w:val="20"/>
              </w:rPr>
              <w:t xml:space="preserve"> defined limits. In practice, the resulting short blows a fuse or triggers other protection, effectively shutting down the supply.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It is usually achieved by an SCR or other silicon device, or by a mechanical shorting device.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Probably named for the concept of using a big metal bar to mechanically provide the short circuit, as might be used done in a high-current application</w:t>
            </w:r>
            <w:proofErr w:type="gramStart"/>
            <w:r w:rsidRPr="0024543E">
              <w:rPr>
                <w:rFonts w:ascii="Helvetica" w:hAnsi="Helvetica" w:cs="Helvetica"/>
                <w:color w:val="262626"/>
                <w:sz w:val="20"/>
                <w:szCs w:val="20"/>
              </w:rPr>
              <w:t>;</w:t>
            </w:r>
            <w:proofErr w:type="gramEnd"/>
            <w:r w:rsidRPr="0024543E">
              <w:rPr>
                <w:rFonts w:ascii="Helvetica" w:hAnsi="Helvetica" w:cs="Helvetica"/>
                <w:color w:val="262626"/>
                <w:sz w:val="20"/>
                <w:szCs w:val="20"/>
              </w:rPr>
              <w:t xml:space="preserve"> or from the appearance of a crowbar circuit's I-V curve.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224" w:history="1">
              <w:r w:rsidRPr="0024543E">
                <w:rPr>
                  <w:rFonts w:ascii="Helvetica" w:hAnsi="Helvetica" w:cs="Helvetica"/>
                  <w:color w:val="15A598"/>
                  <w:sz w:val="20"/>
                  <w:szCs w:val="20"/>
                </w:rPr>
                <w:t>Protection and Isolation products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5" w:history="1">
              <w:r w:rsidRPr="0024543E">
                <w:rPr>
                  <w:rFonts w:ascii="Helvetica" w:hAnsi="Helvetica" w:cs="Helvetica"/>
                  <w:color w:val="15A598"/>
                  <w:sz w:val="20"/>
                  <w:szCs w:val="20"/>
                </w:rPr>
                <w:t>CRT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cathode ray tube (CRT) is a display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uses an electron beam to energize a phosphorescent coating. The beam is generated at one end of an evacuated glass tube and controlled by electrostatic and/or electromagnetic fields to strike the coating at the other end, where light emitted when electrons strike the phosphor constitute the display.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6" w:history="1">
              <w:r w:rsidRPr="0024543E">
                <w:rPr>
                  <w:rFonts w:ascii="Helvetica" w:hAnsi="Helvetica" w:cs="Helvetica"/>
                  <w:color w:val="15A598"/>
                  <w:sz w:val="20"/>
                  <w:szCs w:val="20"/>
                </w:rPr>
                <w:t>Cryptanalysis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art and science of breaking encryption or any form of cryptography.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7" w:history="1">
              <w:r w:rsidRPr="0024543E">
                <w:rPr>
                  <w:rFonts w:ascii="Helvetica" w:hAnsi="Helvetica" w:cs="Helvetica"/>
                  <w:color w:val="15A598"/>
                  <w:sz w:val="20"/>
                  <w:szCs w:val="20"/>
                </w:rPr>
                <w:t>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Chip select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8" w:history="1">
              <w:r w:rsidRPr="0024543E">
                <w:rPr>
                  <w:rFonts w:ascii="Helvetica" w:hAnsi="Helvetica" w:cs="Helvetica"/>
                  <w:color w:val="15A598"/>
                  <w:sz w:val="20"/>
                  <w:szCs w:val="20"/>
                </w:rPr>
                <w:t>CSP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Chip Scale Package: An IC packaging technology in which solder balls take the place of pins, making the smallest package available. When heated, the solder balls alloy to matching pads on the circuit board.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29" w:history="1">
              <w:r w:rsidRPr="0024543E">
                <w:rPr>
                  <w:rFonts w:ascii="Helvetica" w:hAnsi="Helvetica" w:cs="Helvetica"/>
                  <w:color w:val="15A598"/>
                  <w:sz w:val="20"/>
                  <w:szCs w:val="20"/>
                </w:rPr>
                <w:t>CTIM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Retry timeout capacitor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0" w:history="1">
              <w:r w:rsidRPr="0024543E">
                <w:rPr>
                  <w:rFonts w:ascii="Helvetica" w:hAnsi="Helvetica" w:cs="Helvetica"/>
                  <w:color w:val="15A598"/>
                  <w:sz w:val="20"/>
                  <w:szCs w:val="20"/>
                </w:rPr>
                <w:t>CTON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Startup timer capacitor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1" w:history="1">
              <w:r w:rsidRPr="0024543E">
                <w:rPr>
                  <w:rFonts w:ascii="Helvetica" w:hAnsi="Helvetica" w:cs="Helvetica"/>
                  <w:color w:val="15A598"/>
                  <w:sz w:val="20"/>
                  <w:szCs w:val="20"/>
                </w:rPr>
                <w:t>Current Mode Feedback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alternative op amp topology usually used in high-speed amplifiers. It is sensitive to feedback impedance, and cannot be used as an integrator.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2" w:history="1">
              <w:r w:rsidRPr="0024543E">
                <w:rPr>
                  <w:rFonts w:ascii="Helvetica" w:hAnsi="Helvetica" w:cs="Helvetica"/>
                  <w:color w:val="15A598"/>
                  <w:sz w:val="20"/>
                  <w:szCs w:val="20"/>
                </w:rPr>
                <w:t>Current-Mode Controller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DC-DC switching regulator which regulates its output voltage by varying the peak inductor current on a cycle-by-cycle basis to output a regulated voltage despite variations in load-current and input-voltage.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3" w:history="1">
              <w:r w:rsidRPr="0024543E">
                <w:rPr>
                  <w:rFonts w:ascii="Helvetica" w:hAnsi="Helvetica" w:cs="Helvetica"/>
                  <w:color w:val="15A598"/>
                  <w:sz w:val="20"/>
                  <w:szCs w:val="20"/>
                </w:rPr>
                <w:t>Current-Sense Amplifier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amplifier that measures current by measuring the voltage drop across a resistor placed in the current path. The current sense amp outputs either a voltage or a current that is proportional to the current through the measured path.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4" w:history="1">
              <w:r w:rsidRPr="0024543E">
                <w:rPr>
                  <w:rFonts w:ascii="Helvetica" w:hAnsi="Helvetica" w:cs="Helvetica"/>
                  <w:color w:val="15A598"/>
                  <w:sz w:val="20"/>
                  <w:szCs w:val="20"/>
                </w:rPr>
                <w:t>D/A Converter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Digital-to-analog converter (DAC): A data converter, or DAC, that receives digital data (a stream of numbers) and outputs a voltage or current proportional to the value of the digital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5" w:history="1">
              <w:r w:rsidRPr="0024543E">
                <w:rPr>
                  <w:rFonts w:ascii="Helvetica" w:hAnsi="Helvetica" w:cs="Helvetica"/>
                  <w:color w:val="15A598"/>
                  <w:sz w:val="20"/>
                  <w:szCs w:val="20"/>
                </w:rPr>
                <w:t>Daisy Chain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method of propagating signals along a bus in which the devices are connected in series and the signal passed from one device to the next. The daisy chain scheme permits assignment of device priorities based on the electrical position of the device on the bus.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6" w:history="1">
              <w:r w:rsidRPr="0024543E">
                <w:rPr>
                  <w:rFonts w:ascii="Helvetica" w:hAnsi="Helvetica" w:cs="Helvetica"/>
                  <w:color w:val="15A598"/>
                  <w:sz w:val="20"/>
                  <w:szCs w:val="20"/>
                </w:rPr>
                <w:t>Dallastat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Trademark for Dallas Semiconductor's line of digital rheostats (digital potentiometers). (Dallas Semiconductor is a subsidiary of Maxim Integrated.)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7" w:history="1">
              <w:r w:rsidRPr="0024543E">
                <w:rPr>
                  <w:rFonts w:ascii="Helvetica" w:hAnsi="Helvetica" w:cs="Helvetica"/>
                  <w:color w:val="15A598"/>
                  <w:sz w:val="20"/>
                  <w:szCs w:val="20"/>
                </w:rPr>
                <w:t>Data Acquisition System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System which</w:t>
            </w:r>
            <w:proofErr w:type="gramEnd"/>
            <w:r w:rsidRPr="0024543E">
              <w:rPr>
                <w:rFonts w:ascii="Helvetica" w:hAnsi="Helvetica" w:cs="Helvetica"/>
                <w:color w:val="262626"/>
                <w:sz w:val="20"/>
                <w:szCs w:val="20"/>
              </w:rPr>
              <w:t xml:space="preserve"> acquires data, generally by digitizing analog channels and storing the data in digital form. These systems can be standalone or married to a computer and can acquire multiple channels of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38" w:history="1">
              <w:r w:rsidRPr="0024543E">
                <w:rPr>
                  <w:rFonts w:ascii="Helvetica" w:hAnsi="Helvetica" w:cs="Helvetica"/>
                  <w:color w:val="15A598"/>
                  <w:sz w:val="20"/>
                  <w:szCs w:val="20"/>
                </w:rPr>
                <w:t>Data Converter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 or D/A converter: An electronic circuit that converts analog signals to digital, or vice-versa.</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analog signal is a continuously varying voltage or current. Its digital counterpart is a stream of digital numbers, each representing the amplitude of the analog signal at a moment in time.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8"/>
              </w:numPr>
              <w:tabs>
                <w:tab w:val="left" w:pos="220"/>
                <w:tab w:val="left" w:pos="720"/>
              </w:tabs>
              <w:autoSpaceDE w:val="0"/>
              <w:autoSpaceDN w:val="0"/>
              <w:adjustRightInd w:val="0"/>
              <w:ind w:hanging="720"/>
              <w:rPr>
                <w:rFonts w:ascii="Helvetica" w:hAnsi="Helvetica" w:cs="Helvetica"/>
                <w:color w:val="262626"/>
                <w:sz w:val="20"/>
                <w:szCs w:val="20"/>
              </w:rPr>
            </w:pPr>
            <w:hyperlink r:id="rId239" w:history="1">
              <w:r w:rsidRPr="0024543E">
                <w:rPr>
                  <w:rFonts w:ascii="Helvetica" w:hAnsi="Helvetica" w:cs="Helvetica"/>
                  <w:color w:val="15A598"/>
                  <w:sz w:val="20"/>
                  <w:szCs w:val="20"/>
                </w:rPr>
                <w:t>A Simple ADC Comparison Matrix</w:t>
              </w:r>
            </w:hyperlink>
          </w:p>
          <w:p w:rsidR="0024543E" w:rsidRPr="0024543E" w:rsidRDefault="0024543E">
            <w:pPr>
              <w:widowControl w:val="0"/>
              <w:numPr>
                <w:ilvl w:val="0"/>
                <w:numId w:val="8"/>
              </w:numPr>
              <w:tabs>
                <w:tab w:val="left" w:pos="220"/>
                <w:tab w:val="left" w:pos="720"/>
              </w:tabs>
              <w:autoSpaceDE w:val="0"/>
              <w:autoSpaceDN w:val="0"/>
              <w:adjustRightInd w:val="0"/>
              <w:ind w:hanging="720"/>
              <w:rPr>
                <w:rFonts w:ascii="Helvetica" w:hAnsi="Helvetica" w:cs="Helvetica"/>
                <w:color w:val="262626"/>
                <w:sz w:val="20"/>
                <w:szCs w:val="20"/>
              </w:rPr>
            </w:pPr>
            <w:hyperlink r:id="rId240" w:history="1">
              <w:r w:rsidRPr="0024543E">
                <w:rPr>
                  <w:rFonts w:ascii="Helvetica" w:hAnsi="Helvetica" w:cs="Helvetica"/>
                  <w:color w:val="15A598"/>
                  <w:sz w:val="20"/>
                  <w:szCs w:val="20"/>
                </w:rPr>
                <w:t>Understanding SAR ADCs</w:t>
              </w:r>
            </w:hyperlink>
          </w:p>
          <w:p w:rsidR="0024543E" w:rsidRPr="0024543E" w:rsidRDefault="0024543E">
            <w:pPr>
              <w:widowControl w:val="0"/>
              <w:numPr>
                <w:ilvl w:val="0"/>
                <w:numId w:val="8"/>
              </w:numPr>
              <w:tabs>
                <w:tab w:val="left" w:pos="220"/>
                <w:tab w:val="left" w:pos="720"/>
              </w:tabs>
              <w:autoSpaceDE w:val="0"/>
              <w:autoSpaceDN w:val="0"/>
              <w:adjustRightInd w:val="0"/>
              <w:ind w:hanging="720"/>
              <w:rPr>
                <w:rFonts w:ascii="Helvetica" w:hAnsi="Helvetica" w:cs="Helvetica"/>
                <w:color w:val="262626"/>
                <w:sz w:val="20"/>
                <w:szCs w:val="20"/>
              </w:rPr>
            </w:pPr>
            <w:hyperlink r:id="rId241" w:history="1">
              <w:r w:rsidRPr="0024543E">
                <w:rPr>
                  <w:rFonts w:ascii="Helvetica" w:hAnsi="Helvetica" w:cs="Helvetica"/>
                  <w:color w:val="15A598"/>
                  <w:sz w:val="20"/>
                  <w:szCs w:val="20"/>
                </w:rPr>
                <w:t>Understanding Flash ADCs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2" w:history="1">
              <w:proofErr w:type="gramStart"/>
              <w:r w:rsidRPr="0024543E">
                <w:rPr>
                  <w:rFonts w:ascii="Helvetica" w:hAnsi="Helvetica" w:cs="Helvetica"/>
                  <w:color w:val="15A598"/>
                  <w:sz w:val="20"/>
                  <w:szCs w:val="20"/>
                </w:rPr>
                <w:t>dB</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Decibels: A method for specifying the ratio of two signals.</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dB</w:t>
            </w:r>
            <w:proofErr w:type="gramEnd"/>
            <w:r w:rsidRPr="0024543E">
              <w:rPr>
                <w:rFonts w:ascii="Helvetica" w:hAnsi="Helvetica" w:cs="Helvetica"/>
                <w:color w:val="262626"/>
                <w:sz w:val="20"/>
                <w:szCs w:val="20"/>
              </w:rPr>
              <w:t xml:space="preserve"> = 10 times the log of the ratio of the power of the two signals. This is equal to 20 times the ratio of their voltages, if the signals are driving equal impedances.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Decibels are also used to describe a signal level by comparing it to a reference level. The reference is usually defined as 0dB and the dB value of the signal is 10 times the log of the signal's power over that of the reference. A letter is sometimes added to signify the reference. For instance, dBm is relative to 0 dBm = 1mW.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3" w:history="1">
              <w:proofErr w:type="gramStart"/>
              <w:r w:rsidRPr="0024543E">
                <w:rPr>
                  <w:rFonts w:ascii="Helvetica" w:hAnsi="Helvetica" w:cs="Helvetica"/>
                  <w:color w:val="15A598"/>
                  <w:sz w:val="20"/>
                  <w:szCs w:val="20"/>
                </w:rPr>
                <w:t>dBm</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unit that defines a signal level by comparing it to a reference level. The reference level of 0dBm is defined as 1mW. The signal level in dBm is 10 times the log of the signal's power over that of the 0dBm reference.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4" w:history="1">
              <w:r w:rsidRPr="0024543E">
                <w:rPr>
                  <w:rFonts w:ascii="Helvetica" w:hAnsi="Helvetica" w:cs="Helvetica"/>
                  <w:color w:val="15A598"/>
                  <w:sz w:val="20"/>
                  <w:szCs w:val="20"/>
                </w:rPr>
                <w:t>DBS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Direct Broadcast Satellite: A </w:t>
            </w:r>
            <w:proofErr w:type="gramStart"/>
            <w:r w:rsidRPr="0024543E">
              <w:rPr>
                <w:rFonts w:ascii="Helvetica" w:hAnsi="Helvetica" w:cs="Helvetica"/>
                <w:color w:val="262626"/>
                <w:sz w:val="20"/>
                <w:szCs w:val="20"/>
              </w:rPr>
              <w:t>system which</w:t>
            </w:r>
            <w:proofErr w:type="gramEnd"/>
            <w:r w:rsidRPr="0024543E">
              <w:rPr>
                <w:rFonts w:ascii="Helvetica" w:hAnsi="Helvetica" w:cs="Helvetica"/>
                <w:color w:val="262626"/>
                <w:sz w:val="20"/>
                <w:szCs w:val="20"/>
              </w:rPr>
              <w:t xml:space="preserve"> broadcasts directly from satellite to the subscriber (end user). Prominent examples in the US are DirecTV and Dish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5" w:history="1">
              <w:r w:rsidRPr="0024543E">
                <w:rPr>
                  <w:rFonts w:ascii="Helvetica" w:hAnsi="Helvetica" w:cs="Helvetica"/>
                  <w:color w:val="15A598"/>
                  <w:sz w:val="20"/>
                  <w:szCs w:val="20"/>
                </w:rPr>
                <w:t>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Direct 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6" w:history="1">
              <w:r w:rsidRPr="0024543E">
                <w:rPr>
                  <w:rFonts w:ascii="Helvetica" w:hAnsi="Helvetica" w:cs="Helvetica"/>
                  <w:color w:val="15A598"/>
                  <w:sz w:val="20"/>
                  <w:szCs w:val="20"/>
                </w:rPr>
                <w:t>DC-DC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Any of the family of switch-mode voltage regulators, these devices use an inductor to store and transfer energy to the output in discrete packets, resulting in highly efficient power conversion.</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2031, "</w:t>
            </w:r>
            <w:hyperlink r:id="rId247" w:history="1">
              <w:r w:rsidRPr="0024543E">
                <w:rPr>
                  <w:rFonts w:ascii="Helvetica" w:hAnsi="Helvetica" w:cs="Helvetica"/>
                  <w:color w:val="15A598"/>
                  <w:sz w:val="20"/>
                  <w:szCs w:val="20"/>
                </w:rPr>
                <w:t>DC-DC Converter Tutorial</w:t>
              </w:r>
            </w:hyperlink>
            <w:r w:rsidRPr="0024543E">
              <w:rPr>
                <w:rFonts w:ascii="Helvetica" w:hAnsi="Helvetica" w:cs="Helvetica"/>
                <w:color w:val="262626"/>
                <w:sz w:val="20"/>
                <w:szCs w:val="20"/>
              </w:rPr>
              <w:t>" and application note 660, "</w:t>
            </w:r>
            <w:hyperlink r:id="rId248"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49" w:history="1">
              <w:r w:rsidRPr="0024543E">
                <w:rPr>
                  <w:rFonts w:ascii="Helvetica" w:hAnsi="Helvetica" w:cs="Helvetica"/>
                  <w:color w:val="15A598"/>
                  <w:sz w:val="20"/>
                  <w:szCs w:val="20"/>
                </w:rPr>
                <w:t>DC-DC Controller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DC-DC converter (switch-mode power supply) in which the power switch (usually a power MOSFET) is external to the 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0" w:history="1">
              <w:r w:rsidRPr="0024543E">
                <w:rPr>
                  <w:rFonts w:ascii="Helvetica" w:hAnsi="Helvetica" w:cs="Helvetica"/>
                  <w:color w:val="15A598"/>
                  <w:sz w:val="20"/>
                  <w:szCs w:val="20"/>
                </w:rPr>
                <w:t>DCE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communications equipment; interchangeable with DTE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1" w:history="1">
              <w:r w:rsidRPr="0024543E">
                <w:rPr>
                  <w:rFonts w:ascii="Helvetica" w:hAnsi="Helvetica" w:cs="Helvetica"/>
                  <w:color w:val="15A598"/>
                  <w:sz w:val="20"/>
                  <w:szCs w:val="20"/>
                </w:rPr>
                <w:t>DCM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Discontinuous-conduction mode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2" w:history="1">
              <w:r w:rsidRPr="0024543E">
                <w:rPr>
                  <w:rFonts w:ascii="Helvetica" w:hAnsi="Helvetica" w:cs="Helvetica"/>
                  <w:color w:val="15A598"/>
                  <w:sz w:val="20"/>
                  <w:szCs w:val="20"/>
                </w:rPr>
                <w:t>DCR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Direct conversion receiver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3" w:history="1">
              <w:r w:rsidRPr="0024543E">
                <w:rPr>
                  <w:rFonts w:ascii="Helvetica" w:hAnsi="Helvetica" w:cs="Helvetica"/>
                  <w:color w:val="15A598"/>
                  <w:sz w:val="20"/>
                  <w:szCs w:val="20"/>
                </w:rPr>
                <w:t>DCS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Cellular System: Any cellular phone system that uses digital (e.g. TDMA, GSM, CDMA).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4" w:history="1">
              <w:r w:rsidRPr="0024543E">
                <w:rPr>
                  <w:rFonts w:ascii="Helvetica" w:hAnsi="Helvetica" w:cs="Helvetica"/>
                  <w:color w:val="15A598"/>
                  <w:sz w:val="20"/>
                  <w:szCs w:val="20"/>
                </w:rPr>
                <w:t>DDI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data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5" w:history="1">
              <w:r w:rsidRPr="0024543E">
                <w:rPr>
                  <w:rFonts w:ascii="Helvetica" w:hAnsi="Helvetica" w:cs="Helvetica"/>
                  <w:color w:val="15A598"/>
                  <w:sz w:val="20"/>
                  <w:szCs w:val="20"/>
                </w:rPr>
                <w:t>DDJ</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Data-dependent jitter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6" w:history="1">
              <w:r w:rsidRPr="0024543E">
                <w:rPr>
                  <w:rFonts w:ascii="Helvetica" w:hAnsi="Helvetica" w:cs="Helvetica"/>
                  <w:color w:val="15A598"/>
                  <w:sz w:val="20"/>
                  <w:szCs w:val="20"/>
                </w:rPr>
                <w:t>DDR Memory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Double Data Rate Synchronous DRAM: A clock is used to read data from a DRAM. DDR memory reads data on both the rising and falling edge of the clock, achieving a faster data rate. Often used in notebook computers because it also consumes less power.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7" w:history="1">
              <w:r w:rsidRPr="0024543E">
                <w:rPr>
                  <w:rFonts w:ascii="Helvetica" w:hAnsi="Helvetica" w:cs="Helvetica"/>
                  <w:color w:val="15A598"/>
                  <w:sz w:val="20"/>
                  <w:szCs w:val="20"/>
                </w:rPr>
                <w:t>DDRD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direction register 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8" w:history="1">
              <w:r w:rsidRPr="0024543E">
                <w:rPr>
                  <w:rFonts w:ascii="Helvetica" w:hAnsi="Helvetica" w:cs="Helvetica"/>
                  <w:color w:val="15A598"/>
                  <w:sz w:val="20"/>
                  <w:szCs w:val="20"/>
                </w:rPr>
                <w:t>DDS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DDS (direct digital synthesis) is a method for digitally generating analog waveforms, such as sine waves (modulated or not) or arbitrary waveforms.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the most straightforward realization, a digitized sample of the waveform is stored and the values are clocked out to a D/A converter. Varying the clock rate changes the frequency. Variations in rate and changes to a gain factor can modulate the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59" w:history="1">
              <w:r w:rsidRPr="0024543E">
                <w:rPr>
                  <w:rFonts w:ascii="Helvetica" w:hAnsi="Helvetica" w:cs="Helvetica"/>
                  <w:color w:val="15A598"/>
                  <w:sz w:val="20"/>
                  <w:szCs w:val="20"/>
                </w:rPr>
                <w:t>Debounce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Electrical contacts in mechanical pushbutton switches often make and break contact several times when the button is first pushed. A debouncing circuit removes the resulting ripple signal, and provides a clean transition at its output.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More: </w:t>
            </w:r>
            <w:hyperlink r:id="rId260" w:history="1">
              <w:r w:rsidRPr="0024543E">
                <w:rPr>
                  <w:rFonts w:ascii="Helvetica" w:hAnsi="Helvetica" w:cs="Helvetica"/>
                  <w:color w:val="15A598"/>
                  <w:sz w:val="20"/>
                  <w:szCs w:val="20"/>
                </w:rPr>
                <w:t>Switch Bounce and Other Dirty Little Secrets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1" w:history="1">
              <w:r w:rsidRPr="0024543E">
                <w:rPr>
                  <w:rFonts w:ascii="Helvetica" w:hAnsi="Helvetica" w:cs="Helvetica"/>
                  <w:color w:val="15A598"/>
                  <w:sz w:val="20"/>
                  <w:szCs w:val="20"/>
                </w:rPr>
                <w:t>DECT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European cordless telephone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2" w:history="1">
              <w:r w:rsidRPr="0024543E">
                <w:rPr>
                  <w:rFonts w:ascii="Helvetica" w:hAnsi="Helvetica" w:cs="Helvetica"/>
                  <w:color w:val="15A598"/>
                  <w:sz w:val="20"/>
                  <w:szCs w:val="20"/>
                </w:rPr>
                <w:t>DeepCover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DeepCover® is a registered trademark for three families of embedded security products that offer advanced physical security to provide the most secure key storage possible. It includes secure authenticators, security managers, and secure microcontrollers.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DeepCover Secure Microcontrollers integrate advanced physical security to offer the highest level of protection against physical tampering and reverse engineering.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DeepCover Security Managers combine advanced physical security with on-chip, nonimprinting memory to safeguard sensitive data from the slightest physical or environmental tampering.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DeepCover Secure Authenticators implement advanced physical security to provide the ultimate in low-cost IP protection, clone prevention, and peripheral authentication.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DeepCover is a registered trademark of Maxim Integrated Products, Inc.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3" w:history="1">
              <w:r w:rsidRPr="0024543E">
                <w:rPr>
                  <w:rFonts w:ascii="Helvetica" w:hAnsi="Helvetica" w:cs="Helvetica"/>
                  <w:color w:val="15A598"/>
                  <w:sz w:val="20"/>
                  <w:szCs w:val="20"/>
                </w:rPr>
                <w:t>Delta-Sigma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analog-to-digital converter (ADC) architecture consisting of a 1-bit ADC and filtering </w:t>
            </w:r>
            <w:proofErr w:type="gramStart"/>
            <w:r w:rsidRPr="0024543E">
              <w:rPr>
                <w:rFonts w:ascii="Helvetica" w:hAnsi="Helvetica" w:cs="Helvetica"/>
                <w:color w:val="262626"/>
                <w:sz w:val="20"/>
                <w:szCs w:val="20"/>
              </w:rPr>
              <w:t>circuitry which</w:t>
            </w:r>
            <w:proofErr w:type="gramEnd"/>
            <w:r w:rsidRPr="0024543E">
              <w:rPr>
                <w:rFonts w:ascii="Helvetica" w:hAnsi="Helvetica" w:cs="Helvetica"/>
                <w:color w:val="262626"/>
                <w:sz w:val="20"/>
                <w:szCs w:val="20"/>
              </w:rPr>
              <w:t xml:space="preserve"> over-samples the input signal and performs noise-shaping to achieve a high-resolution digital output. The architecture is relatively inexpensive compared to other ADC architectures.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Sometimes called a "sigma-delta" converter.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4" w:history="1">
              <w:r w:rsidRPr="0024543E">
                <w:rPr>
                  <w:rFonts w:ascii="Helvetica" w:hAnsi="Helvetica" w:cs="Helvetica"/>
                  <w:color w:val="15A598"/>
                  <w:sz w:val="20"/>
                  <w:szCs w:val="20"/>
                </w:rPr>
                <w:t>Design for Testability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Design For Testability (or Design for Test, or DFT) refers to design techniques that make products easier to test. Examples include the addition of test points, parametric measurement devices, self-test diagnotics, test modes, and scan design.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5" w:history="1">
              <w:r w:rsidRPr="0024543E">
                <w:rPr>
                  <w:rFonts w:ascii="Helvetica" w:hAnsi="Helvetica" w:cs="Helvetica"/>
                  <w:color w:val="15A598"/>
                  <w:sz w:val="20"/>
                  <w:szCs w:val="20"/>
                </w:rPr>
                <w:t>Deterministic Jitter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Reproducible jitter within a given system, under controlled conditions. Also known as bounded jitter.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more information and illustrations,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9"/>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"Jitter Overview" in </w:t>
            </w:r>
            <w:hyperlink r:id="rId266" w:history="1">
              <w:r w:rsidRPr="0024543E">
                <w:rPr>
                  <w:rFonts w:ascii="Helvetica" w:hAnsi="Helvetica" w:cs="Helvetica"/>
                  <w:color w:val="15A598"/>
                  <w:sz w:val="20"/>
                  <w:szCs w:val="20"/>
                </w:rPr>
                <w:t>HFAN-04.3.0: Jitter Specifications Made Easy: A Heuristic Discussion of Fibre Channel and Gigabit Ethernet Methods</w:t>
              </w:r>
            </w:hyperlink>
          </w:p>
          <w:p w:rsidR="0024543E" w:rsidRPr="0024543E" w:rsidRDefault="0024543E">
            <w:pPr>
              <w:widowControl w:val="0"/>
              <w:numPr>
                <w:ilvl w:val="0"/>
                <w:numId w:val="9"/>
              </w:numPr>
              <w:tabs>
                <w:tab w:val="left" w:pos="220"/>
                <w:tab w:val="left" w:pos="720"/>
              </w:tabs>
              <w:autoSpaceDE w:val="0"/>
              <w:autoSpaceDN w:val="0"/>
              <w:adjustRightInd w:val="0"/>
              <w:ind w:hanging="720"/>
              <w:rPr>
                <w:rFonts w:ascii="Helvetica" w:hAnsi="Helvetica" w:cs="Helvetica"/>
                <w:color w:val="262626"/>
                <w:sz w:val="20"/>
                <w:szCs w:val="20"/>
              </w:rPr>
            </w:pPr>
            <w:hyperlink r:id="rId267" w:history="1">
              <w:r w:rsidRPr="0024543E">
                <w:rPr>
                  <w:rFonts w:ascii="Helvetica" w:hAnsi="Helvetica" w:cs="Helvetica"/>
                  <w:color w:val="15A598"/>
                  <w:sz w:val="20"/>
                  <w:szCs w:val="20"/>
                </w:rPr>
                <w:t>An Introduction to Jitter in Communications Systems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8" w:history="1">
              <w:r w:rsidRPr="0024543E">
                <w:rPr>
                  <w:rFonts w:ascii="Helvetica" w:hAnsi="Helvetica" w:cs="Helvetica"/>
                  <w:color w:val="15A598"/>
                  <w:sz w:val="20"/>
                  <w:szCs w:val="20"/>
                </w:rPr>
                <w:t>DFE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Decision feedback equalization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69" w:history="1">
              <w:r w:rsidRPr="0024543E">
                <w:rPr>
                  <w:rFonts w:ascii="Helvetica" w:hAnsi="Helvetica" w:cs="Helvetica"/>
                  <w:color w:val="15A598"/>
                  <w:sz w:val="20"/>
                  <w:szCs w:val="20"/>
                </w:rPr>
                <w:t>DFMEA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Design Failure Mode and Effects Analysis (DFMEA) is a method for evaluating a design for robustness against potential failures.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0" w:history="1">
              <w:r w:rsidRPr="0024543E">
                <w:rPr>
                  <w:rFonts w:ascii="Helvetica" w:hAnsi="Helvetica" w:cs="Helvetica"/>
                  <w:color w:val="15A598"/>
                  <w:sz w:val="20"/>
                  <w:szCs w:val="20"/>
                </w:rPr>
                <w:t>DG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Differential gain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1" w:history="1">
              <w:r w:rsidRPr="0024543E">
                <w:rPr>
                  <w:rFonts w:ascii="Helvetica" w:hAnsi="Helvetica" w:cs="Helvetica"/>
                  <w:color w:val="15A598"/>
                  <w:sz w:val="20"/>
                  <w:szCs w:val="20"/>
                </w:rPr>
                <w:t>Differential Remote Output Sensing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Uses a Kelvin connection at a remote location to sense the output voltage and better control the voltage at that point.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2" w:history="1">
              <w:r w:rsidRPr="0024543E">
                <w:rPr>
                  <w:rFonts w:ascii="Helvetica" w:hAnsi="Helvetica" w:cs="Helvetica"/>
                  <w:color w:val="15A598"/>
                  <w:sz w:val="20"/>
                  <w:szCs w:val="20"/>
                </w:rPr>
                <w:t>Differential Signaling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Most electrical signals are single-ended, comprised of a single wire and ground. Differential signals use two </w:t>
            </w:r>
            <w:proofErr w:type="gramStart"/>
            <w:r w:rsidRPr="0024543E">
              <w:rPr>
                <w:rFonts w:ascii="Helvetica" w:hAnsi="Helvetica" w:cs="Helvetica"/>
                <w:color w:val="262626"/>
                <w:sz w:val="20"/>
                <w:szCs w:val="20"/>
              </w:rPr>
              <w:t>wires which</w:t>
            </w:r>
            <w:proofErr w:type="gramEnd"/>
            <w:r w:rsidRPr="0024543E">
              <w:rPr>
                <w:rFonts w:ascii="Helvetica" w:hAnsi="Helvetica" w:cs="Helvetica"/>
                <w:color w:val="262626"/>
                <w:sz w:val="20"/>
                <w:szCs w:val="20"/>
              </w:rPr>
              <w:t xml:space="preserve"> are the inverse of each other -- when one swings positive, the other swings negative in equal magnitude. The receiving circuit looks only at the difference between the two, ignoring any common-mode voltage. This "push-pull" arrangement reduces the impact of electrical interference because external noise will affect both wires equally and the common-mode rejection will ignore the noise.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Examples: RS-422, RS-485, professional audio signal standards (especially for microphones), the signal lines employed by Ethernet, and the standard twisted-pair analog telephone (POTS)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Also see the tutorial, </w:t>
            </w:r>
            <w:hyperlink r:id="rId273" w:history="1">
              <w:r w:rsidRPr="0024543E">
                <w:rPr>
                  <w:rFonts w:ascii="Helvetica" w:hAnsi="Helvetica" w:cs="Helvetica"/>
                  <w:color w:val="15A598"/>
                  <w:sz w:val="20"/>
                  <w:szCs w:val="20"/>
                </w:rPr>
                <w:t>Understanding Common-Mode Signals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4" w:history="1">
              <w:r w:rsidRPr="0024543E">
                <w:rPr>
                  <w:rFonts w:ascii="Helvetica" w:hAnsi="Helvetica" w:cs="Helvetica"/>
                  <w:color w:val="15A598"/>
                  <w:sz w:val="20"/>
                  <w:szCs w:val="20"/>
                </w:rPr>
                <w:t>Digital Log Pot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logarithmic potentiometer.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5" w:history="1">
              <w:r w:rsidRPr="0024543E">
                <w:rPr>
                  <w:rFonts w:ascii="Helvetica" w:hAnsi="Helvetica" w:cs="Helvetica"/>
                  <w:color w:val="15A598"/>
                  <w:sz w:val="20"/>
                  <w:szCs w:val="20"/>
                </w:rPr>
                <w:t>Digital Pot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potentiometer: A solid-state device that emulates a mechanical potentiometer, it is usually controlled via a simple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6" w:history="1">
              <w:r w:rsidRPr="0024543E">
                <w:rPr>
                  <w:rFonts w:ascii="Helvetica" w:hAnsi="Helvetica" w:cs="Helvetica"/>
                  <w:color w:val="15A598"/>
                  <w:sz w:val="20"/>
                  <w:szCs w:val="20"/>
                </w:rPr>
                <w:t>Digital Signal Processor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Digital Signal Processor, or DSP, is a special-purpose digital circuit that acts on digitized signals, such as audio. DSP circuits can replace traditional analog functions, such as filtering and more complex functions that are difficult to accomplish in the analog domain.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Digital Audio Signal Processor is a DSP for audio applications.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7" w:history="1">
              <w:r w:rsidRPr="0024543E">
                <w:rPr>
                  <w:rFonts w:ascii="Helvetica" w:hAnsi="Helvetica" w:cs="Helvetica"/>
                  <w:color w:val="15A598"/>
                  <w:sz w:val="20"/>
                  <w:szCs w:val="20"/>
                </w:rPr>
                <w:t>DIO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input/output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8" w:history="1">
              <w:r w:rsidRPr="0024543E">
                <w:rPr>
                  <w:rFonts w:ascii="Helvetica" w:hAnsi="Helvetica" w:cs="Helvetica"/>
                  <w:color w:val="15A598"/>
                  <w:sz w:val="20"/>
                  <w:szCs w:val="20"/>
                </w:rPr>
                <w:t>Diode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two-terminal device that rectifies signals (passes current in only one direction). Most commonly, a semiconductor consisting of a P-N junction, but dioides can also be realized using vacuum tube, point-contact, metal-semiconductor junction (Schottky), and other technologies.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79" w:history="1">
              <w:r w:rsidRPr="0024543E">
                <w:rPr>
                  <w:rFonts w:ascii="Helvetica" w:hAnsi="Helvetica" w:cs="Helvetica"/>
                  <w:color w:val="15A598"/>
                  <w:sz w:val="20"/>
                  <w:szCs w:val="20"/>
                </w:rPr>
                <w:t>DIP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DIP (Dual Inline Package) is an integrated circuit package with two rows of pins.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PDIP (Plastic Dual Inline Package) is a DIP package with a molded plastic body.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CDIP (Ceramic Dual Inline Package) is a DIP package with a ceramic body.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0" w:history="1">
              <w:r w:rsidRPr="0024543E">
                <w:rPr>
                  <w:rFonts w:ascii="Helvetica" w:hAnsi="Helvetica" w:cs="Helvetica"/>
                  <w:color w:val="15A598"/>
                  <w:sz w:val="20"/>
                  <w:szCs w:val="20"/>
                </w:rPr>
                <w:t>Distortion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systems that handle electrical signals, distortion is a generally unwanted change in the signal.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Not all signal alterations are considered distortion. For instance, a uniform delay or a linear attenuation or amplification would generally not be considered distortion.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1" w:history="1">
              <w:r w:rsidRPr="0024543E">
                <w:rPr>
                  <w:rFonts w:ascii="Helvetica" w:hAnsi="Helvetica" w:cs="Helvetica"/>
                  <w:color w:val="15A598"/>
                  <w:sz w:val="20"/>
                  <w:szCs w:val="20"/>
                </w:rPr>
                <w:t>Dithering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common technique to improve digitizing when quantization noise (quantization error/noise) can no longer be treated as random. A small amount of random noise is added to the analog input signal. This added noise causes the digital output to randomly toggle between two adjacent codes, thereby avoiding thresholding effect.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2" w:history="1">
              <w:r w:rsidRPr="0024543E">
                <w:rPr>
                  <w:rFonts w:ascii="Helvetica" w:hAnsi="Helvetica" w:cs="Helvetica"/>
                  <w:color w:val="15A598"/>
                  <w:sz w:val="20"/>
                  <w:szCs w:val="20"/>
                </w:rPr>
                <w:t>DIU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interface unit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3" w:history="1">
              <w:r w:rsidRPr="0024543E">
                <w:rPr>
                  <w:rFonts w:ascii="Helvetica" w:hAnsi="Helvetica" w:cs="Helvetica"/>
                  <w:color w:val="15A598"/>
                  <w:sz w:val="20"/>
                  <w:szCs w:val="20"/>
                </w:rPr>
                <w:t>Diversity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radio systems, diversity is a method of improving the reliability and capacity by using multiple communication channels to carry each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4" w:history="1">
              <w:r w:rsidRPr="0024543E">
                <w:rPr>
                  <w:rFonts w:ascii="Helvetica" w:hAnsi="Helvetica" w:cs="Helvetica"/>
                  <w:color w:val="15A598"/>
                  <w:sz w:val="20"/>
                  <w:szCs w:val="20"/>
                </w:rPr>
                <w:t>DLC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Double-layer capacitor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5" w:history="1">
              <w:r w:rsidRPr="0024543E">
                <w:rPr>
                  <w:rFonts w:ascii="Helvetica" w:hAnsi="Helvetica" w:cs="Helvetica"/>
                  <w:color w:val="15A598"/>
                  <w:sz w:val="20"/>
                  <w:szCs w:val="20"/>
                </w:rPr>
                <w:t>DMA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Direct Memory Access: A </w:t>
            </w:r>
            <w:proofErr w:type="gramStart"/>
            <w:r w:rsidRPr="0024543E">
              <w:rPr>
                <w:rFonts w:ascii="Helvetica" w:hAnsi="Helvetica" w:cs="Helvetica"/>
                <w:color w:val="262626"/>
                <w:sz w:val="20"/>
                <w:szCs w:val="20"/>
              </w:rPr>
              <w:t>scheme which</w:t>
            </w:r>
            <w:proofErr w:type="gramEnd"/>
            <w:r w:rsidRPr="0024543E">
              <w:rPr>
                <w:rFonts w:ascii="Helvetica" w:hAnsi="Helvetica" w:cs="Helvetica"/>
                <w:color w:val="262626"/>
                <w:sz w:val="20"/>
                <w:szCs w:val="20"/>
              </w:rPr>
              <w:t xml:space="preserve"> reads or writes data directly to memory, bypassing the processor and the processor bus.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6" w:history="1">
              <w:r w:rsidRPr="0024543E">
                <w:rPr>
                  <w:rFonts w:ascii="Helvetica" w:hAnsi="Helvetica" w:cs="Helvetica"/>
                  <w:color w:val="15A598"/>
                  <w:sz w:val="20"/>
                  <w:szCs w:val="20"/>
                </w:rPr>
                <w:t>DML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Manipulation Language (or Data Management Language): A language that allows data to be manipulated in a database. In SQL, commands such as DELETE and INSERT are DML commands.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7" w:history="1">
              <w:r w:rsidRPr="0024543E">
                <w:rPr>
                  <w:rFonts w:ascii="Helvetica" w:hAnsi="Helvetica" w:cs="Helvetica"/>
                  <w:color w:val="15A598"/>
                  <w:sz w:val="20"/>
                  <w:szCs w:val="20"/>
                </w:rPr>
                <w:t>DMM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Multimeter: Measuring instrument or VOM (e.g. voltage, resistance, current) with a digital display.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8" w:history="1">
              <w:r w:rsidRPr="0024543E">
                <w:rPr>
                  <w:rFonts w:ascii="Helvetica" w:hAnsi="Helvetica" w:cs="Helvetica"/>
                  <w:color w:val="15A598"/>
                  <w:sz w:val="20"/>
                  <w:szCs w:val="20"/>
                </w:rPr>
                <w:t>DMR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microwave radio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89" w:history="1">
              <w:r w:rsidRPr="0024543E">
                <w:rPr>
                  <w:rFonts w:ascii="Helvetica" w:hAnsi="Helvetica" w:cs="Helvetica"/>
                  <w:color w:val="15A598"/>
                  <w:sz w:val="20"/>
                  <w:szCs w:val="20"/>
                </w:rPr>
                <w:t>DMT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Discrete multitone data transmission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0" w:history="1">
              <w:r w:rsidRPr="0024543E">
                <w:rPr>
                  <w:rFonts w:ascii="Helvetica" w:hAnsi="Helvetica" w:cs="Helvetica"/>
                  <w:color w:val="15A598"/>
                  <w:sz w:val="20"/>
                  <w:szCs w:val="20"/>
                </w:rPr>
                <w:t>DNL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Differential Nonlinearity: A specification that appears in data-converter datasheets. In an ideal D/A converter, incrementing the digital code by 1 changes the output voltage by an amount that does not vary across the device's permitted range. Similarly, in an A/D, the digital value ramps smoothly as the input is linearly swept across its entire range. DNL measures the deviation from the ideal. An ideal converter has the code exactly the same size, and a DNL of 0 (zero).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1" w:history="1">
              <w:r w:rsidRPr="0024543E">
                <w:rPr>
                  <w:rFonts w:ascii="Helvetica" w:hAnsi="Helvetica" w:cs="Helvetica"/>
                  <w:color w:val="15A598"/>
                  <w:sz w:val="20"/>
                  <w:szCs w:val="20"/>
                </w:rPr>
                <w:t>DOCSIS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Over Cable Service Interface Specification: A standard for delivering data over cable TV systems, typically for subscriber Internet access services.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2" w:history="1">
              <w:r w:rsidRPr="0024543E">
                <w:rPr>
                  <w:rFonts w:ascii="Helvetica" w:hAnsi="Helvetica" w:cs="Helvetica"/>
                  <w:color w:val="15A598"/>
                  <w:sz w:val="20"/>
                  <w:szCs w:val="20"/>
                </w:rPr>
                <w:t>Down Converters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which provides frequency conversion to a lower frequency, e.g. in digital broadcast satellite applications.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3" w:history="1">
              <w:r w:rsidRPr="0024543E">
                <w:rPr>
                  <w:rFonts w:ascii="Helvetica" w:hAnsi="Helvetica" w:cs="Helvetica"/>
                  <w:color w:val="15A598"/>
                  <w:sz w:val="20"/>
                  <w:szCs w:val="20"/>
                </w:rPr>
                <w:t>DP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Differential phase; also decimal place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4" w:history="1">
              <w:r w:rsidRPr="0024543E">
                <w:rPr>
                  <w:rFonts w:ascii="Helvetica" w:hAnsi="Helvetica" w:cs="Helvetica"/>
                  <w:color w:val="15A598"/>
                  <w:sz w:val="20"/>
                  <w:szCs w:val="20"/>
                </w:rPr>
                <w:t>DPAK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Discrete packaging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5" w:history="1">
              <w:r w:rsidRPr="0024543E">
                <w:rPr>
                  <w:rFonts w:ascii="Helvetica" w:hAnsi="Helvetica" w:cs="Helvetica"/>
                  <w:color w:val="15A598"/>
                  <w:sz w:val="20"/>
                  <w:szCs w:val="20"/>
                </w:rPr>
                <w:t>DPD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phase detector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6" w:history="1">
              <w:r w:rsidRPr="0024543E">
                <w:rPr>
                  <w:rFonts w:ascii="Helvetica" w:hAnsi="Helvetica" w:cs="Helvetica"/>
                  <w:color w:val="15A598"/>
                  <w:sz w:val="20"/>
                  <w:szCs w:val="20"/>
                </w:rPr>
                <w:t>DPDT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Double-pole/double-throw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7" w:history="1">
              <w:r w:rsidRPr="0024543E">
                <w:rPr>
                  <w:rFonts w:ascii="Helvetica" w:hAnsi="Helvetica" w:cs="Helvetica"/>
                  <w:color w:val="15A598"/>
                  <w:sz w:val="20"/>
                  <w:szCs w:val="20"/>
                </w:rPr>
                <w:t>DPH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pointer high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8" w:history="1">
              <w:r w:rsidRPr="0024543E">
                <w:rPr>
                  <w:rFonts w:ascii="Helvetica" w:hAnsi="Helvetica" w:cs="Helvetica"/>
                  <w:color w:val="15A598"/>
                  <w:sz w:val="20"/>
                  <w:szCs w:val="20"/>
                </w:rPr>
                <w:t>DPL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pointer low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299" w:history="1">
              <w:r w:rsidRPr="0024543E">
                <w:rPr>
                  <w:rFonts w:ascii="Helvetica" w:hAnsi="Helvetica" w:cs="Helvetica"/>
                  <w:color w:val="15A598"/>
                  <w:sz w:val="20"/>
                  <w:szCs w:val="20"/>
                </w:rPr>
                <w:t>DPM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panel meter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0" w:history="1">
              <w:r w:rsidRPr="0024543E">
                <w:rPr>
                  <w:rFonts w:ascii="Helvetica" w:hAnsi="Helvetica" w:cs="Helvetica"/>
                  <w:color w:val="15A598"/>
                  <w:sz w:val="20"/>
                  <w:szCs w:val="20"/>
                </w:rPr>
                <w:t>DPS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pointer select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1" w:history="1">
              <w:r w:rsidRPr="0024543E">
                <w:rPr>
                  <w:rFonts w:ascii="Helvetica" w:hAnsi="Helvetica" w:cs="Helvetica"/>
                  <w:color w:val="15A598"/>
                  <w:sz w:val="20"/>
                  <w:szCs w:val="20"/>
                </w:rPr>
                <w:t>DPST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Double-pole/single-throw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2" w:history="1">
              <w:r w:rsidRPr="0024543E">
                <w:rPr>
                  <w:rFonts w:ascii="Helvetica" w:hAnsi="Helvetica" w:cs="Helvetica"/>
                  <w:color w:val="15A598"/>
                  <w:sz w:val="20"/>
                  <w:szCs w:val="20"/>
                </w:rPr>
                <w:t>DPWM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Digitally adjusted pulse-width modulation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3" w:history="1">
              <w:r w:rsidRPr="0024543E">
                <w:rPr>
                  <w:rFonts w:ascii="Helvetica" w:hAnsi="Helvetica" w:cs="Helvetica"/>
                  <w:color w:val="15A598"/>
                  <w:sz w:val="20"/>
                  <w:szCs w:val="20"/>
                </w:rPr>
                <w:t>DQPSK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Differential quadrature phase-shift keying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4" w:history="1">
              <w:r w:rsidRPr="0024543E">
                <w:rPr>
                  <w:rFonts w:ascii="Helvetica" w:hAnsi="Helvetica" w:cs="Helvetica"/>
                  <w:color w:val="15A598"/>
                  <w:sz w:val="20"/>
                  <w:szCs w:val="20"/>
                </w:rPr>
                <w:t>Drain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One of the three terminals that comprise a FET. A voltage on the gate controls the current flow between the source and drain.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5" w:history="1">
              <w:r w:rsidRPr="0024543E">
                <w:rPr>
                  <w:rFonts w:ascii="Helvetica" w:hAnsi="Helvetica" w:cs="Helvetica"/>
                  <w:color w:val="15A598"/>
                  <w:sz w:val="20"/>
                  <w:szCs w:val="20"/>
                </w:rPr>
                <w:t>DRAM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Dynamic RAM: Random-Access Memory that uses a continuous clock. Unlike SRAM, when DRAM is no longer clocked, its data is lost.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6" w:history="1">
              <w:r w:rsidRPr="0024543E">
                <w:rPr>
                  <w:rFonts w:ascii="Helvetica" w:hAnsi="Helvetica" w:cs="Helvetica"/>
                  <w:color w:val="15A598"/>
                  <w:sz w:val="20"/>
                  <w:szCs w:val="20"/>
                </w:rPr>
                <w:t>DRC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Design-rule checking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7" w:history="1">
              <w:r w:rsidRPr="0024543E">
                <w:rPr>
                  <w:rFonts w:ascii="Helvetica" w:hAnsi="Helvetica" w:cs="Helvetica"/>
                  <w:color w:val="15A598"/>
                  <w:sz w:val="20"/>
                  <w:szCs w:val="20"/>
                </w:rPr>
                <w:t>DRL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Daytime Running Lamps (DRLs) are white lights mounted on the front of an automobile. Mandated in many countries, they automatically switch on when the key is turned and are intended for daytime use, to increase the visibility of the automobile. They are typically built with LEDs.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08" w:history="1">
              <w:r w:rsidRPr="0024543E">
                <w:rPr>
                  <w:rFonts w:ascii="Helvetica" w:hAnsi="Helvetica" w:cs="Helvetica"/>
                  <w:color w:val="15A598"/>
                  <w:sz w:val="20"/>
                  <w:szCs w:val="20"/>
                </w:rPr>
                <w:t>High-Brightness LED Drivers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09" w:history="1">
              <w:r w:rsidRPr="0024543E">
                <w:rPr>
                  <w:rFonts w:ascii="Helvetica" w:hAnsi="Helvetica" w:cs="Helvetica"/>
                  <w:color w:val="15A598"/>
                  <w:sz w:val="20"/>
                  <w:szCs w:val="20"/>
                </w:rPr>
                <w:t>Drypack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Drypack is a method for packing integrated circuits in a moisture-free environment. The device is baked and immediately sealed in a vacuum-sealed bag.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This process is reserved for package </w:t>
            </w:r>
            <w:proofErr w:type="gramStart"/>
            <w:r w:rsidRPr="0024543E">
              <w:rPr>
                <w:rFonts w:ascii="Helvetica" w:hAnsi="Helvetica" w:cs="Helvetica"/>
                <w:color w:val="262626"/>
                <w:sz w:val="20"/>
                <w:szCs w:val="20"/>
              </w:rPr>
              <w:t>types which</w:t>
            </w:r>
            <w:proofErr w:type="gramEnd"/>
            <w:r w:rsidRPr="0024543E">
              <w:rPr>
                <w:rFonts w:ascii="Helvetica" w:hAnsi="Helvetica" w:cs="Helvetica"/>
                <w:color w:val="262626"/>
                <w:sz w:val="20"/>
                <w:szCs w:val="20"/>
              </w:rPr>
              <w:t xml:space="preserve"> are especially susceptible to moisture intrusion. Maxim devices with MSL (Moisture Sensitivity Level) of 2 or higher require drypack. A part-number suffix of -D, +D, or #D at the end of the part number denotes products which ship with drypack. There is no price adder associated with drypacking products with MSL 2 or above.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0" w:history="1">
              <w:r w:rsidRPr="0024543E">
                <w:rPr>
                  <w:rFonts w:ascii="Helvetica" w:hAnsi="Helvetica" w:cs="Helvetica"/>
                  <w:color w:val="15A598"/>
                  <w:sz w:val="20"/>
                  <w:szCs w:val="20"/>
                </w:rPr>
                <w:t>DSL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mechanism for providing high-speed digital communications (e.g. Internet access) over a standard phone line.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1" w:history="1">
              <w:r w:rsidRPr="0024543E">
                <w:rPr>
                  <w:rFonts w:ascii="Helvetica" w:hAnsi="Helvetica" w:cs="Helvetica"/>
                  <w:color w:val="15A598"/>
                  <w:sz w:val="20"/>
                  <w:szCs w:val="20"/>
                </w:rPr>
                <w:t>DSLAM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Digital Subscriber Line Access Multiplexer: a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takes a number of ADSL subscriber lines and concentrates these to a single ATM line.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2" w:history="1">
              <w:r w:rsidRPr="0024543E">
                <w:rPr>
                  <w:rFonts w:ascii="Helvetica" w:hAnsi="Helvetica" w:cs="Helvetica"/>
                  <w:color w:val="15A598"/>
                  <w:sz w:val="20"/>
                  <w:szCs w:val="20"/>
                </w:rPr>
                <w:t>DSSP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Digital-sensor signal processor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3" w:history="1">
              <w:r w:rsidRPr="0024543E">
                <w:rPr>
                  <w:rFonts w:ascii="Helvetica" w:hAnsi="Helvetica" w:cs="Helvetica"/>
                  <w:color w:val="15A598"/>
                  <w:sz w:val="20"/>
                  <w:szCs w:val="20"/>
                </w:rPr>
                <w:t>DSSS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Direct-Sequence Spread Spectrum: A transmission technology used in WLAN (wireless LAN) transmissions where a data signal at the sending station is combined with a higher data-rate bit sequence, or chipping code, that divides the user data according to a spreading ratio.</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14" w:history="1">
              <w:r w:rsidRPr="0024543E">
                <w:rPr>
                  <w:rFonts w:ascii="Helvetica" w:hAnsi="Helvetica" w:cs="Helvetica"/>
                  <w:color w:val="15A598"/>
                  <w:sz w:val="20"/>
                  <w:szCs w:val="20"/>
                </w:rPr>
                <w:t>"An Introduction to Direct-Sequence Spread-Spectrum Communications"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5" w:history="1">
              <w:r w:rsidRPr="0024543E">
                <w:rPr>
                  <w:rFonts w:ascii="Helvetica" w:hAnsi="Helvetica" w:cs="Helvetica"/>
                  <w:color w:val="15A598"/>
                  <w:sz w:val="20"/>
                  <w:szCs w:val="20"/>
                </w:rPr>
                <w:t>DTB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terrestrial broadcasting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6" w:history="1">
              <w:r w:rsidRPr="0024543E">
                <w:rPr>
                  <w:rFonts w:ascii="Helvetica" w:hAnsi="Helvetica" w:cs="Helvetica"/>
                  <w:color w:val="15A598"/>
                  <w:sz w:val="20"/>
                  <w:szCs w:val="20"/>
                </w:rPr>
                <w:t>DTE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terminal equipment; interchangeable with DCE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7" w:history="1">
              <w:r w:rsidRPr="0024543E">
                <w:rPr>
                  <w:rFonts w:ascii="Helvetica" w:hAnsi="Helvetica" w:cs="Helvetica"/>
                  <w:color w:val="15A598"/>
                  <w:sz w:val="20"/>
                  <w:szCs w:val="20"/>
                </w:rPr>
                <w:t>DTMF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Dual Tone Multiple Frequency (DTMF) is a signaling method developed by Bell Labs for sending telephone dialing information over the same analog, voice-quality phones lines that carry voice.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Each digit is encoded as the sum of two sine wave bursts, of different frequencies. The two-tone method was chosen because it can be reliably distinguished from voice and normal phone conversations are highly unlikely to falsely trigger the DTMF receiver.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DTMF was the basis for "TouchTone" (a former trademark of AT&amp;T), the pushbutton system that replaced mechanical rotary dial telephones.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8" w:history="1">
              <w:r w:rsidRPr="0024543E">
                <w:rPr>
                  <w:rFonts w:ascii="Helvetica" w:hAnsi="Helvetica" w:cs="Helvetica"/>
                  <w:color w:val="15A598"/>
                  <w:sz w:val="20"/>
                  <w:szCs w:val="20"/>
                </w:rPr>
                <w:t>Dual Mode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Two modes of operation. Examples: In power circuits, the IC can deliver either a fixed 5V or an adjustable 1.3V to 16V source. In cellular phones, the IC operates in FM or CDMA mode, AMPS or TDMA mode, etc.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 Integrated trademarked term.)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19" w:history="1">
              <w:r w:rsidRPr="0024543E">
                <w:rPr>
                  <w:rFonts w:ascii="Helvetica" w:hAnsi="Helvetica" w:cs="Helvetica"/>
                  <w:color w:val="15A598"/>
                  <w:sz w:val="20"/>
                  <w:szCs w:val="20"/>
                </w:rPr>
                <w:t>Dual Phase Controller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Switching regulator that employs dual-phase technique to reduce output noise and boost output current capability.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0" w:history="1">
              <w:r w:rsidRPr="0024543E">
                <w:rPr>
                  <w:rFonts w:ascii="Helvetica" w:hAnsi="Helvetica" w:cs="Helvetica"/>
                  <w:color w:val="15A598"/>
                  <w:sz w:val="20"/>
                  <w:szCs w:val="20"/>
                </w:rPr>
                <w:t>Dual-Band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Dual-band refers to the capability of GSM network infrastructure and handsets to operate across two frequency bands.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1" w:history="1">
              <w:r w:rsidRPr="0024543E">
                <w:rPr>
                  <w:rFonts w:ascii="Helvetica" w:hAnsi="Helvetica" w:cs="Helvetica"/>
                  <w:color w:val="15A598"/>
                  <w:sz w:val="20"/>
                  <w:szCs w:val="20"/>
                </w:rPr>
                <w:t>Dual-Modulus Prescaler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Dual-Modulus Prescaler (DMP) is an important circuit block used in frequency synthesizers to divide the high-frequency signal from the voltage controlled oscillator (VCO) to a low-frequency signal by a predetermined divide ratio, either (N+1) or N, which is controlled by a swallow counter.</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This low-frequency signal is then further divided by the main counter</w:t>
            </w:r>
            <w:proofErr w:type="gramEnd"/>
            <w:r w:rsidRPr="0024543E">
              <w:rPr>
                <w:rFonts w:ascii="Helvetica" w:hAnsi="Helvetica" w:cs="Helvetica"/>
                <w:color w:val="262626"/>
                <w:sz w:val="20"/>
                <w:szCs w:val="20"/>
              </w:rPr>
              <w:t xml:space="preserve"> to the desired channel-spacing frequency which is then fed to the phase detector to form the closed feedback loop in frequency synthesizers.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2" w:history="1">
              <w:r w:rsidRPr="0024543E">
                <w:rPr>
                  <w:rFonts w:ascii="Helvetica" w:hAnsi="Helvetica" w:cs="Helvetica"/>
                  <w:color w:val="15A598"/>
                  <w:sz w:val="20"/>
                  <w:szCs w:val="20"/>
                </w:rPr>
                <w:t>DVB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Video Broadcast is a name for digital TV.</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3" w:history="1">
              <w:r w:rsidRPr="0024543E">
                <w:rPr>
                  <w:rFonts w:ascii="Helvetica" w:hAnsi="Helvetica" w:cs="Helvetica"/>
                  <w:color w:val="15A598"/>
                  <w:sz w:val="20"/>
                  <w:szCs w:val="20"/>
                </w:rPr>
                <w:t>DVM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voltmeter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4" w:history="1">
              <w:r w:rsidRPr="0024543E">
                <w:rPr>
                  <w:rFonts w:ascii="Helvetica" w:hAnsi="Helvetica" w:cs="Helvetica"/>
                  <w:color w:val="15A598"/>
                  <w:sz w:val="20"/>
                  <w:szCs w:val="20"/>
                </w:rPr>
                <w:t>DWDM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Dense Wave Division Multiplexing: The technology by which the frequencies of light carried on a single optical fiber are subdivided into discrete wavelengths, allowing for the greater transmission of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5" w:history="1">
              <w:r w:rsidRPr="0024543E">
                <w:rPr>
                  <w:rFonts w:ascii="Helvetica" w:hAnsi="Helvetica" w:cs="Helvetica"/>
                  <w:color w:val="15A598"/>
                  <w:sz w:val="20"/>
                  <w:szCs w:val="20"/>
                </w:rPr>
                <w:t>DXC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cross-connect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6" w:history="1">
              <w:r w:rsidRPr="0024543E">
                <w:rPr>
                  <w:rFonts w:ascii="Helvetica" w:hAnsi="Helvetica" w:cs="Helvetica"/>
                  <w:color w:val="15A598"/>
                  <w:sz w:val="20"/>
                  <w:szCs w:val="20"/>
                </w:rPr>
                <w:t>Dynamic Range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range, in dB, between the noise floor of a device and its defined maximum output level.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7" w:history="1">
              <w:r w:rsidRPr="0024543E">
                <w:rPr>
                  <w:rFonts w:ascii="Helvetica" w:hAnsi="Helvetica" w:cs="Helvetica"/>
                  <w:color w:val="15A598"/>
                  <w:sz w:val="20"/>
                  <w:szCs w:val="20"/>
                </w:rPr>
                <w:t>E1</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Wide-area, digital transmission scheme, used predominantly in </w:t>
            </w:r>
            <w:proofErr w:type="gramStart"/>
            <w:r w:rsidRPr="0024543E">
              <w:rPr>
                <w:rFonts w:ascii="Helvetica" w:hAnsi="Helvetica" w:cs="Helvetica"/>
                <w:color w:val="262626"/>
                <w:sz w:val="20"/>
                <w:szCs w:val="20"/>
              </w:rPr>
              <w:t>Europe, that</w:t>
            </w:r>
            <w:proofErr w:type="gramEnd"/>
            <w:r w:rsidRPr="0024543E">
              <w:rPr>
                <w:rFonts w:ascii="Helvetica" w:hAnsi="Helvetica" w:cs="Helvetica"/>
                <w:color w:val="262626"/>
                <w:sz w:val="20"/>
                <w:szCs w:val="20"/>
              </w:rPr>
              <w:t xml:space="preserve"> carries data at a rate of 2.048Mbps. E1 lines can be leased for private use from common carriers.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8" w:history="1">
              <w:r w:rsidRPr="0024543E">
                <w:rPr>
                  <w:rFonts w:ascii="Helvetica" w:hAnsi="Helvetica" w:cs="Helvetica"/>
                  <w:color w:val="15A598"/>
                  <w:sz w:val="20"/>
                  <w:szCs w:val="20"/>
                </w:rPr>
                <w:t>E2</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line that carries four multiplexed E1 signals with a data rate of 8.448Mbps.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29" w:history="1">
              <w:r w:rsidRPr="0024543E">
                <w:rPr>
                  <w:rFonts w:ascii="Helvetica" w:hAnsi="Helvetica" w:cs="Helvetica"/>
                  <w:color w:val="15A598"/>
                  <w:sz w:val="20"/>
                  <w:szCs w:val="20"/>
                </w:rPr>
                <w:t>E3</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Wide-area, digital transmission scheme used predominantly in Europe that carries data at a rate of 34.368Mbps. E3 lines can be leased for private use from common carriers.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0" w:history="1">
              <w:r w:rsidRPr="0024543E">
                <w:rPr>
                  <w:rFonts w:ascii="Helvetica" w:hAnsi="Helvetica" w:cs="Helvetica"/>
                  <w:color w:val="15A598"/>
                  <w:sz w:val="20"/>
                  <w:szCs w:val="20"/>
                </w:rPr>
                <w:t>EAM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Electro-Absorption Modulators: Chip-level modulation devices often integrated into hybrid transponder devices, alongside lasers.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1" w:history="1">
              <w:r w:rsidRPr="0024543E">
                <w:rPr>
                  <w:rFonts w:ascii="Helvetica" w:hAnsi="Helvetica" w:cs="Helvetica"/>
                  <w:color w:val="15A598"/>
                  <w:sz w:val="20"/>
                  <w:szCs w:val="20"/>
                </w:rPr>
                <w:t>ECB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Electrically controlled birefringence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2" w:history="1">
              <w:r w:rsidRPr="0024543E">
                <w:rPr>
                  <w:rFonts w:ascii="Helvetica" w:hAnsi="Helvetica" w:cs="Helvetica"/>
                  <w:color w:val="15A598"/>
                  <w:sz w:val="20"/>
                  <w:szCs w:val="20"/>
                </w:rPr>
                <w:t>ECL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Emitter-coupled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3" w:history="1">
              <w:r w:rsidRPr="0024543E">
                <w:rPr>
                  <w:rFonts w:ascii="Helvetica" w:hAnsi="Helvetica" w:cs="Helvetica"/>
                  <w:color w:val="15A598"/>
                  <w:sz w:val="20"/>
                  <w:szCs w:val="20"/>
                </w:rPr>
                <w:t>ECM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Electret capacitor microphone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4" w:history="1">
              <w:r w:rsidRPr="0024543E">
                <w:rPr>
                  <w:rFonts w:ascii="Helvetica" w:hAnsi="Helvetica" w:cs="Helvetica"/>
                  <w:color w:val="15A598"/>
                  <w:sz w:val="20"/>
                  <w:szCs w:val="20"/>
                </w:rPr>
                <w:t>EconoReset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simplest form of microprocessor supervisory circuit, it monitors the power supply for the microprocessor and provides only a power-on reset function.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5" w:history="1">
              <w:r w:rsidRPr="0024543E">
                <w:rPr>
                  <w:rFonts w:ascii="Helvetica" w:hAnsi="Helvetica" w:cs="Helvetica"/>
                  <w:color w:val="15A598"/>
                  <w:sz w:val="20"/>
                  <w:szCs w:val="20"/>
                </w:rPr>
                <w:t>EconOscillator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Low-cost, surface-mount, CMOS oscillator family from Maxim. EconOscillators replace crystal-based oscillators. They need no external crystals or timing components.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36" w:history="1">
              <w:r w:rsidRPr="0024543E">
                <w:rPr>
                  <w:rFonts w:ascii="Helvetica" w:hAnsi="Helvetica" w:cs="Helvetica"/>
                  <w:color w:val="15A598"/>
                  <w:sz w:val="20"/>
                  <w:szCs w:val="20"/>
                </w:rPr>
                <w:t>EconOscillator product index</w:t>
              </w:r>
            </w:hyperlink>
            <w:r w:rsidRPr="0024543E">
              <w:rPr>
                <w:rFonts w:ascii="Helvetica" w:hAnsi="Helvetica" w:cs="Helvetica"/>
                <w:color w:val="262626"/>
                <w:sz w:val="20"/>
                <w:szCs w:val="20"/>
              </w:rPr>
              <w:t xml:space="preserve"> for additional descriptions, features, etc.</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EconOscillator is a trademark of Maxim Integrated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7" w:history="1">
              <w:r w:rsidRPr="0024543E">
                <w:rPr>
                  <w:rFonts w:ascii="Helvetica" w:hAnsi="Helvetica" w:cs="Helvetica"/>
                  <w:color w:val="15A598"/>
                  <w:sz w:val="20"/>
                  <w:szCs w:val="20"/>
                </w:rPr>
                <w:t>EDFA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Erbium-doped fiber-optical amplifier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8" w:history="1">
              <w:r w:rsidRPr="0024543E">
                <w:rPr>
                  <w:rFonts w:ascii="Helvetica" w:hAnsi="Helvetica" w:cs="Helvetica"/>
                  <w:color w:val="15A598"/>
                  <w:sz w:val="20"/>
                  <w:szCs w:val="20"/>
                </w:rPr>
                <w:t>EDGE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Enhanced Data Rates for GSM Evolution: An enhanced modulation technique designed to increase network capacity and data rates in GSM networks. EDGE should provide data rates up to 384Kbps.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39" w:history="1">
              <w:r w:rsidRPr="0024543E">
                <w:rPr>
                  <w:rFonts w:ascii="Helvetica" w:hAnsi="Helvetica" w:cs="Helvetica"/>
                  <w:color w:val="15A598"/>
                  <w:sz w:val="20"/>
                  <w:szCs w:val="20"/>
                </w:rPr>
                <w:t>EEPROM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Electrically erasable programmable read-only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0" w:history="1">
              <w:r w:rsidRPr="0024543E">
                <w:rPr>
                  <w:rFonts w:ascii="Helvetica" w:hAnsi="Helvetica" w:cs="Helvetica"/>
                  <w:color w:val="15A598"/>
                  <w:sz w:val="20"/>
                  <w:szCs w:val="20"/>
                </w:rPr>
                <w:t>EFT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Electrical fast transient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1" w:history="1">
              <w:r w:rsidRPr="0024543E">
                <w:rPr>
                  <w:rFonts w:ascii="Helvetica" w:hAnsi="Helvetica" w:cs="Helvetica"/>
                  <w:color w:val="15A598"/>
                  <w:sz w:val="20"/>
                  <w:szCs w:val="20"/>
                </w:rPr>
                <w:t>EIA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Electronic Industries Alliance: Among other things, the EIA sponsors electrical and electronic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2" w:history="1">
              <w:r w:rsidRPr="0024543E">
                <w:rPr>
                  <w:rFonts w:ascii="Helvetica" w:hAnsi="Helvetica" w:cs="Helvetica"/>
                  <w:color w:val="15A598"/>
                  <w:sz w:val="20"/>
                  <w:szCs w:val="20"/>
                </w:rPr>
                <w:t>EIA-JEDEC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Electronic Industries Association/Joint Electron Device Engineering Council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3" w:history="1">
              <w:r w:rsidRPr="0024543E">
                <w:rPr>
                  <w:rFonts w:ascii="Helvetica" w:hAnsi="Helvetica" w:cs="Helvetica"/>
                  <w:color w:val="15A598"/>
                  <w:sz w:val="20"/>
                  <w:szCs w:val="20"/>
                </w:rPr>
                <w:t>Embedded System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system in which the computer (generally a microcontroller or microprocessor) is included as an integral part of the system.</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Often, the computer is relatively invisible to the user, without obvious applications, files, or operating systems. Examples of products with invisible embedded systems are the controller that runs a microwave oven or the engine control system of a modern automobile.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4" w:history="1">
              <w:r w:rsidRPr="0024543E">
                <w:rPr>
                  <w:rFonts w:ascii="Helvetica" w:hAnsi="Helvetica" w:cs="Helvetica"/>
                  <w:color w:val="15A598"/>
                  <w:sz w:val="20"/>
                  <w:szCs w:val="20"/>
                </w:rPr>
                <w:t>EMC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Electromagnetic Compatibility: The ability of electronic equipment to be a "good electromagnetic neighbor": It neither causes, nor is susceptible to, electromagnetic interference (within the limits of applicable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5" w:history="1">
              <w:r w:rsidRPr="0024543E">
                <w:rPr>
                  <w:rFonts w:ascii="Helvetica" w:hAnsi="Helvetica" w:cs="Helvetica"/>
                  <w:color w:val="15A598"/>
                  <w:sz w:val="20"/>
                  <w:szCs w:val="20"/>
                </w:rPr>
                <w:t>EMI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Electromagnetic Interference: Unwanted noise from electromagnetic radiation.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46" w:history="1">
              <w:r w:rsidRPr="0024543E">
                <w:rPr>
                  <w:rFonts w:ascii="Helvetica" w:hAnsi="Helvetica" w:cs="Helvetica"/>
                  <w:color w:val="15A598"/>
                  <w:sz w:val="20"/>
                  <w:szCs w:val="20"/>
                </w:rPr>
                <w:t>EMI Reduction Solutions</w:t>
              </w:r>
            </w:hyperlink>
            <w:r w:rsidRPr="0024543E">
              <w:rPr>
                <w:rFonts w:ascii="Helvetica" w:hAnsi="Helvetica" w:cs="Helvetica"/>
                <w:color w:val="262626"/>
                <w:sz w:val="20"/>
                <w:szCs w:val="20"/>
              </w:rPr>
              <w:t xml:space="preserve"> page.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7" w:history="1">
              <w:r w:rsidRPr="0024543E">
                <w:rPr>
                  <w:rFonts w:ascii="Helvetica" w:hAnsi="Helvetica" w:cs="Helvetica"/>
                  <w:color w:val="15A598"/>
                  <w:sz w:val="20"/>
                  <w:szCs w:val="20"/>
                </w:rPr>
                <w:t>End Point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Behavior of the device at the limit of temperature or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8" w:history="1">
              <w:r w:rsidRPr="0024543E">
                <w:rPr>
                  <w:rFonts w:ascii="Helvetica" w:hAnsi="Helvetica" w:cs="Helvetica"/>
                  <w:color w:val="15A598"/>
                  <w:sz w:val="20"/>
                  <w:szCs w:val="20"/>
                </w:rPr>
                <w:t>ENDEC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Encoder/Decoder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49" w:history="1">
              <w:r w:rsidRPr="0024543E">
                <w:rPr>
                  <w:rFonts w:ascii="Helvetica" w:hAnsi="Helvetica" w:cs="Helvetica"/>
                  <w:color w:val="15A598"/>
                  <w:sz w:val="20"/>
                  <w:szCs w:val="20"/>
                </w:rPr>
                <w:t>Energy Harvesting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Energy harvesting (also known as power harvesting or energy scavenging) is the process in which energy is captured from a system's environment and converted into usable electric power. Energy harvesting allows electronics to operate where there's no conventional power source, eliminating the need to run wires or make frequent visits to replace batteries.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energy harvesting system generally includes circuitry to charge an energy storage cell, and manage the power, providing regulation and protection.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Energy source examples include light (captured by photovoltaic cells), vibration or pressure (captured by a piezoelectric element), temperature differentials (captured by a thermo-electric generator) radio energy (captured by an antenna); and even biochemically produced energy (such as cells that extract energy from blood sugar).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More: Application note 5259, "</w:t>
            </w:r>
            <w:hyperlink r:id="rId350" w:history="1">
              <w:r w:rsidRPr="0024543E">
                <w:rPr>
                  <w:rFonts w:ascii="Helvetica" w:hAnsi="Helvetica" w:cs="Helvetica"/>
                  <w:color w:val="15A598"/>
                  <w:sz w:val="20"/>
                  <w:szCs w:val="20"/>
                </w:rPr>
                <w:t>Energy Harvesting Systems Power the Powerless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1" w:history="1">
              <w:r w:rsidRPr="0024543E">
                <w:rPr>
                  <w:rFonts w:ascii="Helvetica" w:hAnsi="Helvetica" w:cs="Helvetica"/>
                  <w:color w:val="15A598"/>
                  <w:sz w:val="20"/>
                  <w:szCs w:val="20"/>
                </w:rPr>
                <w:t>ENOB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Effective Number of Bits: An indication of the quality of an analog-to-digital converter (ADC). The measurement is related to the test frequency and the signal-to-noise ratio.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2" w:history="1">
              <w:r w:rsidRPr="0024543E">
                <w:rPr>
                  <w:rFonts w:ascii="Helvetica" w:hAnsi="Helvetica" w:cs="Helvetica"/>
                  <w:color w:val="15A598"/>
                  <w:sz w:val="20"/>
                  <w:szCs w:val="20"/>
                </w:rPr>
                <w:t>EPON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Ethernet (-based) passive optical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3" w:history="1">
              <w:r w:rsidRPr="0024543E">
                <w:rPr>
                  <w:rFonts w:ascii="Helvetica" w:hAnsi="Helvetica" w:cs="Helvetica"/>
                  <w:color w:val="15A598"/>
                  <w:sz w:val="20"/>
                  <w:szCs w:val="20"/>
                </w:rPr>
                <w:t>EPROM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Erasable programmable read-only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4" w:history="1">
              <w:r w:rsidRPr="0024543E">
                <w:rPr>
                  <w:rFonts w:ascii="Helvetica" w:hAnsi="Helvetica" w:cs="Helvetica"/>
                  <w:color w:val="15A598"/>
                  <w:sz w:val="20"/>
                  <w:szCs w:val="20"/>
                </w:rPr>
                <w:t>ERC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Extinction ratio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5" w:history="1">
              <w:r w:rsidRPr="0024543E">
                <w:rPr>
                  <w:rFonts w:ascii="Helvetica" w:hAnsi="Helvetica" w:cs="Helvetica"/>
                  <w:color w:val="15A598"/>
                  <w:sz w:val="20"/>
                  <w:szCs w:val="20"/>
                </w:rPr>
                <w:t>ESBGA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Enhanced Super Ball-Grid Array (trademark of Amkor/Anam)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56" w:history="1">
              <w:r w:rsidRPr="0024543E">
                <w:rPr>
                  <w:rFonts w:ascii="Helvetica" w:hAnsi="Helvetica" w:cs="Helvetica"/>
                  <w:color w:val="15A598"/>
                  <w:sz w:val="20"/>
                  <w:szCs w:val="20"/>
                </w:rPr>
                <w:t>ESD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Electrostatic Discharge: Release of stored static electricity. Most commonly: The potentially damaging discharge of many thousands of volts that occurs when an electronic device is touched by a charged body.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the following application notes that describe how ESD is generated, how it damages electronic systems, human body and machine models for testing, IEC compliance levels, and design approaches.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10"/>
              </w:numPr>
              <w:tabs>
                <w:tab w:val="left" w:pos="220"/>
                <w:tab w:val="left" w:pos="720"/>
              </w:tabs>
              <w:autoSpaceDE w:val="0"/>
              <w:autoSpaceDN w:val="0"/>
              <w:adjustRightInd w:val="0"/>
              <w:ind w:hanging="720"/>
              <w:rPr>
                <w:rFonts w:ascii="Helvetica" w:hAnsi="Helvetica" w:cs="Helvetica"/>
                <w:color w:val="262626"/>
                <w:sz w:val="20"/>
                <w:szCs w:val="20"/>
              </w:rPr>
            </w:pPr>
            <w:hyperlink r:id="rId357" w:history="1">
              <w:r w:rsidRPr="0024543E">
                <w:rPr>
                  <w:rFonts w:ascii="Helvetica" w:hAnsi="Helvetica" w:cs="Helvetica"/>
                  <w:color w:val="15A598"/>
                  <w:sz w:val="20"/>
                  <w:szCs w:val="20"/>
                </w:rPr>
                <w:t>App note: Maxim Leads the Way in ESD Protection</w:t>
              </w:r>
            </w:hyperlink>
          </w:p>
          <w:p w:rsidR="0024543E" w:rsidRPr="0024543E" w:rsidRDefault="0024543E">
            <w:pPr>
              <w:widowControl w:val="0"/>
              <w:numPr>
                <w:ilvl w:val="0"/>
                <w:numId w:val="10"/>
              </w:numPr>
              <w:tabs>
                <w:tab w:val="left" w:pos="220"/>
                <w:tab w:val="left" w:pos="720"/>
              </w:tabs>
              <w:autoSpaceDE w:val="0"/>
              <w:autoSpaceDN w:val="0"/>
              <w:adjustRightInd w:val="0"/>
              <w:ind w:hanging="720"/>
              <w:rPr>
                <w:rFonts w:ascii="Helvetica" w:hAnsi="Helvetica" w:cs="Helvetica"/>
                <w:color w:val="262626"/>
                <w:sz w:val="20"/>
                <w:szCs w:val="20"/>
              </w:rPr>
            </w:pPr>
            <w:hyperlink r:id="rId358" w:history="1">
              <w:r w:rsidRPr="0024543E">
                <w:rPr>
                  <w:rFonts w:ascii="Helvetica" w:hAnsi="Helvetica" w:cs="Helvetica"/>
                  <w:color w:val="15A598"/>
                  <w:sz w:val="20"/>
                  <w:szCs w:val="20"/>
                </w:rPr>
                <w:t>App note: ESD Protection for I/O Ports</w:t>
              </w:r>
            </w:hyperlink>
          </w:p>
          <w:p w:rsidR="0024543E" w:rsidRPr="0024543E" w:rsidRDefault="0024543E">
            <w:pPr>
              <w:widowControl w:val="0"/>
              <w:numPr>
                <w:ilvl w:val="0"/>
                <w:numId w:val="10"/>
              </w:numPr>
              <w:tabs>
                <w:tab w:val="left" w:pos="220"/>
                <w:tab w:val="left" w:pos="720"/>
              </w:tabs>
              <w:autoSpaceDE w:val="0"/>
              <w:autoSpaceDN w:val="0"/>
              <w:adjustRightInd w:val="0"/>
              <w:ind w:hanging="720"/>
              <w:rPr>
                <w:rFonts w:ascii="Helvetica" w:hAnsi="Helvetica" w:cs="Helvetica"/>
                <w:color w:val="262626"/>
                <w:sz w:val="20"/>
                <w:szCs w:val="20"/>
              </w:rPr>
            </w:pPr>
            <w:hyperlink r:id="rId359" w:history="1">
              <w:r w:rsidRPr="0024543E">
                <w:rPr>
                  <w:rFonts w:ascii="Helvetica" w:hAnsi="Helvetica" w:cs="Helvetica"/>
                  <w:color w:val="15A598"/>
                  <w:sz w:val="20"/>
                  <w:szCs w:val="20"/>
                </w:rPr>
                <w:t>App note: Switch Bounce and Other Dirty Little Secrets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0" w:history="1">
              <w:r w:rsidRPr="0024543E">
                <w:rPr>
                  <w:rFonts w:ascii="Helvetica" w:hAnsi="Helvetica" w:cs="Helvetica"/>
                  <w:color w:val="15A598"/>
                  <w:sz w:val="20"/>
                  <w:szCs w:val="20"/>
                </w:rPr>
                <w:t>ESD Protection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Devices added to input and output pins on an IC to protect the internal circuitry from the damaging effect of electrostatic discharge.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61" w:history="1">
              <w:r w:rsidRPr="0024543E">
                <w:rPr>
                  <w:rFonts w:ascii="Helvetica" w:hAnsi="Helvetica" w:cs="Helvetica"/>
                  <w:color w:val="15A598"/>
                  <w:sz w:val="20"/>
                  <w:szCs w:val="20"/>
                </w:rPr>
                <w:t>ESD Overview</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2" w:history="1">
              <w:r w:rsidRPr="0024543E">
                <w:rPr>
                  <w:rFonts w:ascii="Helvetica" w:hAnsi="Helvetica" w:cs="Helvetica"/>
                  <w:color w:val="15A598"/>
                  <w:sz w:val="20"/>
                  <w:szCs w:val="20"/>
                </w:rPr>
                <w:t>ESF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Extended Superframe: A DS1 framing format in which 24 DS0 times lots, plus a coded framing bit are organized into a frame which is repeated 24 times to form a superframe.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3" w:history="1">
              <w:r w:rsidRPr="0024543E">
                <w:rPr>
                  <w:rFonts w:ascii="Helvetica" w:hAnsi="Helvetica" w:cs="Helvetica"/>
                  <w:color w:val="15A598"/>
                  <w:sz w:val="20"/>
                  <w:szCs w:val="20"/>
                </w:rPr>
                <w:t>ESL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Effective/Equivalent Series Inductance is the parasitic inductance in a capacitor or resistor.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4" w:history="1">
              <w:r w:rsidRPr="0024543E">
                <w:rPr>
                  <w:rFonts w:ascii="Helvetica" w:hAnsi="Helvetica" w:cs="Helvetica"/>
                  <w:color w:val="15A598"/>
                  <w:sz w:val="20"/>
                  <w:szCs w:val="20"/>
                </w:rPr>
                <w:t>ESP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Extended stack pointer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5" w:history="1">
              <w:r w:rsidRPr="0024543E">
                <w:rPr>
                  <w:rFonts w:ascii="Helvetica" w:hAnsi="Helvetica" w:cs="Helvetica"/>
                  <w:color w:val="15A598"/>
                  <w:sz w:val="20"/>
                  <w:szCs w:val="20"/>
                </w:rPr>
                <w:t>ESR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Effective Series Resistance (or Equivalent Series Resistance or ESR) is the resistive component of a capacitor's equivalent circuit.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capacitor can be modeled as an ideal capacitor in series with a resistor and an inductor. The resistor's value is the ESR.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6" w:history="1">
              <w:r w:rsidRPr="0024543E">
                <w:rPr>
                  <w:rFonts w:ascii="Helvetica" w:hAnsi="Helvetica" w:cs="Helvetica"/>
                  <w:color w:val="15A598"/>
                  <w:sz w:val="20"/>
                  <w:szCs w:val="20"/>
                </w:rPr>
                <w:t>Ethernet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family of network protocols based on asynchronous frames. The Ethernet framing structure provides a flexible payload container with basic addressing and error detection mechanisms.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7" w:history="1">
              <w:r w:rsidRPr="0024543E">
                <w:rPr>
                  <w:rFonts w:ascii="Helvetica" w:hAnsi="Helvetica" w:cs="Helvetica"/>
                  <w:color w:val="15A598"/>
                  <w:sz w:val="20"/>
                  <w:szCs w:val="20"/>
                </w:rPr>
                <w:t>EV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Electric Vehicle.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Evaluation, as in "EV Kit."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68" w:history="1">
              <w:r w:rsidRPr="0024543E">
                <w:rPr>
                  <w:rFonts w:ascii="Helvetica" w:hAnsi="Helvetica" w:cs="Helvetica"/>
                  <w:color w:val="15A598"/>
                  <w:sz w:val="20"/>
                  <w:szCs w:val="20"/>
                </w:rPr>
                <w:t>Evaluation Kit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Evaluation Kit (EV Kit, Development Kit): A printed circuit board with an integrated circuit and support components to produce a working circuit for evaluation and development. Most Evaluation Kits are fully assembled and tested.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EVKIT: Part number suffix used for Maxim Evaluation Kits.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Dallas Semiconductor, now owned by Maxim, used the term "development kit."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the </w:t>
            </w:r>
            <w:hyperlink r:id="rId369" w:history="1">
              <w:r w:rsidRPr="0024543E">
                <w:rPr>
                  <w:rFonts w:ascii="Helvetica" w:hAnsi="Helvetica" w:cs="Helvetica"/>
                  <w:color w:val="15A598"/>
                  <w:sz w:val="20"/>
                  <w:szCs w:val="20"/>
                </w:rPr>
                <w:t>list of Maxim Evaluation Kits</w:t>
              </w:r>
            </w:hyperlink>
            <w:r w:rsidRPr="0024543E">
              <w:rPr>
                <w:rFonts w:ascii="Helvetica" w:hAnsi="Helvetica" w:cs="Helvetica"/>
                <w:color w:val="262626"/>
                <w:sz w:val="20"/>
                <w:szCs w:val="20"/>
              </w:rPr>
              <w:t xml:space="preserve"> and </w:t>
            </w:r>
            <w:hyperlink r:id="rId370" w:history="1">
              <w:r w:rsidRPr="0024543E">
                <w:rPr>
                  <w:rFonts w:ascii="Helvetica" w:hAnsi="Helvetica" w:cs="Helvetica"/>
                  <w:color w:val="15A598"/>
                  <w:sz w:val="20"/>
                  <w:szCs w:val="20"/>
                </w:rPr>
                <w:t>EVKit software</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1" w:history="1">
              <w:r w:rsidRPr="0024543E">
                <w:rPr>
                  <w:rFonts w:ascii="Helvetica" w:hAnsi="Helvetica" w:cs="Helvetica"/>
                  <w:color w:val="15A598"/>
                  <w:sz w:val="20"/>
                  <w:szCs w:val="20"/>
                </w:rPr>
                <w:t>EVM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Error Vector Magnitude: A measure of the difference between the (ideal) waveform and the measured waveform. The difference is called the error vector, usually referred to with regard to M-ary I/Q modulation schemes like QPSK, and shown on an I/Q "constellation" plot of the demodulated symbols. Also see: "Phase Noise and TD-SCDMA UE Receiver," </w:t>
            </w:r>
            <w:hyperlink r:id="rId372" w:history="1">
              <w:r w:rsidRPr="0024543E">
                <w:rPr>
                  <w:rFonts w:ascii="Helvetica" w:hAnsi="Helvetica" w:cs="Helvetica"/>
                  <w:color w:val="15A598"/>
                  <w:sz w:val="20"/>
                  <w:szCs w:val="20"/>
                </w:rPr>
                <w:t>www.maximintegrated.com/an1824</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3" w:history="1">
              <w:r w:rsidRPr="0024543E">
                <w:rPr>
                  <w:rFonts w:ascii="Helvetica" w:hAnsi="Helvetica" w:cs="Helvetica"/>
                  <w:color w:val="15A598"/>
                  <w:sz w:val="20"/>
                  <w:szCs w:val="20"/>
                </w:rPr>
                <w:t>EVSE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EVSE is an abbreviation for Electric Vehicle Service Equipment, referring to a charging station.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374" w:history="1">
              <w:r w:rsidRPr="0024543E">
                <w:rPr>
                  <w:rFonts w:ascii="Helvetica" w:hAnsi="Helvetica" w:cs="Helvetica"/>
                  <w:color w:val="15A598"/>
                  <w:sz w:val="20"/>
                  <w:szCs w:val="20"/>
                </w:rPr>
                <w:t>Application Note 5348</w:t>
              </w:r>
            </w:hyperlink>
            <w:r w:rsidRPr="0024543E">
              <w:rPr>
                <w:rFonts w:ascii="Helvetica" w:hAnsi="Helvetica" w:cs="Helvetica"/>
                <w:color w:val="262626"/>
                <w:sz w:val="20"/>
                <w:szCs w:val="20"/>
              </w:rPr>
              <w:t>: G3-PLC Technology Finally Makes Charging an Electric Vehicle Smart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5" w:history="1">
              <w:r w:rsidRPr="0024543E">
                <w:rPr>
                  <w:rFonts w:ascii="Helvetica" w:hAnsi="Helvetica" w:cs="Helvetica"/>
                  <w:color w:val="15A598"/>
                  <w:sz w:val="20"/>
                  <w:szCs w:val="20"/>
                </w:rPr>
                <w:t>EVSYS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Evaluation System: Evaluation kits that also include an interface board for connecting to a personal computer and Windows-based </w:t>
            </w:r>
            <w:hyperlink r:id="rId376" w:history="1">
              <w:r w:rsidRPr="0024543E">
                <w:rPr>
                  <w:rFonts w:ascii="Helvetica" w:hAnsi="Helvetica" w:cs="Helvetica"/>
                  <w:color w:val="15A598"/>
                  <w:sz w:val="20"/>
                  <w:szCs w:val="20"/>
                </w:rPr>
                <w:t>EVKit software</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EVSYS: Suffix used for Maxim Evaluation System part numbers.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7" w:history="1">
              <w:r w:rsidRPr="0024543E">
                <w:rPr>
                  <w:rFonts w:ascii="Helvetica" w:hAnsi="Helvetica" w:cs="Helvetica"/>
                  <w:color w:val="15A598"/>
                  <w:sz w:val="20"/>
                  <w:szCs w:val="20"/>
                </w:rPr>
                <w:t>Exposed Pad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Offered in some packages to improve thermal dissipation or lower the impedance of the ground connection. Normally not electrically isolated, it typically needs to be connected to a ground or power plane, depending on the device.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8" w:history="1">
              <w:r w:rsidRPr="0024543E">
                <w:rPr>
                  <w:rFonts w:ascii="Helvetica" w:hAnsi="Helvetica" w:cs="Helvetica"/>
                  <w:color w:val="15A598"/>
                  <w:sz w:val="20"/>
                  <w:szCs w:val="20"/>
                </w:rPr>
                <w:t>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Farad(s): Unit of capacitance.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w:t>
            </w:r>
            <w:proofErr w:type="gramStart"/>
            <w:r w:rsidRPr="0024543E">
              <w:rPr>
                <w:rFonts w:ascii="Helvetica" w:hAnsi="Helvetica" w:cs="Helvetica"/>
                <w:color w:val="262626"/>
                <w:sz w:val="20"/>
                <w:szCs w:val="20"/>
              </w:rPr>
              <w:t>f</w:t>
            </w:r>
            <w:proofErr w:type="gramEnd"/>
            <w:r w:rsidRPr="0024543E">
              <w:rPr>
                <w:rFonts w:ascii="Helvetica" w:hAnsi="Helvetica" w:cs="Helvetica"/>
                <w:color w:val="262626"/>
                <w:sz w:val="20"/>
                <w:szCs w:val="20"/>
              </w:rPr>
              <w:t xml:space="preserve"> in lower case is the standard abbreviation for femto, a metric prefix for 10 to the -15.</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 Fahrenheit temperature scale.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79" w:history="1">
              <w:proofErr w:type="gramStart"/>
              <w:r w:rsidRPr="0024543E">
                <w:rPr>
                  <w:rFonts w:ascii="Helvetica" w:hAnsi="Helvetica" w:cs="Helvetica"/>
                  <w:color w:val="15A598"/>
                  <w:sz w:val="20"/>
                  <w:szCs w:val="20"/>
                </w:rPr>
                <w:t>fA</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Femtoampere(s): 10 to the -15 Ampere; a millionth a nanoampere.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0" w:history="1">
              <w:r w:rsidRPr="0024543E">
                <w:rPr>
                  <w:rFonts w:ascii="Helvetica" w:hAnsi="Helvetica" w:cs="Helvetica"/>
                  <w:color w:val="15A598"/>
                  <w:sz w:val="20"/>
                  <w:szCs w:val="20"/>
                </w:rPr>
                <w:t>Fail-Safe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technique used in RS-485 interface </w:t>
            </w:r>
            <w:proofErr w:type="gramStart"/>
            <w:r w:rsidRPr="0024543E">
              <w:rPr>
                <w:rFonts w:ascii="Helvetica" w:hAnsi="Helvetica" w:cs="Helvetica"/>
                <w:color w:val="262626"/>
                <w:sz w:val="20"/>
                <w:szCs w:val="20"/>
              </w:rPr>
              <w:t>transceivers which</w:t>
            </w:r>
            <w:proofErr w:type="gramEnd"/>
            <w:r w:rsidRPr="0024543E">
              <w:rPr>
                <w:rFonts w:ascii="Helvetica" w:hAnsi="Helvetica" w:cs="Helvetica"/>
                <w:color w:val="262626"/>
                <w:sz w:val="20"/>
                <w:szCs w:val="20"/>
              </w:rPr>
              <w:t xml:space="preserve"> forces the output to a predefined state in the event of a line short or open circuit.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1" w:history="1">
              <w:r w:rsidRPr="0024543E">
                <w:rPr>
                  <w:rFonts w:ascii="Helvetica" w:hAnsi="Helvetica" w:cs="Helvetica"/>
                  <w:color w:val="15A598"/>
                  <w:sz w:val="20"/>
                  <w:szCs w:val="20"/>
                </w:rPr>
                <w:t>Fan Controller - Linear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integrated circuit that varies the speed and airflow of a cooling fan using a variable voltage in response to temperature or system commands.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2" w:history="1">
              <w:r w:rsidRPr="0024543E">
                <w:rPr>
                  <w:rFonts w:ascii="Helvetica" w:hAnsi="Helvetica" w:cs="Helvetica"/>
                  <w:color w:val="15A598"/>
                  <w:sz w:val="20"/>
                  <w:szCs w:val="20"/>
                </w:rPr>
                <w:t>Fan Controller - PWM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integrated circuit that varies the speed and airflow of a cooling fan using a pulse-width-modulated (PWM) voltage in response to temperature or system commands.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3" w:history="1">
              <w:r w:rsidRPr="0024543E">
                <w:rPr>
                  <w:rFonts w:ascii="Helvetica" w:hAnsi="Helvetica" w:cs="Helvetica"/>
                  <w:color w:val="15A598"/>
                  <w:sz w:val="20"/>
                  <w:szCs w:val="20"/>
                </w:rPr>
                <w:t>Fault Blanking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function that ignores a fault for a predetermined period. This is done to eliminate nuisance fault indication.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4" w:history="1">
              <w:r w:rsidRPr="0024543E">
                <w:rPr>
                  <w:rFonts w:ascii="Helvetica" w:hAnsi="Helvetica" w:cs="Helvetica"/>
                  <w:color w:val="15A598"/>
                  <w:sz w:val="20"/>
                  <w:szCs w:val="20"/>
                </w:rPr>
                <w:t>Fault Tolerant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Will tolerate excessive voltage during a fault condition.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5" w:history="1">
              <w:r w:rsidRPr="0024543E">
                <w:rPr>
                  <w:rFonts w:ascii="Helvetica" w:hAnsi="Helvetica" w:cs="Helvetica"/>
                  <w:color w:val="15A598"/>
                  <w:sz w:val="20"/>
                  <w:szCs w:val="20"/>
                </w:rPr>
                <w:t>FB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Feedback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6" w:history="1">
              <w:r w:rsidRPr="0024543E">
                <w:rPr>
                  <w:rFonts w:ascii="Helvetica" w:hAnsi="Helvetica" w:cs="Helvetica"/>
                  <w:color w:val="15A598"/>
                  <w:sz w:val="20"/>
                  <w:szCs w:val="20"/>
                </w:rPr>
                <w:t>FCD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 count divisor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7" w:history="1">
              <w:r w:rsidRPr="0024543E">
                <w:rPr>
                  <w:rFonts w:ascii="Helvetica" w:hAnsi="Helvetica" w:cs="Helvetica"/>
                  <w:color w:val="15A598"/>
                  <w:sz w:val="20"/>
                  <w:szCs w:val="20"/>
                </w:rPr>
                <w:t>FCR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 conversion rate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8" w:history="1">
              <w:r w:rsidRPr="0024543E">
                <w:rPr>
                  <w:rFonts w:ascii="Helvetica" w:hAnsi="Helvetica" w:cs="Helvetica"/>
                  <w:color w:val="15A598"/>
                  <w:sz w:val="20"/>
                  <w:szCs w:val="20"/>
                </w:rPr>
                <w:t>FDD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Frequency-division duplex</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89" w:history="1">
              <w:r w:rsidRPr="0024543E">
                <w:rPr>
                  <w:rFonts w:ascii="Helvetica" w:hAnsi="Helvetica" w:cs="Helvetica"/>
                  <w:color w:val="15A598"/>
                  <w:sz w:val="20"/>
                  <w:szCs w:val="20"/>
                </w:rPr>
                <w:t>FDDI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Fiber Distributed Data Interface: A standard for transmitting data on optical fiber cables at a rate of around 100,000,000 bits-per-second (10 times as fast as 10 Base-T Ethernet; about twice as fast as T-3).</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0" w:history="1">
              <w:r w:rsidRPr="0024543E">
                <w:rPr>
                  <w:rFonts w:ascii="Helvetica" w:hAnsi="Helvetica" w:cs="Helvetica"/>
                  <w:color w:val="15A598"/>
                  <w:sz w:val="20"/>
                  <w:szCs w:val="20"/>
                </w:rPr>
                <w:t>FDL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Facility data link: Embedded communications channel in ESF DS1 framing. Used to convey both bit-oriented and message-oriented signals.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1" w:history="1">
              <w:r w:rsidRPr="0024543E">
                <w:rPr>
                  <w:rFonts w:ascii="Helvetica" w:hAnsi="Helvetica" w:cs="Helvetica"/>
                  <w:color w:val="15A598"/>
                  <w:sz w:val="20"/>
                  <w:szCs w:val="20"/>
                </w:rPr>
                <w:t>FDM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method for carrying multiple channels of information on one channel by dividing the available bandwidth among the channels.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2" w:history="1">
              <w:r w:rsidRPr="0024543E">
                <w:rPr>
                  <w:rFonts w:ascii="Helvetica" w:hAnsi="Helvetica" w:cs="Helvetica"/>
                  <w:color w:val="15A598"/>
                  <w:sz w:val="20"/>
                  <w:szCs w:val="20"/>
                </w:rPr>
                <w:t>FE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Functional equivalent (in component cross-reference data); also field engineer; also framing error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3" w:history="1">
              <w:r w:rsidRPr="0024543E">
                <w:rPr>
                  <w:rFonts w:ascii="Helvetica" w:hAnsi="Helvetica" w:cs="Helvetica"/>
                  <w:color w:val="15A598"/>
                  <w:sz w:val="20"/>
                  <w:szCs w:val="20"/>
                </w:rPr>
                <w:t>FEC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Forward Error Correction: A technique for detecting and correcting errors from imperfect transmission by adding a small number of extra bits. FEC allows optical transmission over longer distances by correcting errors that can happen as the signal-to-noise ratio decreases with distance.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4" w:history="1">
              <w:r w:rsidRPr="0024543E">
                <w:rPr>
                  <w:rFonts w:ascii="Helvetica" w:hAnsi="Helvetica" w:cs="Helvetica"/>
                  <w:color w:val="15A598"/>
                  <w:sz w:val="20"/>
                  <w:szCs w:val="20"/>
                </w:rPr>
                <w:t>Femto Base Station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femto base station (also called an Access Point Base Station, femtocell, femtobasestation or femto basestation) is an in-home base station. Like a standard base station, it connects cell phone voice and data to the cell phone network, but it serves a smaller area (the home).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femto base station benefits the service provider because it offloads cell tower traffic. Subscribers benefit from superior signal strength, due to the proximity of the unit -- especially where a cellular signal is weak or not available.</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Femto base stations augment the normal network and replicates</w:t>
            </w:r>
            <w:proofErr w:type="gramEnd"/>
            <w:r w:rsidRPr="0024543E">
              <w:rPr>
                <w:rFonts w:ascii="Helvetica" w:hAnsi="Helvetica" w:cs="Helvetica"/>
                <w:color w:val="262626"/>
                <w:sz w:val="20"/>
                <w:szCs w:val="20"/>
              </w:rPr>
              <w:t xml:space="preserve"> the usual telecommunications infrastructure. </w:t>
            </w:r>
            <w:proofErr w:type="gramStart"/>
            <w:r w:rsidRPr="0024543E">
              <w:rPr>
                <w:rFonts w:ascii="Helvetica" w:hAnsi="Helvetica" w:cs="Helvetica"/>
                <w:color w:val="262626"/>
                <w:sz w:val="20"/>
                <w:szCs w:val="20"/>
              </w:rPr>
              <w:t>Connection to the cell phone network is provided by VoIP</w:t>
            </w:r>
            <w:proofErr w:type="gramEnd"/>
            <w:r w:rsidRPr="0024543E">
              <w:rPr>
                <w:rFonts w:ascii="Helvetica" w:hAnsi="Helvetica" w:cs="Helvetica"/>
                <w:color w:val="262626"/>
                <w:sz w:val="20"/>
                <w:szCs w:val="20"/>
              </w:rPr>
              <w:t xml:space="preserve"> over the Internet.</w:t>
            </w:r>
          </w:p>
          <w:p w:rsidR="0024543E" w:rsidRPr="0024543E" w:rsidRDefault="0024543E">
            <w:pPr>
              <w:widowControl w:val="0"/>
              <w:autoSpaceDE w:val="0"/>
              <w:autoSpaceDN w:val="0"/>
              <w:adjustRightInd w:val="0"/>
              <w:rPr>
                <w:rFonts w:ascii="Helvetica" w:hAnsi="Helvetica" w:cs="Helvetica"/>
                <w:color w:val="262626"/>
                <w:sz w:val="20"/>
                <w:szCs w:val="20"/>
              </w:rPr>
            </w:pPr>
            <w:hyperlink r:id="rId395" w:history="1">
              <w:r w:rsidRPr="0024543E">
                <w:rPr>
                  <w:rFonts w:ascii="Helvetica" w:hAnsi="Helvetica" w:cs="Helvetica"/>
                  <w:color w:val="15A598"/>
                  <w:sz w:val="20"/>
                  <w:szCs w:val="20"/>
                </w:rPr>
                <w:t>More on femto base stations and information on Maxim's femto base station chipsets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6" w:history="1">
              <w:r w:rsidRPr="0024543E">
                <w:rPr>
                  <w:rFonts w:ascii="Helvetica" w:hAnsi="Helvetica" w:cs="Helvetica"/>
                  <w:color w:val="15A598"/>
                  <w:sz w:val="20"/>
                  <w:szCs w:val="20"/>
                </w:rPr>
                <w:t>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Field-Effect Transistor: A transistor in which the voltage on one terminal (the gate) creates a field that allows or disallows conduction between the other two terminals (the source and drain).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There are three varieties: The JFET (Junction Field-Effect Transistor); the MOSFET (Metal-Oxide-Semiconductor Field-Effect Transistor)</w:t>
            </w:r>
            <w:proofErr w:type="gramStart"/>
            <w:r w:rsidRPr="0024543E">
              <w:rPr>
                <w:rFonts w:ascii="Helvetica" w:hAnsi="Helvetica" w:cs="Helvetica"/>
                <w:color w:val="262626"/>
                <w:sz w:val="20"/>
                <w:szCs w:val="20"/>
              </w:rPr>
              <w:t>;</w:t>
            </w:r>
            <w:proofErr w:type="gramEnd"/>
            <w:r w:rsidRPr="0024543E">
              <w:rPr>
                <w:rFonts w:ascii="Helvetica" w:hAnsi="Helvetica" w:cs="Helvetica"/>
                <w:color w:val="262626"/>
                <w:sz w:val="20"/>
                <w:szCs w:val="20"/>
              </w:rPr>
              <w:t xml:space="preserve"> and the MESFET (Metal-Semiconductor Field-Effect Transistor).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FET is one of two major kinds of transistor, the other being the Bipolar Junction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7" w:history="1">
              <w:r w:rsidRPr="0024543E">
                <w:rPr>
                  <w:rFonts w:ascii="Helvetica" w:hAnsi="Helvetica" w:cs="Helvetica"/>
                  <w:color w:val="15A598"/>
                  <w:sz w:val="20"/>
                  <w:szCs w:val="20"/>
                </w:rPr>
                <w:t>FFT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Fourier transform (FT) converts a signal from the time domain (signal strength as a function of time) to the frequency domain (signal strength as a function of frequency). It shows the signal's spectral content, divided into discrete bins (frequency bands).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Fast Fourier Transform is a common algorithm for Fourier transforms. It is more efficient (faster) than the DFT, Discrete Fourier Transform.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8" w:history="1">
              <w:r w:rsidRPr="0024543E">
                <w:rPr>
                  <w:rFonts w:ascii="Helvetica" w:hAnsi="Helvetica" w:cs="Helvetica"/>
                  <w:color w:val="15A598"/>
                  <w:sz w:val="20"/>
                  <w:szCs w:val="20"/>
                </w:rPr>
                <w:t>FG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 gain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399" w:history="1">
              <w:r w:rsidRPr="0024543E">
                <w:rPr>
                  <w:rFonts w:ascii="Helvetica" w:hAnsi="Helvetica" w:cs="Helvetica"/>
                  <w:color w:val="15A598"/>
                  <w:sz w:val="20"/>
                  <w:szCs w:val="20"/>
                </w:rPr>
                <w:t>FHSS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Frequency Hopping Spread Spectrum: A transmission technology in which the data signal is modulated by a narrowband carrier </w:t>
            </w:r>
            <w:proofErr w:type="gramStart"/>
            <w:r w:rsidRPr="0024543E">
              <w:rPr>
                <w:rFonts w:ascii="Helvetica" w:hAnsi="Helvetica" w:cs="Helvetica"/>
                <w:color w:val="262626"/>
                <w:sz w:val="20"/>
                <w:szCs w:val="20"/>
              </w:rPr>
              <w:t>signal which</w:t>
            </w:r>
            <w:proofErr w:type="gramEnd"/>
            <w:r w:rsidRPr="0024543E">
              <w:rPr>
                <w:rFonts w:ascii="Helvetica" w:hAnsi="Helvetica" w:cs="Helvetica"/>
                <w:color w:val="262626"/>
                <w:sz w:val="20"/>
                <w:szCs w:val="20"/>
              </w:rPr>
              <w:t xml:space="preserve"> changes frequency ("hops") over a wide band of frequencies. The hopping seems random but is prescribed by an algorithm known to the receiving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0" w:history="1">
              <w:r w:rsidRPr="0024543E">
                <w:rPr>
                  <w:rFonts w:ascii="Helvetica" w:hAnsi="Helvetica" w:cs="Helvetica"/>
                  <w:color w:val="15A598"/>
                  <w:sz w:val="20"/>
                  <w:szCs w:val="20"/>
                </w:rPr>
                <w:t>Fibre Channel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highly-reliable, gigabit interconnect technology that allows concurrent communications among workstations, mainframes, servers, data storage systems, and other peripherals using SCSI and IP protocols. It provides interconnect systems for multiple topologies that can scale to a total system bandwidth on the order of a terabit per second. (The standardized spelling is "fibre channel" but often misspelled as "fiber channel.")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1" w:history="1">
              <w:r w:rsidRPr="0024543E">
                <w:rPr>
                  <w:rFonts w:ascii="Helvetica" w:hAnsi="Helvetica" w:cs="Helvetica"/>
                  <w:color w:val="15A598"/>
                  <w:sz w:val="20"/>
                  <w:szCs w:val="20"/>
                </w:rPr>
                <w:t>FIFO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First-In First Out: A type of memory that stores data serially, where the first bit read is the first bit that was stored.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2" w:history="1">
              <w:r w:rsidRPr="0024543E">
                <w:rPr>
                  <w:rFonts w:ascii="Helvetica" w:hAnsi="Helvetica" w:cs="Helvetica"/>
                  <w:color w:val="15A598"/>
                  <w:sz w:val="20"/>
                  <w:szCs w:val="20"/>
                </w:rPr>
                <w:t>FireWire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Apple Computer trademarked name for the IEEE 1394 serial interface standard: A high-speed interface between computers and peripherals such as external disk drives, cameras, and camcorders. Also referred to by Sony trademarked name, "I-Link."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3" w:history="1">
              <w:r w:rsidRPr="0024543E">
                <w:rPr>
                  <w:rFonts w:ascii="Helvetica" w:hAnsi="Helvetica" w:cs="Helvetica"/>
                  <w:color w:val="15A598"/>
                  <w:sz w:val="20"/>
                  <w:szCs w:val="20"/>
                </w:rPr>
                <w:t>FIT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Failures in time: See FIT calculator: </w:t>
            </w:r>
            <w:hyperlink r:id="rId404" w:history="1">
              <w:r w:rsidRPr="0024543E">
                <w:rPr>
                  <w:rFonts w:ascii="Helvetica" w:hAnsi="Helvetica" w:cs="Helvetica"/>
                  <w:color w:val="15A598"/>
                  <w:sz w:val="20"/>
                  <w:szCs w:val="20"/>
                </w:rPr>
                <w:t>/tools/calculators/index.cfm/path/qa/calc_id/qafits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5" w:history="1">
              <w:r w:rsidRPr="0024543E">
                <w:rPr>
                  <w:rFonts w:ascii="Helvetica" w:hAnsi="Helvetica" w:cs="Helvetica"/>
                  <w:color w:val="15A598"/>
                  <w:sz w:val="20"/>
                  <w:szCs w:val="20"/>
                </w:rPr>
                <w:t>Flash ADCs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analog-to-digital converter that uses a series of comparators with different threshold voltages to convert an analog signal to a digital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6" w:history="1">
              <w:r w:rsidRPr="0024543E">
                <w:rPr>
                  <w:rFonts w:ascii="Helvetica" w:hAnsi="Helvetica" w:cs="Helvetica"/>
                  <w:color w:val="15A598"/>
                  <w:sz w:val="20"/>
                  <w:szCs w:val="20"/>
                </w:rPr>
                <w:t>FlexSound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FlexSound describes a set of digital audio signal processing blocks used in Maxim's products to provide or enhance audio functions such as compression, limiting, or equalization.</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FlexSound® processor is a fully programmable digital audio signal processing system that includes a programmable DSP core, hard-wired digital macros, and an associated memory architecture.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FlexSound is a registered trademark of Maxim Integrated Products, Inc.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7" w:history="1">
              <w:r w:rsidRPr="0024543E">
                <w:rPr>
                  <w:rFonts w:ascii="Helvetica" w:hAnsi="Helvetica" w:cs="Helvetica"/>
                  <w:color w:val="15A598"/>
                  <w:sz w:val="20"/>
                  <w:szCs w:val="20"/>
                </w:rPr>
                <w:t>Floating</w:t>
              </w:r>
            </w:hyperlink>
          </w:p>
        </w:tc>
        <w:tc>
          <w:tcPr>
            <w:tcW w:w="6106" w:type="dxa"/>
            <w:gridSpan w:val="2"/>
            <w:tcMar>
              <w:top w:w="100" w:type="nil"/>
              <w:left w:w="100" w:type="nil"/>
              <w:bottom w:w="100" w:type="nil"/>
              <w:right w:w="100" w:type="nil"/>
            </w:tcMar>
          </w:tcPr>
          <w:p w:rsidR="0024543E" w:rsidRPr="0024543E" w:rsidRDefault="0024543E">
            <w:pPr>
              <w:widowControl w:val="0"/>
              <w:numPr>
                <w:ilvl w:val="0"/>
                <w:numId w:val="1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signal line is said to be "floating" if it is not connected to any voltage supply, ground, or ground-referenced signal source. Examples:  </w:t>
            </w:r>
          </w:p>
          <w:p w:rsidR="0024543E" w:rsidRPr="0024543E" w:rsidRDefault="0024543E">
            <w:pPr>
              <w:widowControl w:val="0"/>
              <w:numPr>
                <w:ilvl w:val="1"/>
                <w:numId w:val="11"/>
              </w:numPr>
              <w:tabs>
                <w:tab w:val="left" w:pos="940"/>
                <w:tab w:val="left" w:pos="1440"/>
              </w:tabs>
              <w:autoSpaceDE w:val="0"/>
              <w:autoSpaceDN w:val="0"/>
              <w:adjustRightInd w:val="0"/>
              <w:ind w:hanging="1440"/>
              <w:rPr>
                <w:rFonts w:ascii="Helvetica" w:hAnsi="Helvetica" w:cs="Helvetica"/>
                <w:color w:val="262626"/>
                <w:sz w:val="20"/>
                <w:szCs w:val="20"/>
              </w:rPr>
            </w:pPr>
            <w:r w:rsidRPr="0024543E">
              <w:rPr>
                <w:rFonts w:ascii="Helvetica" w:hAnsi="Helvetica" w:cs="Helvetica"/>
                <w:color w:val="262626"/>
                <w:sz w:val="20"/>
                <w:szCs w:val="20"/>
              </w:rPr>
              <w:t>An open-drain, high-impedance (hi-z) output when in the off (hi-z) mode</w:t>
            </w:r>
          </w:p>
          <w:p w:rsidR="0024543E" w:rsidRPr="0024543E" w:rsidRDefault="0024543E">
            <w:pPr>
              <w:widowControl w:val="0"/>
              <w:numPr>
                <w:ilvl w:val="1"/>
                <w:numId w:val="11"/>
              </w:numPr>
              <w:tabs>
                <w:tab w:val="left" w:pos="940"/>
                <w:tab w:val="left" w:pos="1440"/>
              </w:tabs>
              <w:autoSpaceDE w:val="0"/>
              <w:autoSpaceDN w:val="0"/>
              <w:adjustRightInd w:val="0"/>
              <w:ind w:hanging="1440"/>
              <w:rPr>
                <w:rFonts w:ascii="Helvetica" w:hAnsi="Helvetica" w:cs="Helvetica"/>
                <w:color w:val="262626"/>
                <w:sz w:val="20"/>
                <w:szCs w:val="20"/>
              </w:rPr>
            </w:pPr>
            <w:r w:rsidRPr="0024543E">
              <w:rPr>
                <w:rFonts w:ascii="Helvetica" w:hAnsi="Helvetica" w:cs="Helvetica"/>
                <w:color w:val="262626"/>
                <w:sz w:val="20"/>
                <w:szCs w:val="20"/>
              </w:rPr>
              <w:t>In microcomputer systems, a data or address bus may, at times, be undriven (floating). This is permissible because control signals indicate when data is valid, so users of the bus know when the signal can be ignored.</w:t>
            </w:r>
          </w:p>
          <w:p w:rsidR="0024543E" w:rsidRPr="0024543E" w:rsidRDefault="0024543E">
            <w:pPr>
              <w:widowControl w:val="0"/>
              <w:numPr>
                <w:ilvl w:val="0"/>
                <w:numId w:val="11"/>
              </w:numPr>
              <w:tabs>
                <w:tab w:val="left" w:pos="220"/>
                <w:tab w:val="left" w:pos="720"/>
              </w:tabs>
              <w:autoSpaceDE w:val="0"/>
              <w:autoSpaceDN w:val="0"/>
              <w:adjustRightInd w:val="0"/>
              <w:ind w:hanging="720"/>
              <w:rPr>
                <w:rFonts w:ascii="Helvetica" w:hAnsi="Helvetica" w:cs="Helvetica"/>
                <w:color w:val="262626"/>
                <w:sz w:val="20"/>
                <w:szCs w:val="20"/>
              </w:rPr>
            </w:pPr>
          </w:p>
          <w:p w:rsidR="0024543E" w:rsidRPr="0024543E" w:rsidRDefault="0024543E">
            <w:pPr>
              <w:widowControl w:val="0"/>
              <w:numPr>
                <w:ilvl w:val="0"/>
                <w:numId w:val="1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One form of non-volatile memory device is achieved via floating gates. The gate of a MOSFET has no connection, allowing charge to remain indefinitely. The gate charge is changed using Fowler-Nordheim tunneling or hot-carrier injection. EPROM, EEPROM, and flash memory are examples.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8" w:history="1">
              <w:r w:rsidRPr="0024543E">
                <w:rPr>
                  <w:rFonts w:ascii="Helvetica" w:hAnsi="Helvetica" w:cs="Helvetica"/>
                  <w:color w:val="15A598"/>
                  <w:sz w:val="20"/>
                  <w:szCs w:val="20"/>
                </w:rPr>
                <w:t>FM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Frequency Modulation: A modulation method in which the carrier frequency changes with the input signal amplitude.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09" w:history="1">
              <w:r w:rsidRPr="0024543E">
                <w:rPr>
                  <w:rFonts w:ascii="Helvetica" w:hAnsi="Helvetica" w:cs="Helvetica"/>
                  <w:color w:val="15A598"/>
                  <w:sz w:val="20"/>
                  <w:szCs w:val="20"/>
                </w:rPr>
                <w:t>FOC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Fields oriented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0" w:history="1">
              <w:r w:rsidRPr="0024543E">
                <w:rPr>
                  <w:rFonts w:ascii="Helvetica" w:hAnsi="Helvetica" w:cs="Helvetica"/>
                  <w:color w:val="15A598"/>
                  <w:sz w:val="20"/>
                  <w:szCs w:val="20"/>
                </w:rPr>
                <w:t>Foldback Current Limit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circuit which reduces the current limit once the device</w:t>
            </w:r>
            <w:proofErr w:type="gramEnd"/>
            <w:r w:rsidRPr="0024543E">
              <w:rPr>
                <w:rFonts w:ascii="Helvetica" w:hAnsi="Helvetica" w:cs="Helvetica"/>
                <w:color w:val="262626"/>
                <w:sz w:val="20"/>
                <w:szCs w:val="20"/>
              </w:rPr>
              <w:t xml:space="preserve"> enters current-limited operation. Commonly seen on RS-422/RS-485 drivers and some power circuits.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1" w:history="1">
              <w:r w:rsidRPr="0024543E">
                <w:rPr>
                  <w:rFonts w:ascii="Helvetica" w:hAnsi="Helvetica" w:cs="Helvetica"/>
                  <w:color w:val="15A598"/>
                  <w:sz w:val="20"/>
                  <w:szCs w:val="20"/>
                </w:rPr>
                <w:t>Force-Sense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Measurement technique in which a voltage (or current) is forced at a remote point in a circuit; then the resulting current (or voltage) is measured (sensed).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2" w:history="1">
              <w:r w:rsidRPr="0024543E">
                <w:rPr>
                  <w:rFonts w:ascii="Helvetica" w:hAnsi="Helvetica" w:cs="Helvetica"/>
                  <w:color w:val="15A598"/>
                  <w:sz w:val="20"/>
                  <w:szCs w:val="20"/>
                </w:rPr>
                <w:t>Forward Converter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power-supply switching circuit that transfers energy to the transformer secondary when the switching transistor is 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3" w:history="1">
              <w:r w:rsidRPr="0024543E">
                <w:rPr>
                  <w:rFonts w:ascii="Helvetica" w:hAnsi="Helvetica" w:cs="Helvetica"/>
                  <w:color w:val="15A598"/>
                  <w:sz w:val="20"/>
                  <w:szCs w:val="20"/>
                </w:rPr>
                <w:t>FOX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Fast-on oscillator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4" w:history="1">
              <w:r w:rsidRPr="0024543E">
                <w:rPr>
                  <w:rFonts w:ascii="Helvetica" w:hAnsi="Helvetica" w:cs="Helvetica"/>
                  <w:color w:val="15A598"/>
                  <w:sz w:val="20"/>
                  <w:szCs w:val="20"/>
                </w:rPr>
                <w:t>FPBW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Full-power bandwidth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5" w:history="1">
              <w:r w:rsidRPr="0024543E">
                <w:rPr>
                  <w:rFonts w:ascii="Helvetica" w:hAnsi="Helvetica" w:cs="Helvetica"/>
                  <w:color w:val="15A598"/>
                  <w:sz w:val="20"/>
                  <w:szCs w:val="20"/>
                </w:rPr>
                <w:t>FPGA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Field Programmable Gate Array: A family of general-purpose logic devices that can be configured by the end user to perform many, different, complex logic functions. It is often used for prototyping logic hardware.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6" w:history="1">
              <w:r w:rsidRPr="0024543E">
                <w:rPr>
                  <w:rFonts w:ascii="Helvetica" w:hAnsi="Helvetica" w:cs="Helvetica"/>
                  <w:color w:val="15A598"/>
                  <w:sz w:val="20"/>
                  <w:szCs w:val="20"/>
                </w:rPr>
                <w:t>Frame Relay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high-speed, packet-switched data communications service similar to X.25. Frame relay is a leading contender for LAN-to-LAN interconnect services, and is well suited to the burst-intensive demands of LAN environments.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7" w:history="1">
              <w:r w:rsidRPr="0024543E">
                <w:rPr>
                  <w:rFonts w:ascii="Helvetica" w:hAnsi="Helvetica" w:cs="Helvetica"/>
                  <w:color w:val="15A598"/>
                  <w:sz w:val="20"/>
                  <w:szCs w:val="20"/>
                </w:rPr>
                <w:t>Framer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used to align/synchronize to an embedded framing pattern in a serial bit stream. Once synchronized and data fields are properly aligned, overhead bits for alarms, performance monitoring, embedded signaling, etc. may be extracted and processed.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8" w:history="1">
              <w:r w:rsidRPr="0024543E">
                <w:rPr>
                  <w:rFonts w:ascii="Helvetica" w:hAnsi="Helvetica" w:cs="Helvetica"/>
                  <w:color w:val="15A598"/>
                  <w:sz w:val="20"/>
                  <w:szCs w:val="20"/>
                </w:rPr>
                <w:t>Frequency Bin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frequency range and resolution on the frequency axis of a spectrum graph depends on the sampling rate and the size of the data record (the number of acquisition points). The number of frequency points or lines or bands in the power spectrum is NRECORD/2, where NRECORD is the number of signal points captured in the time domain.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first frequency line in the power spectrum always represents DC (frequency=0). The last frequency line can be found at fSAMPLE/2 - fSAMPLE/NRECORD. Frequency lines are spaced at even intervals of fSAMPLE/NRECORD. They are commonly referred to as frequency bins or FFT bins. Bins can also be computed with reference to a data converter's sampling period: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Bin = fSAMPLE/NRECORD = 1/(NRECORD × ΔtSAMPLE)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 We apply a sampling frequency of 82MHz and take 8192 records. The frequency bin is 10kHz.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19" w:history="1">
              <w:r w:rsidRPr="0024543E">
                <w:rPr>
                  <w:rFonts w:ascii="Helvetica" w:hAnsi="Helvetica" w:cs="Helvetica"/>
                  <w:color w:val="15A598"/>
                  <w:sz w:val="20"/>
                  <w:szCs w:val="20"/>
                </w:rPr>
                <w:t>Frequency Diversity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radio systems, Frequency Diversity spreads a signal across multiple channels by transmitting multiple versions of the signal on different frequencies.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0" w:history="1">
              <w:r w:rsidRPr="0024543E">
                <w:rPr>
                  <w:rFonts w:ascii="Helvetica" w:hAnsi="Helvetica" w:cs="Helvetica"/>
                  <w:color w:val="15A598"/>
                  <w:sz w:val="20"/>
                  <w:szCs w:val="20"/>
                </w:rPr>
                <w:t>Frequency Synthesizer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frequency synthesizer is an electronic circuit that uses an oscillator to generate a preprogrammed set of stable frequencies with minimal phase noise. Primary applications include wireless/RF devices such as radios, set top boxes, and GPS.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1" w:history="1">
              <w:r w:rsidRPr="0024543E">
                <w:rPr>
                  <w:rFonts w:ascii="Helvetica" w:hAnsi="Helvetica" w:cs="Helvetica"/>
                  <w:color w:val="15A598"/>
                  <w:sz w:val="20"/>
                  <w:szCs w:val="20"/>
                </w:rPr>
                <w:t>FS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Full scale; frame sync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2" w:history="1">
              <w:r w:rsidRPr="0024543E">
                <w:rPr>
                  <w:rFonts w:ascii="Helvetica" w:hAnsi="Helvetica" w:cs="Helvetica"/>
                  <w:color w:val="15A598"/>
                  <w:sz w:val="20"/>
                  <w:szCs w:val="20"/>
                </w:rPr>
                <w:t>FSC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Fan-speed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3" w:history="1">
              <w:r w:rsidRPr="0024543E">
                <w:rPr>
                  <w:rFonts w:ascii="Helvetica" w:hAnsi="Helvetica" w:cs="Helvetica"/>
                  <w:color w:val="15A598"/>
                  <w:sz w:val="20"/>
                  <w:szCs w:val="20"/>
                </w:rPr>
                <w:t>FSK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Frequency Shift Keying: A method of transmitting digital data by shifting the frequency of a carrier signal to represent binary 1s and 0s.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4" w:history="1">
              <w:r w:rsidRPr="0024543E">
                <w:rPr>
                  <w:rFonts w:ascii="Helvetica" w:hAnsi="Helvetica" w:cs="Helvetica"/>
                  <w:color w:val="15A598"/>
                  <w:sz w:val="20"/>
                  <w:szCs w:val="20"/>
                </w:rPr>
                <w:t>FSO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Full-span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5" w:history="1">
              <w:r w:rsidRPr="0024543E">
                <w:rPr>
                  <w:rFonts w:ascii="Helvetica" w:hAnsi="Helvetica" w:cs="Helvetica"/>
                  <w:color w:val="15A598"/>
                  <w:sz w:val="20"/>
                  <w:szCs w:val="20"/>
                </w:rPr>
                <w:t>FSOTC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Full-span output temperature coefficient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6" w:history="1">
              <w:r w:rsidRPr="0024543E">
                <w:rPr>
                  <w:rFonts w:ascii="Helvetica" w:hAnsi="Helvetica" w:cs="Helvetica"/>
                  <w:color w:val="15A598"/>
                  <w:sz w:val="20"/>
                  <w:szCs w:val="20"/>
                </w:rPr>
                <w:t>FSR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Full-scale range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7" w:history="1">
              <w:r w:rsidRPr="0024543E">
                <w:rPr>
                  <w:rFonts w:ascii="Helvetica" w:hAnsi="Helvetica" w:cs="Helvetica"/>
                  <w:color w:val="15A598"/>
                  <w:sz w:val="20"/>
                  <w:szCs w:val="20"/>
                </w:rPr>
                <w:t>FTC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 tachometer count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8" w:history="1">
              <w:r w:rsidRPr="0024543E">
                <w:rPr>
                  <w:rFonts w:ascii="Helvetica" w:hAnsi="Helvetica" w:cs="Helvetica"/>
                  <w:color w:val="15A598"/>
                  <w:sz w:val="20"/>
                  <w:szCs w:val="20"/>
                </w:rPr>
                <w:t>FTCL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Fan tachometer count limit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29" w:history="1">
              <w:r w:rsidRPr="0024543E">
                <w:rPr>
                  <w:rFonts w:ascii="Helvetica" w:hAnsi="Helvetica" w:cs="Helvetica"/>
                  <w:color w:val="15A598"/>
                  <w:sz w:val="20"/>
                  <w:szCs w:val="20"/>
                </w:rPr>
                <w:t>FTTB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Fiber-to-the-business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0" w:history="1">
              <w:r w:rsidRPr="0024543E">
                <w:rPr>
                  <w:rFonts w:ascii="Helvetica" w:hAnsi="Helvetica" w:cs="Helvetica"/>
                  <w:color w:val="15A598"/>
                  <w:sz w:val="20"/>
                  <w:szCs w:val="20"/>
                </w:rPr>
                <w:t>FTTH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Fiber-to-the-home: A method for broadband data (voice, Internet, multimedia, etc.) delivery to the home via optical fiber.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Contrast with FTTN (fiber-to-the-node</w:t>
            </w:r>
            <w:proofErr w:type="gramStart"/>
            <w:r w:rsidRPr="0024543E">
              <w:rPr>
                <w:rFonts w:ascii="Helvetica" w:hAnsi="Helvetica" w:cs="Helvetica"/>
                <w:color w:val="262626"/>
                <w:sz w:val="20"/>
                <w:szCs w:val="20"/>
              </w:rPr>
              <w:t>) which</w:t>
            </w:r>
            <w:proofErr w:type="gramEnd"/>
            <w:r w:rsidRPr="0024543E">
              <w:rPr>
                <w:rFonts w:ascii="Helvetica" w:hAnsi="Helvetica" w:cs="Helvetica"/>
                <w:color w:val="262626"/>
                <w:sz w:val="20"/>
                <w:szCs w:val="20"/>
              </w:rPr>
              <w:t xml:space="preserve"> uses fiber up to a node outside the home and uses copper to bring the data into the home.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1" w:history="1">
              <w:r w:rsidRPr="0024543E">
                <w:rPr>
                  <w:rFonts w:ascii="Helvetica" w:hAnsi="Helvetica" w:cs="Helvetica"/>
                  <w:color w:val="15A598"/>
                  <w:sz w:val="20"/>
                  <w:szCs w:val="20"/>
                </w:rPr>
                <w:t>FTTN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FTTN is "Fiber-to-the-node."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There are two technologies for delivering broadband: Fiber-to-the-node (FTTN) uses fiber to bring data to a node and uses copper to bring the data into the home. Fiber-to-the-home (FTTH) brings fiber all the way into the home.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2" w:history="1">
              <w:r w:rsidRPr="0024543E">
                <w:rPr>
                  <w:rFonts w:ascii="Helvetica" w:hAnsi="Helvetica" w:cs="Helvetica"/>
                  <w:color w:val="15A598"/>
                  <w:sz w:val="20"/>
                  <w:szCs w:val="20"/>
                </w:rPr>
                <w:t>Full Duplex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channel providing simultaneous transmission in both directions.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3" w:history="1">
              <w:r w:rsidRPr="0024543E">
                <w:rPr>
                  <w:rFonts w:ascii="Helvetica" w:hAnsi="Helvetica" w:cs="Helvetica"/>
                  <w:color w:val="15A598"/>
                  <w:sz w:val="20"/>
                  <w:szCs w:val="20"/>
                </w:rPr>
                <w:t>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Gram(s)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4" w:history="1">
              <w:r w:rsidRPr="0024543E">
                <w:rPr>
                  <w:rFonts w:ascii="Helvetica" w:hAnsi="Helvetica" w:cs="Helvetica"/>
                  <w:color w:val="15A598"/>
                  <w:sz w:val="20"/>
                  <w:szCs w:val="20"/>
                </w:rPr>
                <w:t>GaAs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Gallium arsenide: A semiconductor material used for optoelectronic products such as LEDs, and for high-speed electronic devices.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5" w:history="1">
              <w:r w:rsidRPr="0024543E">
                <w:rPr>
                  <w:rFonts w:ascii="Helvetica" w:hAnsi="Helvetica" w:cs="Helvetica"/>
                  <w:color w:val="15A598"/>
                  <w:sz w:val="20"/>
                  <w:szCs w:val="20"/>
                </w:rPr>
                <w:t>GaAs MESFET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Gallium Arsenide (GaAs) Metal-Semiconductor Field-Effect-Transistor (MESFET) is a transistor built with gallium arsenide semiconductor material. The conducting channel is built using a metal-semiconductor (Schottky) junction.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6" w:history="1">
              <w:r w:rsidRPr="0024543E">
                <w:rPr>
                  <w:rFonts w:ascii="Helvetica" w:hAnsi="Helvetica" w:cs="Helvetica"/>
                  <w:color w:val="15A598"/>
                  <w:sz w:val="20"/>
                  <w:szCs w:val="20"/>
                </w:rPr>
                <w:t>GaAsFET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Gallium arsenide field-effect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7" w:history="1">
              <w:r w:rsidRPr="0024543E">
                <w:rPr>
                  <w:rFonts w:ascii="Helvetica" w:hAnsi="Helvetica" w:cs="Helvetica"/>
                  <w:color w:val="15A598"/>
                  <w:sz w:val="20"/>
                  <w:szCs w:val="20"/>
                </w:rPr>
                <w:t>GaAsP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Gallium Arsenide Phosphide (or, Gallium Arsenic Phosphide): A semiconductor material used for optoelectronics, including LEDs and photodiodes.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8" w:history="1">
              <w:r w:rsidRPr="0024543E">
                <w:rPr>
                  <w:rFonts w:ascii="Helvetica" w:hAnsi="Helvetica" w:cs="Helvetica"/>
                  <w:color w:val="15A598"/>
                  <w:sz w:val="20"/>
                  <w:szCs w:val="20"/>
                </w:rPr>
                <w:t>Gain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amount of amplification accomplished by an amplifier circuit. For instance, a gain of 2 would mean the output is scaled to twice the amplitude of the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39" w:history="1">
              <w:r w:rsidRPr="0024543E">
                <w:rPr>
                  <w:rFonts w:ascii="Helvetica" w:hAnsi="Helvetica" w:cs="Helvetica"/>
                  <w:color w:val="15A598"/>
                  <w:sz w:val="20"/>
                  <w:szCs w:val="20"/>
                </w:rPr>
                <w:t>Gain Error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gain error of a data converter indicates how well the slope of an actual transfer function matches the slope of the ideal transfer function.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Gain error is usually expressed in LSB or as a percent of full-scale range. Gain error can be calibrated out with hardware or in software. Gain error is the full-scale error minus the offset error.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440" w:history="1">
              <w:r w:rsidRPr="0024543E">
                <w:rPr>
                  <w:rFonts w:ascii="Helvetica" w:hAnsi="Helvetica" w:cs="Helvetica"/>
                  <w:color w:val="15A598"/>
                  <w:sz w:val="20"/>
                  <w:szCs w:val="20"/>
                </w:rPr>
                <w:t>Application Note 641: ADC and DAC Glossary</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1" w:history="1">
              <w:r w:rsidRPr="0024543E">
                <w:rPr>
                  <w:rFonts w:ascii="Helvetica" w:hAnsi="Helvetica" w:cs="Helvetica"/>
                  <w:color w:val="15A598"/>
                  <w:sz w:val="20"/>
                  <w:szCs w:val="20"/>
                </w:rPr>
                <w:t>Galvanic Isolation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Galvanic isolation is a design technique that separates electrical circuits to eliminate stray currents. Signals can pass between galvanically isolated circuits, but stray currents, such as differences in ground potential or currents induced by AC power, are blocked.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442" w:history="1">
              <w:r w:rsidRPr="0024543E">
                <w:rPr>
                  <w:rFonts w:ascii="Helvetica" w:hAnsi="Helvetica" w:cs="Helvetica"/>
                  <w:color w:val="15A598"/>
                  <w:sz w:val="20"/>
                  <w:szCs w:val="20"/>
                </w:rPr>
                <w:t>Maxim's isolated RS-485/RS-422 transceivers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3" w:history="1">
              <w:r w:rsidRPr="0024543E">
                <w:rPr>
                  <w:rFonts w:ascii="Helvetica" w:hAnsi="Helvetica" w:cs="Helvetica"/>
                  <w:color w:val="15A598"/>
                  <w:sz w:val="20"/>
                  <w:szCs w:val="20"/>
                </w:rPr>
                <w:t>Gamma Correction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application of a function that transforms brightness or luminance values. Gamma functions are usually nonlinear but monotonic and designed to affect the highlights (whitest values), midtones (grayscale), and shadows (dark areas) separately.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Most commonly applied to make a light-emitting device, such as a display, match the human eye's brightness curve. In other terms: A gamma correction function can be used to alter the luminance (light intensity) of a display such that its brightness (the human-perceived values) looks correct.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4" w:history="1">
              <w:r w:rsidRPr="0024543E">
                <w:rPr>
                  <w:rFonts w:ascii="Helvetica" w:hAnsi="Helvetica" w:cs="Helvetica"/>
                  <w:color w:val="15A598"/>
                  <w:sz w:val="20"/>
                  <w:szCs w:val="20"/>
                </w:rPr>
                <w:t>Gate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The controlling terminal of a FET. A voltage on the gate controls the current flow between the source and drain.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 basic logic element (e.g. AND, OR, NOT, NAND, NOR, XOR, etc.).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5" w:history="1">
              <w:r w:rsidRPr="0024543E">
                <w:rPr>
                  <w:rFonts w:ascii="Helvetica" w:hAnsi="Helvetica" w:cs="Helvetica"/>
                  <w:color w:val="15A598"/>
                  <w:sz w:val="20"/>
                  <w:szCs w:val="20"/>
                </w:rPr>
                <w:t>GbE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Gigabit Ethernet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6" w:history="1">
              <w:r w:rsidRPr="0024543E">
                <w:rPr>
                  <w:rFonts w:ascii="Helvetica" w:hAnsi="Helvetica" w:cs="Helvetica"/>
                  <w:color w:val="15A598"/>
                  <w:sz w:val="20"/>
                  <w:szCs w:val="20"/>
                </w:rPr>
                <w:t>GBIC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Gigabit Interface Converter: A removable transceiver module permitting Fibre-Channel and Gigabit-Ethernet physical-layer transport.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7" w:history="1">
              <w:r w:rsidRPr="0024543E">
                <w:rPr>
                  <w:rFonts w:ascii="Helvetica" w:hAnsi="Helvetica" w:cs="Helvetica"/>
                  <w:color w:val="15A598"/>
                  <w:sz w:val="20"/>
                  <w:szCs w:val="20"/>
                </w:rPr>
                <w:t>GBW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Gain bandwidth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8" w:history="1">
              <w:r w:rsidRPr="0024543E">
                <w:rPr>
                  <w:rFonts w:ascii="Helvetica" w:hAnsi="Helvetica" w:cs="Helvetica"/>
                  <w:color w:val="15A598"/>
                  <w:sz w:val="20"/>
                  <w:szCs w:val="20"/>
                </w:rPr>
                <w:t>Generator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electromechanical device that converts mechanical power into electrical power.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49" w:history="1">
              <w:r w:rsidRPr="0024543E">
                <w:rPr>
                  <w:rFonts w:ascii="Helvetica" w:hAnsi="Helvetica" w:cs="Helvetica"/>
                  <w:color w:val="15A598"/>
                  <w:sz w:val="20"/>
                  <w:szCs w:val="20"/>
                </w:rPr>
                <w:t>GFSK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Gaussian frequency-shift keying: A type of FSK </w:t>
            </w:r>
            <w:proofErr w:type="gramStart"/>
            <w:r w:rsidRPr="0024543E">
              <w:rPr>
                <w:rFonts w:ascii="Helvetica" w:hAnsi="Helvetica" w:cs="Helvetica"/>
                <w:color w:val="262626"/>
                <w:sz w:val="20"/>
                <w:szCs w:val="20"/>
              </w:rPr>
              <w:t>modulation which</w:t>
            </w:r>
            <w:proofErr w:type="gramEnd"/>
            <w:r w:rsidRPr="0024543E">
              <w:rPr>
                <w:rFonts w:ascii="Helvetica" w:hAnsi="Helvetica" w:cs="Helvetica"/>
                <w:color w:val="262626"/>
                <w:sz w:val="20"/>
                <w:szCs w:val="20"/>
              </w:rPr>
              <w:t xml:space="preserve"> uses a Gaussian filter to shape the pulses before they are modulated. This reduces the spectral bandwidth and out-of-band spectrum, to meet adjacent-channel power rejection requirements.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Bluetooth uses GFSK.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0" w:history="1">
              <w:r w:rsidRPr="0024543E">
                <w:rPr>
                  <w:rFonts w:ascii="Helvetica" w:hAnsi="Helvetica" w:cs="Helvetica"/>
                  <w:color w:val="15A598"/>
                  <w:sz w:val="20"/>
                  <w:szCs w:val="20"/>
                </w:rPr>
                <w:t>GHz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Gigahertz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1" w:history="1">
              <w:r w:rsidRPr="0024543E">
                <w:rPr>
                  <w:rFonts w:ascii="Helvetica" w:hAnsi="Helvetica" w:cs="Helvetica"/>
                  <w:color w:val="15A598"/>
                  <w:sz w:val="20"/>
                  <w:szCs w:val="20"/>
                </w:rPr>
                <w:t>Gigabit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billion bits-per-second.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2" w:history="1">
              <w:r w:rsidRPr="0024543E">
                <w:rPr>
                  <w:rFonts w:ascii="Helvetica" w:hAnsi="Helvetica" w:cs="Helvetica"/>
                  <w:color w:val="15A598"/>
                  <w:sz w:val="20"/>
                  <w:szCs w:val="20"/>
                </w:rPr>
                <w:t>Glitch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General term used to describe an undesirable, momentary pulse or unexpected input or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3" w:history="1">
              <w:r w:rsidRPr="0024543E">
                <w:rPr>
                  <w:rFonts w:ascii="Helvetica" w:hAnsi="Helvetica" w:cs="Helvetica"/>
                  <w:color w:val="15A598"/>
                  <w:sz w:val="20"/>
                  <w:szCs w:val="20"/>
                </w:rPr>
                <w:t>Glitch Immunity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term used in microprocessor supervisory circuit datasheets to describe the maximum magnitude and duration of a negative-going VCC supply-voltage pulse without causing the reset output to assert.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4" w:history="1">
              <w:r w:rsidRPr="0024543E">
                <w:rPr>
                  <w:rFonts w:ascii="Helvetica" w:hAnsi="Helvetica" w:cs="Helvetica"/>
                  <w:color w:val="15A598"/>
                  <w:sz w:val="20"/>
                  <w:szCs w:val="20"/>
                </w:rPr>
                <w:t>GLONASS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Russian Global Navigation Satellite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5" w:history="1">
              <w:r w:rsidRPr="0024543E">
                <w:rPr>
                  <w:rFonts w:ascii="Helvetica" w:hAnsi="Helvetica" w:cs="Helvetica"/>
                  <w:color w:val="15A598"/>
                  <w:sz w:val="20"/>
                  <w:szCs w:val="20"/>
                </w:rPr>
                <w:t>GMSK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Gaussian minimum shift keying (GMSK) is a form of frequency shift keying (FSK) used in GSM systems. The tone frequencies are separated by exactly half the bit rate. It has high spectral efficiency.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6" w:history="1">
              <w:r w:rsidRPr="0024543E">
                <w:rPr>
                  <w:rFonts w:ascii="Helvetica" w:hAnsi="Helvetica" w:cs="Helvetica"/>
                  <w:color w:val="15A598"/>
                  <w:sz w:val="20"/>
                  <w:szCs w:val="20"/>
                </w:rPr>
                <w:t>GMSL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Gigabit Multimedia Serial Link. This is a Maxim-specific category name for a range of products that serialize, deserialize, and buffer high-speed digital data streams for communications over short distances.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7" w:history="1">
              <w:r w:rsidRPr="0024543E">
                <w:rPr>
                  <w:rFonts w:ascii="Helvetica" w:hAnsi="Helvetica" w:cs="Helvetica"/>
                  <w:color w:val="15A598"/>
                  <w:sz w:val="20"/>
                  <w:szCs w:val="20"/>
                </w:rPr>
                <w:t>GPIB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General Purpose Interface Bus: A standard bus for controlling electronic instruments with a computer. Also called IEEE-488 bus because </w:t>
            </w:r>
            <w:proofErr w:type="gramStart"/>
            <w:r w:rsidRPr="0024543E">
              <w:rPr>
                <w:rFonts w:ascii="Helvetica" w:hAnsi="Helvetica" w:cs="Helvetica"/>
                <w:color w:val="262626"/>
                <w:sz w:val="20"/>
                <w:szCs w:val="20"/>
              </w:rPr>
              <w:t>it is defined by ANSI/IEEE Standards 488-1978, and 488.2-1987</w:t>
            </w:r>
            <w:proofErr w:type="gramEnd"/>
            <w:r w:rsidRPr="0024543E">
              <w:rPr>
                <w:rFonts w:ascii="Helvetica" w:hAnsi="Helvetica" w:cs="Helvetica"/>
                <w:color w:val="262626"/>
                <w:sz w:val="20"/>
                <w:szCs w:val="20"/>
              </w:rPr>
              <w:t>. Also called HP-IB, a trademarked term of Hewlett-Packard, which invented the protocol.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8" w:history="1">
              <w:r w:rsidRPr="0024543E">
                <w:rPr>
                  <w:rFonts w:ascii="Helvetica" w:hAnsi="Helvetica" w:cs="Helvetica"/>
                  <w:color w:val="15A598"/>
                  <w:sz w:val="20"/>
                  <w:szCs w:val="20"/>
                </w:rPr>
                <w:t>GPIO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General Purpose I/O: A flexible parallel interface that allows a variety of custom connections.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59" w:history="1">
              <w:r w:rsidRPr="0024543E">
                <w:rPr>
                  <w:rFonts w:ascii="Helvetica" w:hAnsi="Helvetica" w:cs="Helvetica"/>
                  <w:color w:val="15A598"/>
                  <w:sz w:val="20"/>
                  <w:szCs w:val="20"/>
                </w:rPr>
                <w:t>GPON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Gigabit passive optical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0" w:history="1">
              <w:r w:rsidRPr="0024543E">
                <w:rPr>
                  <w:rFonts w:ascii="Helvetica" w:hAnsi="Helvetica" w:cs="Helvetica"/>
                  <w:color w:val="15A598"/>
                  <w:sz w:val="20"/>
                  <w:szCs w:val="20"/>
                </w:rPr>
                <w:t>GPRS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General Packet Radio Service: A radio technology for GSM networks that adds packet-switching protocols and shorter set-up time for ISP connections; it offers the possibility to charge by amount of data sent rather than connect time.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1" w:history="1">
              <w:r w:rsidRPr="0024543E">
                <w:rPr>
                  <w:rFonts w:ascii="Helvetica" w:hAnsi="Helvetica" w:cs="Helvetica"/>
                  <w:color w:val="15A598"/>
                  <w:sz w:val="20"/>
                  <w:szCs w:val="20"/>
                </w:rPr>
                <w:t>GPS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Global Positioning System: A satellite- based navigation system in which two or more signals, received from satellites, are used to determine the receiver's position on the globe.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2" w:history="1">
              <w:r w:rsidRPr="0024543E">
                <w:rPr>
                  <w:rFonts w:ascii="Helvetica" w:hAnsi="Helvetica" w:cs="Helvetica"/>
                  <w:color w:val="15A598"/>
                  <w:sz w:val="20"/>
                  <w:szCs w:val="20"/>
                </w:rPr>
                <w:t>GSM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Global System for Mobile Communications: A land, mobile, pan-European, digital, cellular radio-communications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3" w:history="1">
              <w:r w:rsidRPr="0024543E">
                <w:rPr>
                  <w:rFonts w:ascii="Helvetica" w:hAnsi="Helvetica" w:cs="Helvetica"/>
                  <w:color w:val="15A598"/>
                  <w:sz w:val="20"/>
                  <w:szCs w:val="20"/>
                </w:rPr>
                <w:t>GSM900</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GSM network operating in the 900MHz band, as used by BT Cellnet and Vodafone in the UK, and by more than one hundred countries around the world.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4" w:history="1">
              <w:r w:rsidRPr="0024543E">
                <w:rPr>
                  <w:rFonts w:ascii="Helvetica" w:hAnsi="Helvetica" w:cs="Helvetica"/>
                  <w:color w:val="15A598"/>
                  <w:sz w:val="20"/>
                  <w:szCs w:val="20"/>
                </w:rPr>
                <w:t>GUI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Graphical user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5" w:history="1">
              <w:r w:rsidRPr="0024543E">
                <w:rPr>
                  <w:rFonts w:ascii="Helvetica" w:hAnsi="Helvetica" w:cs="Helvetica"/>
                  <w:color w:val="15A598"/>
                  <w:sz w:val="20"/>
                  <w:szCs w:val="20"/>
                </w:rPr>
                <w: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Henry(</w:t>
            </w:r>
            <w:proofErr w:type="gramEnd"/>
            <w:r w:rsidRPr="0024543E">
              <w:rPr>
                <w:rFonts w:ascii="Helvetica" w:hAnsi="Helvetica" w:cs="Helvetica"/>
                <w:color w:val="262626"/>
                <w:sz w:val="20"/>
                <w:szCs w:val="20"/>
              </w:rPr>
              <w:t>ries): The unit of inductance.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6" w:history="1">
              <w:r w:rsidRPr="0024543E">
                <w:rPr>
                  <w:rFonts w:ascii="Helvetica" w:hAnsi="Helvetica" w:cs="Helvetica"/>
                  <w:color w:val="15A598"/>
                  <w:sz w:val="20"/>
                  <w:szCs w:val="20"/>
                </w:rPr>
                <w:t>H-Bridge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circuit </w:t>
            </w:r>
            <w:proofErr w:type="gramStart"/>
            <w:r w:rsidRPr="0024543E">
              <w:rPr>
                <w:rFonts w:ascii="Helvetica" w:hAnsi="Helvetica" w:cs="Helvetica"/>
                <w:color w:val="262626"/>
                <w:sz w:val="20"/>
                <w:szCs w:val="20"/>
              </w:rPr>
              <w:t>diagram which</w:t>
            </w:r>
            <w:proofErr w:type="gramEnd"/>
            <w:r w:rsidRPr="0024543E">
              <w:rPr>
                <w:rFonts w:ascii="Helvetica" w:hAnsi="Helvetica" w:cs="Helvetica"/>
                <w:color w:val="262626"/>
                <w:sz w:val="20"/>
                <w:szCs w:val="20"/>
              </w:rPr>
              <w:t xml:space="preserve"> resembles the letter "H." The load is the horizontal line, connected between two pairs of intersecting lines. It is very common in DC motor-drive applications where switches are used in the "vertical" branches of the "H" to control the direction of current flow, and thus the rotational direction of the motor.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7" w:history="1">
              <w:r w:rsidRPr="0024543E">
                <w:rPr>
                  <w:rFonts w:ascii="Helvetica" w:hAnsi="Helvetica" w:cs="Helvetica"/>
                  <w:color w:val="15A598"/>
                  <w:sz w:val="20"/>
                  <w:szCs w:val="20"/>
                </w:rPr>
                <w:t>Half-Duplex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transmission over a circuit capable of transmitting in either direction, but not simultaneously.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68" w:history="1">
              <w:r w:rsidRPr="0024543E">
                <w:rPr>
                  <w:rFonts w:ascii="Helvetica" w:hAnsi="Helvetica" w:cs="Helvetica"/>
                  <w:color w:val="15A598"/>
                  <w:sz w:val="20"/>
                  <w:szCs w:val="20"/>
                </w:rPr>
                <w:t>Half-Flash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ADC architecture which uses a bank of comparators first to digitize the upper half bits, then uses a digital-to-analog converter (DAC) to subtract that voltage from the input, and then digitizes what remains of the input signal to get the lower half bits. Also see application note 748, "</w:t>
            </w:r>
            <w:hyperlink r:id="rId469" w:history="1">
              <w:r w:rsidRPr="0024543E">
                <w:rPr>
                  <w:rFonts w:ascii="Helvetica" w:hAnsi="Helvetica" w:cs="Helvetica"/>
                  <w:color w:val="15A598"/>
                  <w:sz w:val="20"/>
                  <w:szCs w:val="20"/>
                </w:rPr>
                <w:t>The ABCs of ADCs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0" w:history="1">
              <w:r w:rsidRPr="0024543E">
                <w:rPr>
                  <w:rFonts w:ascii="Helvetica" w:hAnsi="Helvetica" w:cs="Helvetica"/>
                  <w:color w:val="15A598"/>
                  <w:sz w:val="20"/>
                  <w:szCs w:val="20"/>
                </w:rPr>
                <w:t>Handover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Switching an on-going call to a different channel or cell in a wireless cellular network. Also known as "handoff."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1" w:history="1">
              <w:r w:rsidRPr="0024543E">
                <w:rPr>
                  <w:rFonts w:ascii="Helvetica" w:hAnsi="Helvetica" w:cs="Helvetica"/>
                  <w:color w:val="15A598"/>
                  <w:sz w:val="20"/>
                  <w:szCs w:val="20"/>
                </w:rPr>
                <w:t>Harmonic Distortion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w:t>
            </w:r>
            <w:proofErr w:type="gramStart"/>
            <w:r w:rsidRPr="0024543E">
              <w:rPr>
                <w:rFonts w:ascii="Helvetica" w:hAnsi="Helvetica" w:cs="Helvetica"/>
                <w:color w:val="262626"/>
                <w:sz w:val="20"/>
                <w:szCs w:val="20"/>
              </w:rPr>
              <w:t>presence</w:t>
            </w:r>
            <w:proofErr w:type="gramEnd"/>
            <w:r w:rsidRPr="0024543E">
              <w:rPr>
                <w:rFonts w:ascii="Helvetica" w:hAnsi="Helvetica" w:cs="Helvetica"/>
                <w:color w:val="262626"/>
                <w:sz w:val="20"/>
                <w:szCs w:val="20"/>
              </w:rPr>
              <w:t xml:space="preserve"> of frequencies in the output of a device that are not present in the input signal, and are multiples of components of the input signal. Clipping is a common cause but other nonlinearities can also introduce harmonics.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2" w:history="1">
              <w:r w:rsidRPr="0024543E">
                <w:rPr>
                  <w:rFonts w:ascii="Helvetica" w:hAnsi="Helvetica" w:cs="Helvetica"/>
                  <w:color w:val="15A598"/>
                  <w:sz w:val="20"/>
                  <w:szCs w:val="20"/>
                </w:rPr>
                <w:t>HART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Highway Addressable Remote Transducer (HART) communication is a commonly used mode of transmission for digital signals that are superimposed on the analog signal of a 4–20mA current loop.</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HART protocol is based on the phase continuous frequency shift keying (FSK) technique. Bit 0 is modulated to a 2200Hz sinusoidal signal, and bit 1 is modulated to a 1200Hz sinusoidal signal with a baud rate of 1200bps. These two frequencies can easily be superimposed on the analog current-loop signal, which is in the range of DC to 10Hz, without affecting either signal. This unique nature of the HART protocol enables simultaneous analog and digital communication on the same wire.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3" w:history="1">
              <w:r w:rsidRPr="0024543E">
                <w:rPr>
                  <w:rFonts w:ascii="Helvetica" w:hAnsi="Helvetica" w:cs="Helvetica"/>
                  <w:color w:val="15A598"/>
                  <w:sz w:val="20"/>
                  <w:szCs w:val="20"/>
                </w:rPr>
                <w:t>HAST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Highly accelerated stress test; highly accelerated steam and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4" w:history="1">
              <w:r w:rsidRPr="0024543E">
                <w:rPr>
                  <w:rFonts w:ascii="Helvetica" w:hAnsi="Helvetica" w:cs="Helvetica"/>
                  <w:color w:val="15A598"/>
                  <w:sz w:val="20"/>
                  <w:szCs w:val="20"/>
                </w:rPr>
                <w:t>HB LED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High-Brightness LEDs are any of a new generation of LEDs bright enough for illumination applications such as automotive interior, exterior, and display; room and architectural illumination; task and general lighting; projection display; display backlights; and signage.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475" w:history="1">
              <w:r w:rsidRPr="0024543E">
                <w:rPr>
                  <w:rFonts w:ascii="Helvetica" w:hAnsi="Helvetica" w:cs="Helvetica"/>
                  <w:color w:val="15A598"/>
                  <w:sz w:val="20"/>
                  <w:szCs w:val="20"/>
                </w:rPr>
                <w:t>High-Brightness LED Drivers and Solutions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6" w:history="1">
              <w:r w:rsidRPr="0024543E">
                <w:rPr>
                  <w:rFonts w:ascii="Helvetica" w:hAnsi="Helvetica" w:cs="Helvetica"/>
                  <w:color w:val="15A598"/>
                  <w:sz w:val="20"/>
                  <w:szCs w:val="20"/>
                </w:rPr>
                <w:t>HBT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Heterojunction bipolar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7" w:history="1">
              <w:r w:rsidRPr="0024543E">
                <w:rPr>
                  <w:rFonts w:ascii="Helvetica" w:hAnsi="Helvetica" w:cs="Helvetica"/>
                  <w:color w:val="15A598"/>
                  <w:sz w:val="20"/>
                  <w:szCs w:val="20"/>
                </w:rPr>
                <w:t>HD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Harmonic distortion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8" w:history="1">
              <w:r w:rsidRPr="0024543E">
                <w:rPr>
                  <w:rFonts w:ascii="Helvetica" w:hAnsi="Helvetica" w:cs="Helvetica"/>
                  <w:color w:val="15A598"/>
                  <w:sz w:val="20"/>
                  <w:szCs w:val="20"/>
                </w:rPr>
                <w:t>HDLC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 Level Data Link Control: An ITU-TSS link layer protocol standard for point-to-point and multi-point communications.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79" w:history="1">
              <w:r w:rsidRPr="0024543E">
                <w:rPr>
                  <w:rFonts w:ascii="Helvetica" w:hAnsi="Helvetica" w:cs="Helvetica"/>
                  <w:color w:val="15A598"/>
                  <w:sz w:val="20"/>
                  <w:szCs w:val="20"/>
                </w:rPr>
                <w:t>HDSL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 bit-rate Digital Subscriber Line: The oldest of the DSL technologies, it continues to be used by telephone companies deploying T1 lines at 1.5Mbps and requires two twisted pairs.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0" w:history="1">
              <w:r w:rsidRPr="0024543E">
                <w:rPr>
                  <w:rFonts w:ascii="Helvetica" w:hAnsi="Helvetica" w:cs="Helvetica"/>
                  <w:color w:val="15A598"/>
                  <w:sz w:val="20"/>
                  <w:szCs w:val="20"/>
                </w:rPr>
                <w:t>HDTV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High-definition television: an all-digital system for transmitting a TV signal with far greater resolution than the analog standards (PAL, NTSC, and SECAM). A high-definition television set can display several resolutions, (up to two million pixels versus a common television set's 360,000). HDTV offers other advantages such as greatly improved color encoding and the loss-free reproduction inherent in digital technologies.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1" w:history="1">
              <w:r w:rsidRPr="0024543E">
                <w:rPr>
                  <w:rFonts w:ascii="Helvetica" w:hAnsi="Helvetica" w:cs="Helvetica"/>
                  <w:color w:val="15A598"/>
                  <w:sz w:val="20"/>
                  <w:szCs w:val="20"/>
                </w:rPr>
                <w:t>Heat Sink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Mechanical device that is </w:t>
            </w:r>
            <w:proofErr w:type="gramStart"/>
            <w:r w:rsidRPr="0024543E">
              <w:rPr>
                <w:rFonts w:ascii="Helvetica" w:hAnsi="Helvetica" w:cs="Helvetica"/>
                <w:color w:val="262626"/>
                <w:sz w:val="20"/>
                <w:szCs w:val="20"/>
              </w:rPr>
              <w:t>thermally-connected</w:t>
            </w:r>
            <w:proofErr w:type="gramEnd"/>
            <w:r w:rsidRPr="0024543E">
              <w:rPr>
                <w:rFonts w:ascii="Helvetica" w:hAnsi="Helvetica" w:cs="Helvetica"/>
                <w:color w:val="262626"/>
                <w:sz w:val="20"/>
                <w:szCs w:val="20"/>
              </w:rPr>
              <w:t xml:space="preserve"> to a heat-producing electronic component, designed to conduct heat away from the device. Most heat sinks are aluminum and employ fins to increase surface area and encourage the transfer of heat to the ambient environment.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2" w:history="1">
              <w:r w:rsidRPr="0024543E">
                <w:rPr>
                  <w:rFonts w:ascii="Helvetica" w:hAnsi="Helvetica" w:cs="Helvetica"/>
                  <w:color w:val="15A598"/>
                  <w:sz w:val="20"/>
                  <w:szCs w:val="20"/>
                </w:rPr>
                <w:t>HEMT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High-electron-mobility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3" w:history="1">
              <w:r w:rsidRPr="0024543E">
                <w:rPr>
                  <w:rFonts w:ascii="Helvetica" w:hAnsi="Helvetica" w:cs="Helvetica"/>
                  <w:color w:val="15A598"/>
                  <w:sz w:val="20"/>
                  <w:szCs w:val="20"/>
                </w:rPr>
                <w:t>HF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4" w:history="1">
              <w:r w:rsidRPr="0024543E">
                <w:rPr>
                  <w:rFonts w:ascii="Helvetica" w:hAnsi="Helvetica" w:cs="Helvetica"/>
                  <w:color w:val="15A598"/>
                  <w:sz w:val="20"/>
                  <w:szCs w:val="20"/>
                </w:rPr>
                <w:t>HGLL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 gain, low linearity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5" w:history="1">
              <w:r w:rsidRPr="0024543E">
                <w:rPr>
                  <w:rFonts w:ascii="Helvetica" w:hAnsi="Helvetica" w:cs="Helvetica"/>
                  <w:color w:val="15A598"/>
                  <w:sz w:val="20"/>
                  <w:szCs w:val="20"/>
                </w:rPr>
                <w:t>Hi-Z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Hi-Z (or High-Z or high impedance) refers to an output signal state in which the signal is not being driven. The signal is left open, so that another output pin (e.g. elsewhere on a bus) can drive the signal or </w:t>
            </w:r>
            <w:proofErr w:type="gramStart"/>
            <w:r w:rsidRPr="0024543E">
              <w:rPr>
                <w:rFonts w:ascii="Helvetica" w:hAnsi="Helvetica" w:cs="Helvetica"/>
                <w:color w:val="262626"/>
                <w:sz w:val="20"/>
                <w:szCs w:val="20"/>
              </w:rPr>
              <w:t>the signal level can be determined by a passive device</w:t>
            </w:r>
            <w:proofErr w:type="gramEnd"/>
            <w:r w:rsidRPr="0024543E">
              <w:rPr>
                <w:rFonts w:ascii="Helvetica" w:hAnsi="Helvetica" w:cs="Helvetica"/>
                <w:color w:val="262626"/>
                <w:sz w:val="20"/>
                <w:szCs w:val="20"/>
              </w:rPr>
              <w:t xml:space="preserve"> (typically, a pull-up resistor).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6" w:history="1">
              <w:r w:rsidRPr="0024543E">
                <w:rPr>
                  <w:rFonts w:ascii="Helvetica" w:hAnsi="Helvetica" w:cs="Helvetica"/>
                  <w:color w:val="15A598"/>
                  <w:sz w:val="20"/>
                  <w:szCs w:val="20"/>
                </w:rPr>
                <w:t>High-Side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element connected between the supply and the load. High-side current sensing applications measure current by looking at the voltage drop across a resistor placed between the supply and the load.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7" w:history="1">
              <w:r w:rsidRPr="0024543E">
                <w:rPr>
                  <w:rFonts w:ascii="Helvetica" w:hAnsi="Helvetica" w:cs="Helvetica"/>
                  <w:color w:val="15A598"/>
                  <w:sz w:val="20"/>
                  <w:szCs w:val="20"/>
                </w:rPr>
                <w:t>Home RF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Trademarked name for Home Radio Frequency, a networking technology </w:t>
            </w:r>
            <w:proofErr w:type="gramStart"/>
            <w:r w:rsidRPr="0024543E">
              <w:rPr>
                <w:rFonts w:ascii="Helvetica" w:hAnsi="Helvetica" w:cs="Helvetica"/>
                <w:color w:val="262626"/>
                <w:sz w:val="20"/>
                <w:szCs w:val="20"/>
              </w:rPr>
              <w:t>which</w:t>
            </w:r>
            <w:proofErr w:type="gramEnd"/>
            <w:r w:rsidRPr="0024543E">
              <w:rPr>
                <w:rFonts w:ascii="Helvetica" w:hAnsi="Helvetica" w:cs="Helvetica"/>
                <w:color w:val="262626"/>
                <w:sz w:val="20"/>
                <w:szCs w:val="20"/>
              </w:rPr>
              <w:t xml:space="preserve"> uses antennae and transmitters to provide wireless home networking via transmitted radio signals.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88" w:history="1">
              <w:r w:rsidRPr="0024543E">
                <w:rPr>
                  <w:rFonts w:ascii="Helvetica" w:hAnsi="Helvetica" w:cs="Helvetica"/>
                  <w:color w:val="15A598"/>
                  <w:sz w:val="20"/>
                  <w:szCs w:val="20"/>
                </w:rPr>
                <w:t>HomePlug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HomePlug (Powerline) is an industry-standard method for transmitting data via the power lines. It can transmit audio, video, control signals, etc. HomePlug is a trademark of the HomePlug Powerline Alliance; Powerline is the generic term for the method.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our </w:t>
            </w:r>
            <w:hyperlink r:id="rId489" w:history="1">
              <w:r w:rsidRPr="0024543E">
                <w:rPr>
                  <w:rFonts w:ascii="Helvetica" w:hAnsi="Helvetica" w:cs="Helvetica"/>
                  <w:color w:val="15A598"/>
                  <w:sz w:val="20"/>
                  <w:szCs w:val="20"/>
                </w:rPr>
                <w:t>Powerline product page</w:t>
              </w:r>
            </w:hyperlink>
            <w:r w:rsidRPr="0024543E">
              <w:rPr>
                <w:rFonts w:ascii="Helvetica" w:hAnsi="Helvetica" w:cs="Helvetica"/>
                <w:color w:val="262626"/>
                <w:sz w:val="20"/>
                <w:szCs w:val="20"/>
              </w:rPr>
              <w:t xml:space="preserve">.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PLC is an acronym for Powerline Communications.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0" w:history="1">
              <w:r w:rsidRPr="0024543E">
                <w:rPr>
                  <w:rFonts w:ascii="Helvetica" w:hAnsi="Helvetica" w:cs="Helvetica"/>
                  <w:color w:val="15A598"/>
                  <w:sz w:val="20"/>
                  <w:szCs w:val="20"/>
                </w:rPr>
                <w:t>Hot-Swap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power supply line </w:t>
            </w:r>
            <w:proofErr w:type="gramStart"/>
            <w:r w:rsidRPr="0024543E">
              <w:rPr>
                <w:rFonts w:ascii="Helvetica" w:hAnsi="Helvetica" w:cs="Helvetica"/>
                <w:color w:val="262626"/>
                <w:sz w:val="20"/>
                <w:szCs w:val="20"/>
              </w:rPr>
              <w:t>controller which allows circuit boards or other devices to be removed and replaced while the system</w:t>
            </w:r>
            <w:proofErr w:type="gramEnd"/>
            <w:r w:rsidRPr="0024543E">
              <w:rPr>
                <w:rFonts w:ascii="Helvetica" w:hAnsi="Helvetica" w:cs="Helvetica"/>
                <w:color w:val="262626"/>
                <w:sz w:val="20"/>
                <w:szCs w:val="20"/>
              </w:rPr>
              <w:t xml:space="preserve"> remains powered up. Hotswap devices typically protect against overvoltage, undervoltage, and inrush current that can cause faults, errors, and hardware damage.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1" w:history="1">
              <w:r w:rsidRPr="0024543E">
                <w:rPr>
                  <w:rFonts w:ascii="Helvetica" w:hAnsi="Helvetica" w:cs="Helvetica"/>
                  <w:color w:val="15A598"/>
                  <w:sz w:val="20"/>
                  <w:szCs w:val="20"/>
                </w:rPr>
                <w:t>HR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 reliability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2" w:history="1">
              <w:r w:rsidRPr="0024543E">
                <w:rPr>
                  <w:rFonts w:ascii="Helvetica" w:hAnsi="Helvetica" w:cs="Helvetica"/>
                  <w:color w:val="15A598"/>
                  <w:sz w:val="20"/>
                  <w:szCs w:val="20"/>
                </w:rPr>
                <w:t>HSDPA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High-Speed Downlink Packet Access (HSDPA) is a 3G radio interface standard in the HSPA family for wireless and cellular handsets or datacards that increase the datarate and improve the traffic handling of existing UMTS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3" w:history="1">
              <w:r w:rsidRPr="0024543E">
                <w:rPr>
                  <w:rFonts w:ascii="Helvetica" w:hAnsi="Helvetica" w:cs="Helvetica"/>
                  <w:color w:val="15A598"/>
                  <w:sz w:val="20"/>
                  <w:szCs w:val="20"/>
                </w:rPr>
                <w:t>HSPA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High-Speed Packet Access (HSPA) is a collection of radio interface standards for wireless and cellular handsets or datacards that increase the datarate and improve the traffic handling of existing UMTS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4" w:history="1">
              <w:r w:rsidRPr="0024543E">
                <w:rPr>
                  <w:rFonts w:ascii="Helvetica" w:hAnsi="Helvetica" w:cs="Helvetica"/>
                  <w:color w:val="15A598"/>
                  <w:sz w:val="20"/>
                  <w:szCs w:val="20"/>
                </w:rPr>
                <w:t>HSSI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High-Speed Serial Interface: A short-distance communications standard for data rates from 2Mbps to 52Mbps.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5" w:history="1">
              <w:r w:rsidRPr="0024543E">
                <w:rPr>
                  <w:rFonts w:ascii="Helvetica" w:hAnsi="Helvetica" w:cs="Helvetica"/>
                  <w:color w:val="15A598"/>
                  <w:sz w:val="20"/>
                  <w:szCs w:val="20"/>
                </w:rPr>
                <w:t>HSUPA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High-Speed Uplink Packet Access (HSUPA) is a 3G radio interface standard in the HSPA family for wireless and cellular handsets or datacards that increase the datarate and improve the traffic handling of existing UMTS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6" w:history="1">
              <w:r w:rsidRPr="0024543E">
                <w:rPr>
                  <w:rFonts w:ascii="Helvetica" w:hAnsi="Helvetica" w:cs="Helvetica"/>
                  <w:color w:val="15A598"/>
                  <w:sz w:val="20"/>
                  <w:szCs w:val="20"/>
                </w:rPr>
                <w:t>HTML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Hyper Text Markup Language: Coding language used to create web pages.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7" w:history="1">
              <w:r w:rsidRPr="0024543E">
                <w:rPr>
                  <w:rFonts w:ascii="Helvetica" w:hAnsi="Helvetica" w:cs="Helvetica"/>
                  <w:color w:val="15A598"/>
                  <w:sz w:val="20"/>
                  <w:szCs w:val="20"/>
                </w:rPr>
                <w:t>HTS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High-temperature semiconductor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8" w:history="1">
              <w:r w:rsidRPr="0024543E">
                <w:rPr>
                  <w:rFonts w:ascii="Helvetica" w:hAnsi="Helvetica" w:cs="Helvetica"/>
                  <w:color w:val="15A598"/>
                  <w:sz w:val="20"/>
                  <w:szCs w:val="20"/>
                </w:rPr>
                <w:t>HTTP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Hyper Text Transport/transfer Protocol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499" w:history="1">
              <w:r w:rsidRPr="0024543E">
                <w:rPr>
                  <w:rFonts w:ascii="Helvetica" w:hAnsi="Helvetica" w:cs="Helvetica"/>
                  <w:color w:val="15A598"/>
                  <w:sz w:val="20"/>
                  <w:szCs w:val="20"/>
                </w:rPr>
                <w:t>Human Body Model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ESD test method where the ESD generator consists of a 100pF capacitor and a 1.5kohm series resistor.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the following application notes that describe how ESD is generated, how it damages electronic systems, human body and machine models for testing, IEC compliance levels, and design approaches.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12"/>
              </w:numPr>
              <w:tabs>
                <w:tab w:val="left" w:pos="220"/>
                <w:tab w:val="left" w:pos="720"/>
              </w:tabs>
              <w:autoSpaceDE w:val="0"/>
              <w:autoSpaceDN w:val="0"/>
              <w:adjustRightInd w:val="0"/>
              <w:ind w:hanging="720"/>
              <w:rPr>
                <w:rFonts w:ascii="Helvetica" w:hAnsi="Helvetica" w:cs="Helvetica"/>
                <w:color w:val="262626"/>
                <w:sz w:val="20"/>
                <w:szCs w:val="20"/>
              </w:rPr>
            </w:pPr>
            <w:hyperlink r:id="rId500" w:history="1">
              <w:r w:rsidRPr="0024543E">
                <w:rPr>
                  <w:rFonts w:ascii="Helvetica" w:hAnsi="Helvetica" w:cs="Helvetica"/>
                  <w:color w:val="15A598"/>
                  <w:sz w:val="20"/>
                  <w:szCs w:val="20"/>
                </w:rPr>
                <w:t>App note: Maxim Leads the Way in ESD Protection</w:t>
              </w:r>
            </w:hyperlink>
          </w:p>
          <w:p w:rsidR="0024543E" w:rsidRPr="0024543E" w:rsidRDefault="0024543E">
            <w:pPr>
              <w:widowControl w:val="0"/>
              <w:numPr>
                <w:ilvl w:val="0"/>
                <w:numId w:val="12"/>
              </w:numPr>
              <w:tabs>
                <w:tab w:val="left" w:pos="220"/>
                <w:tab w:val="left" w:pos="720"/>
              </w:tabs>
              <w:autoSpaceDE w:val="0"/>
              <w:autoSpaceDN w:val="0"/>
              <w:adjustRightInd w:val="0"/>
              <w:ind w:hanging="720"/>
              <w:rPr>
                <w:rFonts w:ascii="Helvetica" w:hAnsi="Helvetica" w:cs="Helvetica"/>
                <w:color w:val="262626"/>
                <w:sz w:val="20"/>
                <w:szCs w:val="20"/>
              </w:rPr>
            </w:pPr>
            <w:hyperlink r:id="rId501" w:history="1">
              <w:r w:rsidRPr="0024543E">
                <w:rPr>
                  <w:rFonts w:ascii="Helvetica" w:hAnsi="Helvetica" w:cs="Helvetica"/>
                  <w:color w:val="15A598"/>
                  <w:sz w:val="20"/>
                  <w:szCs w:val="20"/>
                </w:rPr>
                <w:t>App note: ESD Protection for I/O Ports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2" w:history="1">
              <w:r w:rsidRPr="0024543E">
                <w:rPr>
                  <w:rFonts w:ascii="Helvetica" w:hAnsi="Helvetica" w:cs="Helvetica"/>
                  <w:color w:val="15A598"/>
                  <w:sz w:val="20"/>
                  <w:szCs w:val="20"/>
                </w:rPr>
                <w:t>HVAC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Heating, Ventilation, and Air Conditioning: Industry term for the systems and technology responsible for the heating, ventilation, and air conditioning in buildings. HVAC systems regulate comfort (temperature and humidity), energy efficiency, and air quality.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503" w:history="1">
              <w:r w:rsidRPr="0024543E">
                <w:rPr>
                  <w:rFonts w:ascii="Helvetica" w:hAnsi="Helvetica" w:cs="Helvetica"/>
                  <w:color w:val="15A598"/>
                  <w:sz w:val="20"/>
                  <w:szCs w:val="20"/>
                </w:rPr>
                <w:t>Maxim Solutions for HVAC designers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4" w:history="1">
              <w:r w:rsidRPr="0024543E">
                <w:rPr>
                  <w:rFonts w:ascii="Helvetica" w:hAnsi="Helvetica" w:cs="Helvetica"/>
                  <w:color w:val="15A598"/>
                  <w:sz w:val="20"/>
                  <w:szCs w:val="20"/>
                </w:rPr>
                <w:t>Hz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Hertz: A measure of frequency. An older term is cycles per second, or cps.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5" w:history="1">
              <w:r w:rsidRPr="0024543E">
                <w:rPr>
                  <w:rFonts w:ascii="Helvetica" w:hAnsi="Helvetica" w:cs="Helvetica"/>
                  <w:color w:val="15A598"/>
                  <w:sz w:val="20"/>
                  <w:szCs w:val="20"/>
                </w:rPr>
                <w:t>I²C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I²C (pronounced "I-squared-C" and typeset as I²C but often typed as I2C) is short for "inter-IC bus." I²C is a two-wire, low-speed, serial data connection IC bus used to run signals between integrated circuits, generally on the same board.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SMBus™ is electrically similar—see </w:t>
            </w:r>
            <w:hyperlink r:id="rId506" w:history="1">
              <w:r w:rsidRPr="0024543E">
                <w:rPr>
                  <w:rFonts w:ascii="Helvetica" w:hAnsi="Helvetica" w:cs="Helvetica"/>
                  <w:color w:val="15A598"/>
                  <w:sz w:val="20"/>
                  <w:szCs w:val="20"/>
                </w:rPr>
                <w:t>Comparing the I²C Bus to the SMBus</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For more information, do a </w:t>
            </w:r>
            <w:hyperlink r:id="rId507" w:history="1">
              <w:r w:rsidRPr="0024543E">
                <w:rPr>
                  <w:rFonts w:ascii="Helvetica" w:hAnsi="Helvetica" w:cs="Helvetica"/>
                  <w:color w:val="15A598"/>
                  <w:sz w:val="20"/>
                  <w:szCs w:val="20"/>
                </w:rPr>
                <w:t>site search for I²C</w:t>
              </w:r>
            </w:hyperlink>
            <w:r w:rsidRPr="0024543E">
              <w:rPr>
                <w:rFonts w:ascii="Helvetica" w:hAnsi="Helvetica" w:cs="Helvetica"/>
                <w:color w:val="262626"/>
                <w:sz w:val="20"/>
                <w:szCs w:val="20"/>
              </w:rPr>
              <w:t xml:space="preserve"> to find other I²C articles and products.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8" w:history="1">
              <w:r w:rsidRPr="0024543E">
                <w:rPr>
                  <w:rFonts w:ascii="Helvetica" w:hAnsi="Helvetica" w:cs="Helvetica"/>
                  <w:color w:val="15A598"/>
                  <w:sz w:val="20"/>
                  <w:szCs w:val="20"/>
                </w:rPr>
                <w:t>I²S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Inter-IC Sound (I²S) is an electrical bus interface standard used for connecting digital audio devices. The I²S bus separates clock and data signals, resulting in a very low-jitter connection. The bus consists of three lines: a clock line, a word-select line, and a multiplexed-data line.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09" w:history="1">
              <w:r w:rsidRPr="0024543E">
                <w:rPr>
                  <w:rFonts w:ascii="Helvetica" w:hAnsi="Helvetica" w:cs="Helvetica"/>
                  <w:color w:val="15A598"/>
                  <w:sz w:val="20"/>
                  <w:szCs w:val="20"/>
                </w:rPr>
                <w:t>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Input/output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0" w:history="1">
              <w:r w:rsidRPr="0024543E">
                <w:rPr>
                  <w:rFonts w:ascii="Helvetica" w:hAnsi="Helvetica" w:cs="Helvetica"/>
                  <w:color w:val="15A598"/>
                  <w:sz w:val="20"/>
                  <w:szCs w:val="20"/>
                </w:rPr>
                <w:t>I/Q</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1. I/Q modulation is a method for combining two channels of information into one signal so that they can be separated at a later stage. Two quadrature carriers, 90 degrees out of phase, are modulated, </w:t>
            </w:r>
            <w:proofErr w:type="gramStart"/>
            <w:r w:rsidRPr="0024543E">
              <w:rPr>
                <w:rFonts w:ascii="Helvetica" w:hAnsi="Helvetica" w:cs="Helvetica"/>
                <w:color w:val="262626"/>
                <w:sz w:val="20"/>
                <w:szCs w:val="20"/>
              </w:rPr>
              <w:t>then</w:t>
            </w:r>
            <w:proofErr w:type="gramEnd"/>
            <w:r w:rsidRPr="0024543E">
              <w:rPr>
                <w:rFonts w:ascii="Helvetica" w:hAnsi="Helvetica" w:cs="Helvetica"/>
                <w:color w:val="262626"/>
                <w:sz w:val="20"/>
                <w:szCs w:val="20"/>
              </w:rPr>
              <w:t xml:space="preserve"> combined.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Abbreviated from "in-phase/quadrature-phase" which refers to the two carrier signals' phase relationship.</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IQ (Q should be subscripted but sometimes printed as "IQ" without subscripting): Quiescent current: The current consumed when a circuit is in a quiet state, driving no load and if appropriate, with its inputs not cycling.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3. Intelligence quotient, </w:t>
            </w:r>
            <w:proofErr w:type="gramStart"/>
            <w:r w:rsidRPr="0024543E">
              <w:rPr>
                <w:rFonts w:ascii="Helvetica" w:hAnsi="Helvetica" w:cs="Helvetica"/>
                <w:color w:val="262626"/>
                <w:sz w:val="20"/>
                <w:szCs w:val="20"/>
              </w:rPr>
              <w:t>a measure in which electrical engineers invariably excel</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1" w:history="1">
              <w:r w:rsidRPr="0024543E">
                <w:rPr>
                  <w:rFonts w:ascii="Helvetica" w:hAnsi="Helvetica" w:cs="Helvetica"/>
                  <w:color w:val="15A598"/>
                  <w:sz w:val="20"/>
                  <w:szCs w:val="20"/>
                </w:rPr>
                <w:t>IBO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Input Back-Off: In a power amplifier, a measure of how far you must reduce the input power in order to receive the desired output linearity and power. Stated differently, the ratio between the input </w:t>
            </w:r>
            <w:proofErr w:type="gramStart"/>
            <w:r w:rsidRPr="0024543E">
              <w:rPr>
                <w:rFonts w:ascii="Helvetica" w:hAnsi="Helvetica" w:cs="Helvetica"/>
                <w:color w:val="262626"/>
                <w:sz w:val="20"/>
                <w:szCs w:val="20"/>
              </w:rPr>
              <w:t>power</w:t>
            </w:r>
            <w:proofErr w:type="gramEnd"/>
            <w:r w:rsidRPr="0024543E">
              <w:rPr>
                <w:rFonts w:ascii="Helvetica" w:hAnsi="Helvetica" w:cs="Helvetica"/>
                <w:color w:val="262626"/>
                <w:sz w:val="20"/>
                <w:szCs w:val="20"/>
              </w:rPr>
              <w:t xml:space="preserve"> that delivers maximum power to the input power that delivers the desired linearity.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2" w:history="1">
              <w:r w:rsidRPr="0024543E">
                <w:rPr>
                  <w:rFonts w:ascii="Helvetica" w:hAnsi="Helvetica" w:cs="Helvetica"/>
                  <w:color w:val="15A598"/>
                  <w:sz w:val="20"/>
                  <w:szCs w:val="20"/>
                </w:rPr>
                <w:t>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Integrated circuit: A semiconductor device that combines multiple transistors and other components and interconnects on a single piece of semiconductor material.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Internally Connected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3" w:history="1">
              <w:r w:rsidRPr="0024543E">
                <w:rPr>
                  <w:rFonts w:ascii="Helvetica" w:hAnsi="Helvetica" w:cs="Helvetica"/>
                  <w:color w:val="15A598"/>
                  <w:sz w:val="20"/>
                  <w:szCs w:val="20"/>
                </w:rPr>
                <w:t>ICA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Integrated circuit accumulator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4" w:history="1">
              <w:r w:rsidRPr="0024543E">
                <w:rPr>
                  <w:rFonts w:ascii="Helvetica" w:hAnsi="Helvetica" w:cs="Helvetica"/>
                  <w:color w:val="15A598"/>
                  <w:sz w:val="20"/>
                  <w:szCs w:val="20"/>
                </w:rPr>
                <w:t>ICR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Internal calibration register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5" w:history="1">
              <w:r w:rsidRPr="0024543E">
                <w:rPr>
                  <w:rFonts w:ascii="Helvetica" w:hAnsi="Helvetica" w:cs="Helvetica"/>
                  <w:color w:val="15A598"/>
                  <w:sz w:val="20"/>
                  <w:szCs w:val="20"/>
                </w:rPr>
                <w:t>Ideality Factor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constant adjustment factor used to correct for discrepancies between an ideal PN junction equation and a measured device.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6" w:history="1">
              <w:r w:rsidRPr="0024543E">
                <w:rPr>
                  <w:rFonts w:ascii="Helvetica" w:hAnsi="Helvetica" w:cs="Helvetica"/>
                  <w:color w:val="15A598"/>
                  <w:sz w:val="20"/>
                  <w:szCs w:val="20"/>
                </w:rPr>
                <w:t>Idle Mode™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method for improving the efficiency of switching regulators by skipping pulses when the circuit is lightly loaded.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This variation in PWM (pulse-width modulation) combines the efficiency at low loads afforded by PFM (Pulse-Frequency Modulation) with PWM's efficiency and low-noise characteristics at higher loads. At light loads the circuit skips pulses as necessary (acting like a PFM circuit). At higher loads it acts like PWM. The net result is the maximum efficiency over the widest possible load range.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Learn more: </w:t>
            </w:r>
            <w:hyperlink r:id="rId517" w:history="1">
              <w:r w:rsidRPr="0024543E">
                <w:rPr>
                  <w:rFonts w:ascii="Helvetica" w:hAnsi="Helvetica" w:cs="Helvetica"/>
                  <w:color w:val="15A598"/>
                  <w:sz w:val="20"/>
                  <w:szCs w:val="20"/>
                </w:rPr>
                <w:t>"DC-DC Converter Tutorial"</w:t>
              </w:r>
            </w:hyperlink>
            <w:r w:rsidRPr="0024543E">
              <w:rPr>
                <w:rFonts w:ascii="Helvetica" w:hAnsi="Helvetica" w:cs="Helvetica"/>
                <w:color w:val="262626"/>
                <w:sz w:val="20"/>
                <w:szCs w:val="20"/>
              </w:rPr>
              <w:t xml:space="preserve"> (see the paragraphs around Figure 14).</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8" w:history="1">
              <w:r w:rsidRPr="0024543E">
                <w:rPr>
                  <w:rFonts w:ascii="Helvetica" w:hAnsi="Helvetica" w:cs="Helvetica"/>
                  <w:color w:val="15A598"/>
                  <w:sz w:val="20"/>
                  <w:szCs w:val="20"/>
                </w:rPr>
                <w:t>IEC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IEC stands for the International Electrotechnical Commission: An "organization that prepares and publishes international standards for all electrical, electronic and related technologies."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Commonly used to refer to one of the 13 power connectors described by specification IEC 60320. Most commonly refers to the C13 and C14 connectors used by most computers and many AC-powered electronic devices to connect the AC power.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 Integrated electronic component.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19" w:history="1">
              <w:r w:rsidRPr="0024543E">
                <w:rPr>
                  <w:rFonts w:ascii="Helvetica" w:hAnsi="Helvetica" w:cs="Helvetica"/>
                  <w:color w:val="15A598"/>
                  <w:sz w:val="20"/>
                  <w:szCs w:val="20"/>
                </w:rPr>
                <w:t>IEEE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From www.ieee.org: "The IEEE (Eye-triple-E) is a non-profit, technical professional association of more than 360,000 individual members in approximately 175 countries. The full name is the Institute of Electrical and Electronics Engineers, Inc., although the organization is most popularly known and referred to by the letters I-E-E-E." IEEE also sponsors many electrical and electronic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0" w:history="1">
              <w:r w:rsidRPr="0024543E">
                <w:rPr>
                  <w:rFonts w:ascii="Helvetica" w:hAnsi="Helvetica" w:cs="Helvetica"/>
                  <w:color w:val="15A598"/>
                  <w:sz w:val="20"/>
                  <w:szCs w:val="20"/>
                </w:rPr>
                <w:t>IERC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International Electronic Research Corp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1" w:history="1">
              <w:r w:rsidRPr="0024543E">
                <w:rPr>
                  <w:rFonts w:ascii="Helvetica" w:hAnsi="Helvetica" w:cs="Helvetica"/>
                  <w:color w:val="15A598"/>
                  <w:sz w:val="20"/>
                  <w:szCs w:val="20"/>
                </w:rPr>
                <w:t>IF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Intermediate Frequency: Radio communications systems modulate a carrier frequency with a baseband signal in order to achieve radio transmission. In many cases, the carrier is not modulated directly. Instead, a lower IF signal is modulated and processed. At a later circuit stage, the IF signal is converted up to the transmission frequency band.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2" w:history="1">
              <w:r w:rsidRPr="0024543E">
                <w:rPr>
                  <w:rFonts w:ascii="Helvetica" w:hAnsi="Helvetica" w:cs="Helvetica"/>
                  <w:color w:val="15A598"/>
                  <w:sz w:val="20"/>
                  <w:szCs w:val="20"/>
                </w:rPr>
                <w:t>IFM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ISDN file manager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3" w:history="1">
              <w:r w:rsidRPr="0024543E">
                <w:rPr>
                  <w:rFonts w:ascii="Helvetica" w:hAnsi="Helvetica" w:cs="Helvetica"/>
                  <w:color w:val="15A598"/>
                  <w:sz w:val="20"/>
                  <w:szCs w:val="20"/>
                </w:rPr>
                <w:t>IFT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Intermediate-frequency transform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4" w:history="1">
              <w:r w:rsidRPr="0024543E">
                <w:rPr>
                  <w:rFonts w:ascii="Helvetica" w:hAnsi="Helvetica" w:cs="Helvetica"/>
                  <w:color w:val="15A598"/>
                  <w:sz w:val="20"/>
                  <w:szCs w:val="20"/>
                </w:rPr>
                <w:t>IIP3</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Third Order Input Intercept Point: The point at which the power in the third-order product and the fundamental tone intersect, when the amplifier is assumed to be linear. IIP3 is a very useful parameter to predict low-level intermodulation effects.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5" w:history="1">
              <w:r w:rsidRPr="0024543E">
                <w:rPr>
                  <w:rFonts w:ascii="Helvetica" w:hAnsi="Helvetica" w:cs="Helvetica"/>
                  <w:color w:val="15A598"/>
                  <w:sz w:val="20"/>
                  <w:szCs w:val="20"/>
                </w:rPr>
                <w:t>IMA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Inverse Multiplexing over ATM, an MGX card module that supports T3 or E3 inverse multiplexing on up to eight T1 or E1 lines.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6" w:history="1">
              <w:r w:rsidRPr="0024543E">
                <w:rPr>
                  <w:rFonts w:ascii="Helvetica" w:hAnsi="Helvetica" w:cs="Helvetica"/>
                  <w:color w:val="15A598"/>
                  <w:sz w:val="20"/>
                  <w:szCs w:val="20"/>
                </w:rPr>
                <w:t>Image Frequency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Receivers typically convert RF signals to a lower Intermediate Frequency (IF) for demodulation. In addition to the IF, a second signal, called the "image frequency" is often generated and filtered out.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7" w:history="1">
              <w:r w:rsidRPr="0024543E">
                <w:rPr>
                  <w:rFonts w:ascii="Helvetica" w:hAnsi="Helvetica" w:cs="Helvetica"/>
                  <w:color w:val="15A598"/>
                  <w:sz w:val="20"/>
                  <w:szCs w:val="20"/>
                </w:rPr>
                <w:t>Image Rejection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measure of a receiver's ability to reject signals at its image frequency. It is normally expressed as the ratio, in dB, of the receiver's sensitivity at the desired frequency versus the sensitivity at the image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8" w:history="1">
              <w:r w:rsidRPr="0024543E">
                <w:rPr>
                  <w:rFonts w:ascii="Helvetica" w:hAnsi="Helvetica" w:cs="Helvetica"/>
                  <w:color w:val="15A598"/>
                  <w:sz w:val="20"/>
                  <w:szCs w:val="20"/>
                </w:rPr>
                <w:t>IMD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Intermodulation Distortion (IMD): When two signals mix in non-linear circuits or devices, new frequency components are created </w:t>
            </w:r>
            <w:proofErr w:type="gramStart"/>
            <w:r w:rsidRPr="0024543E">
              <w:rPr>
                <w:rFonts w:ascii="Helvetica" w:hAnsi="Helvetica" w:cs="Helvetica"/>
                <w:color w:val="262626"/>
                <w:sz w:val="20"/>
                <w:szCs w:val="20"/>
              </w:rPr>
              <w:t>that are</w:t>
            </w:r>
            <w:proofErr w:type="gramEnd"/>
            <w:r w:rsidRPr="0024543E">
              <w:rPr>
                <w:rFonts w:ascii="Helvetica" w:hAnsi="Helvetica" w:cs="Helvetica"/>
                <w:color w:val="262626"/>
                <w:sz w:val="20"/>
                <w:szCs w:val="20"/>
              </w:rPr>
              <w:t xml:space="preserve"> not in the original signal. The resulting signal error is called intermodulation distortion, or IMD.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29" w:history="1">
              <w:r w:rsidRPr="0024543E">
                <w:rPr>
                  <w:rFonts w:ascii="Helvetica" w:hAnsi="Helvetica" w:cs="Helvetica"/>
                  <w:color w:val="15A598"/>
                  <w:sz w:val="20"/>
                  <w:szCs w:val="20"/>
                </w:rPr>
                <w:t>Impedance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Impedance, represented by the symbol Z, is a measure of the opposition to electrical flow. It is measured in ohms.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DC systems, impedance and resistance are the same, defined as the voltage across an element divided by the current (R = V/I).</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AC systems, the "reactance" enters the equation due to the frequency-dependent contributions of capacitance and inductance. Impedance in an AC system is still measured in ohms and represented by the equation Z = V/I, but V and I are frequency-dependent.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0" w:history="1">
              <w:r w:rsidRPr="0024543E">
                <w:rPr>
                  <w:rFonts w:ascii="Helvetica" w:hAnsi="Helvetica" w:cs="Helvetica"/>
                  <w:color w:val="15A598"/>
                  <w:sz w:val="20"/>
                  <w:szCs w:val="20"/>
                </w:rPr>
                <w:t>IMVP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Intel Mobile Voltage Positioning: A technology in which the processor voltage (VCC) is dynamically adjusted, based on the processor activity, to reduce processor power. It allows higher processor clock speed at a given power consumption</w:t>
            </w:r>
            <w:proofErr w:type="gramStart"/>
            <w:r w:rsidRPr="0024543E">
              <w:rPr>
                <w:rFonts w:ascii="Helvetica" w:hAnsi="Helvetica" w:cs="Helvetica"/>
                <w:color w:val="262626"/>
                <w:sz w:val="20"/>
                <w:szCs w:val="20"/>
              </w:rPr>
              <w:t>;</w:t>
            </w:r>
            <w:proofErr w:type="gramEnd"/>
            <w:r w:rsidRPr="0024543E">
              <w:rPr>
                <w:rFonts w:ascii="Helvetica" w:hAnsi="Helvetica" w:cs="Helvetica"/>
                <w:color w:val="262626"/>
                <w:sz w:val="20"/>
                <w:szCs w:val="20"/>
              </w:rPr>
              <w:t xml:space="preserve"> or lower consumption at a given clock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1" w:history="1">
              <w:r w:rsidRPr="0024543E">
                <w:rPr>
                  <w:rFonts w:ascii="Helvetica" w:hAnsi="Helvetica" w:cs="Helvetica"/>
                  <w:color w:val="15A598"/>
                  <w:sz w:val="20"/>
                  <w:szCs w:val="20"/>
                </w:rPr>
                <w:t>Inductive Kickback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very rapid change in voltage across an inductor when current flow is interrupted. Snubber diodes are often used to channel this energy in relays, and other inductive loads. Kickback can be a problem (causing EMI and component failure); or it can be used in power supply circuits to develop higher or opposite-polarity voltages from a single supply.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2" w:history="1">
              <w:r w:rsidRPr="0024543E">
                <w:rPr>
                  <w:rFonts w:ascii="Helvetica" w:hAnsi="Helvetica" w:cs="Helvetica"/>
                  <w:color w:val="15A598"/>
                  <w:sz w:val="20"/>
                  <w:szCs w:val="20"/>
                </w:rPr>
                <w:t>InfiniBand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InfiniBand architecture is an industry standard, channel-based, switched-fabric</w:t>
            </w:r>
            <w:proofErr w:type="gramEnd"/>
            <w:r w:rsidRPr="0024543E">
              <w:rPr>
                <w:rFonts w:ascii="Helvetica" w:hAnsi="Helvetica" w:cs="Helvetica"/>
                <w:color w:val="262626"/>
                <w:sz w:val="20"/>
                <w:szCs w:val="20"/>
              </w:rPr>
              <w:t xml:space="preserve">, </w:t>
            </w:r>
            <w:proofErr w:type="gramStart"/>
            <w:r w:rsidRPr="0024543E">
              <w:rPr>
                <w:rFonts w:ascii="Helvetica" w:hAnsi="Helvetica" w:cs="Helvetica"/>
                <w:color w:val="262626"/>
                <w:sz w:val="20"/>
                <w:szCs w:val="20"/>
              </w:rPr>
              <w:t>interconnect architecture for servers</w:t>
            </w:r>
            <w:proofErr w:type="gramEnd"/>
            <w:r w:rsidRPr="0024543E">
              <w:rPr>
                <w:rFonts w:ascii="Helvetica" w:hAnsi="Helvetica" w:cs="Helvetica"/>
                <w:color w:val="262626"/>
                <w:sz w:val="20"/>
                <w:szCs w:val="20"/>
              </w:rPr>
              <w:t>. InfiniBand architecture changes the way servers are built, deployed, and managed.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3" w:history="1">
              <w:r w:rsidRPr="0024543E">
                <w:rPr>
                  <w:rFonts w:ascii="Helvetica" w:hAnsi="Helvetica" w:cs="Helvetica"/>
                  <w:color w:val="15A598"/>
                  <w:sz w:val="20"/>
                  <w:szCs w:val="20"/>
                </w:rPr>
                <w:t>InGaAs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Indium gallium arsenide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4" w:history="1">
              <w:r w:rsidRPr="0024543E">
                <w:rPr>
                  <w:rFonts w:ascii="Helvetica" w:hAnsi="Helvetica" w:cs="Helvetica"/>
                  <w:color w:val="15A598"/>
                  <w:sz w:val="20"/>
                  <w:szCs w:val="20"/>
                </w:rPr>
                <w:t>Ingress Protection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Ingress Protection (IP) rating indicates how well an enclosure is protected from penetration by contaminants such as dust or fluids (such as water). IP ratings are defined in the IEC standard 60529.</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also:</w:t>
            </w:r>
          </w:p>
          <w:p w:rsidR="0024543E" w:rsidRPr="0024543E" w:rsidRDefault="0024543E">
            <w:pPr>
              <w:widowControl w:val="0"/>
              <w:numPr>
                <w:ilvl w:val="0"/>
                <w:numId w:val="13"/>
              </w:numPr>
              <w:tabs>
                <w:tab w:val="left" w:pos="220"/>
                <w:tab w:val="left" w:pos="720"/>
              </w:tabs>
              <w:autoSpaceDE w:val="0"/>
              <w:autoSpaceDN w:val="0"/>
              <w:adjustRightInd w:val="0"/>
              <w:ind w:hanging="720"/>
              <w:rPr>
                <w:rFonts w:ascii="Helvetica" w:hAnsi="Helvetica" w:cs="Helvetica"/>
                <w:color w:val="262626"/>
                <w:sz w:val="20"/>
                <w:szCs w:val="20"/>
              </w:rPr>
            </w:pPr>
            <w:hyperlink r:id="rId535" w:history="1">
              <w:proofErr w:type="gramStart"/>
              <w:r w:rsidRPr="0024543E">
                <w:rPr>
                  <w:rFonts w:ascii="Helvetica" w:hAnsi="Helvetica" w:cs="Helvetica"/>
                  <w:color w:val="15A598"/>
                  <w:sz w:val="20"/>
                  <w:szCs w:val="20"/>
                </w:rPr>
                <w:t>iButton</w:t>
              </w:r>
              <w:proofErr w:type="gramEnd"/>
              <w:r w:rsidRPr="0024543E">
                <w:rPr>
                  <w:rFonts w:ascii="Helvetica" w:hAnsi="Helvetica" w:cs="Helvetica"/>
                  <w:color w:val="15A598"/>
                  <w:sz w:val="20"/>
                  <w:szCs w:val="20"/>
                </w:rPr>
                <w:t xml:space="preserve"> Certifications</w:t>
              </w:r>
            </w:hyperlink>
            <w:r w:rsidRPr="0024543E">
              <w:rPr>
                <w:rFonts w:ascii="Helvetica" w:hAnsi="Helvetica" w:cs="Helvetica"/>
                <w:color w:val="262626"/>
                <w:sz w:val="20"/>
                <w:szCs w:val="20"/>
              </w:rPr>
              <w:t>.</w:t>
            </w:r>
          </w:p>
          <w:p w:rsidR="0024543E" w:rsidRPr="0024543E" w:rsidRDefault="0024543E">
            <w:pPr>
              <w:widowControl w:val="0"/>
              <w:numPr>
                <w:ilvl w:val="0"/>
                <w:numId w:val="13"/>
              </w:numPr>
              <w:tabs>
                <w:tab w:val="left" w:pos="220"/>
                <w:tab w:val="left" w:pos="720"/>
              </w:tabs>
              <w:autoSpaceDE w:val="0"/>
              <w:autoSpaceDN w:val="0"/>
              <w:adjustRightInd w:val="0"/>
              <w:ind w:hanging="720"/>
              <w:rPr>
                <w:rFonts w:ascii="Helvetica" w:hAnsi="Helvetica" w:cs="Helvetica"/>
                <w:color w:val="262626"/>
                <w:sz w:val="20"/>
                <w:szCs w:val="20"/>
              </w:rPr>
            </w:pPr>
            <w:hyperlink r:id="rId536" w:history="1">
              <w:r w:rsidRPr="0024543E">
                <w:rPr>
                  <w:rFonts w:ascii="Helvetica" w:hAnsi="Helvetica" w:cs="Helvetica"/>
                  <w:color w:val="15A598"/>
                  <w:sz w:val="20"/>
                  <w:szCs w:val="20"/>
                </w:rPr>
                <w:t>Understanding the IP (Ingress Protection) Ratings of iButton Data Loggers and Capsule</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7" w:history="1">
              <w:r w:rsidRPr="0024543E">
                <w:rPr>
                  <w:rFonts w:ascii="Helvetica" w:hAnsi="Helvetica" w:cs="Helvetica"/>
                  <w:color w:val="15A598"/>
                  <w:sz w:val="20"/>
                  <w:szCs w:val="20"/>
                </w:rPr>
                <w:t>INL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Integral nonlinearity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8" w:history="1">
              <w:r w:rsidRPr="0024543E">
                <w:rPr>
                  <w:rFonts w:ascii="Helvetica" w:hAnsi="Helvetica" w:cs="Helvetica"/>
                  <w:color w:val="15A598"/>
                  <w:sz w:val="20"/>
                  <w:szCs w:val="20"/>
                </w:rPr>
                <w:t>Input CMVR (V)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Common-mode voltage range (CMVR) or Input Voltage Range (IVR): For signal processing devices with differential inputs, such as an op amp, CMVR is the range of common mode signal for which the amplifier's operation remains linear.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If we let the voltage present on the "-" input equal V1, and the voltage on the "+" input equal V2, then the common mode voltage is VCM = (V1+V2)/2.</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Some op amps, for instance, will only allow the common mode voltage of a signal to come within a diode drop or so of the power supply rails. Many of Maxim's op amps will allow the common mode input voltage to go all the way to one or both supply rails. Some even allow inputs beyond the supply rails (Beyond-The-Rails™).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39" w:history="1">
              <w:r w:rsidRPr="0024543E">
                <w:rPr>
                  <w:rFonts w:ascii="Helvetica" w:hAnsi="Helvetica" w:cs="Helvetica"/>
                  <w:color w:val="15A598"/>
                  <w:sz w:val="20"/>
                  <w:szCs w:val="20"/>
                </w:rPr>
                <w:t>Inrush Current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momentary input current surge, measured during the initial turn-on of the power supply. This current reduces to a lower steady-state current once the input capacitors charge. Hotswap controllers or other forms of protection are often used to limit inrush current, because uncontrolled inrush can damage components, lower the available supply voltage to other circuits, and cause system errors.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0" w:history="1">
              <w:r w:rsidRPr="0024543E">
                <w:rPr>
                  <w:rFonts w:ascii="Helvetica" w:hAnsi="Helvetica" w:cs="Helvetica"/>
                  <w:color w:val="15A598"/>
                  <w:sz w:val="20"/>
                  <w:szCs w:val="20"/>
                </w:rPr>
                <w:t>Int. Ref.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Internal Reference. An on-chip voltage reference.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1" w:history="1">
              <w:r w:rsidRPr="0024543E">
                <w:rPr>
                  <w:rFonts w:ascii="Helvetica" w:hAnsi="Helvetica" w:cs="Helvetica"/>
                  <w:color w:val="15A598"/>
                  <w:sz w:val="20"/>
                  <w:szCs w:val="20"/>
                </w:rPr>
                <w:t>Integral Nonlinearity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measure of a data converter's ability to adhere to an ideal slope in its transfer function. It can be specified using end-point or best-straight-line fit. Each of these approaches can yield very different numbers for the same data converter.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2" w:history="1">
              <w:r w:rsidRPr="0024543E">
                <w:rPr>
                  <w:rFonts w:ascii="Helvetica" w:hAnsi="Helvetica" w:cs="Helvetica"/>
                  <w:color w:val="15A598"/>
                  <w:sz w:val="20"/>
                  <w:szCs w:val="20"/>
                </w:rPr>
                <w:t>Integrated Heat Spreader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Integrated Heat Spreader (IHS) is the surface used to make contact between a heatsink or other thermal solution and a CPU or GPU processor.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3" w:history="1">
              <w:r w:rsidRPr="0024543E">
                <w:rPr>
                  <w:rFonts w:ascii="Helvetica" w:hAnsi="Helvetica" w:cs="Helvetica"/>
                  <w:color w:val="15A598"/>
                  <w:sz w:val="20"/>
                  <w:szCs w:val="20"/>
                </w:rPr>
                <w:t>Intellectual Property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Intellectual Property: Creations of the intellect such as trade knowledge, technical information, and literary or artistic work, including patents, copyrights, and trademarks.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4" w:history="1">
              <w:r w:rsidRPr="0024543E">
                <w:rPr>
                  <w:rFonts w:ascii="Helvetica" w:hAnsi="Helvetica" w:cs="Helvetica"/>
                  <w:color w:val="15A598"/>
                  <w:sz w:val="20"/>
                  <w:szCs w:val="20"/>
                </w:rPr>
                <w:t>Interleave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To organize the data sectors on a computer hard disk, so the read/write heads can access information faster.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5" w:history="1">
              <w:r w:rsidRPr="0024543E">
                <w:rPr>
                  <w:rFonts w:ascii="Helvetica" w:hAnsi="Helvetica" w:cs="Helvetica"/>
                  <w:color w:val="15A598"/>
                  <w:sz w:val="20"/>
                  <w:szCs w:val="20"/>
                </w:rPr>
                <w:t>Intermodulation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process whereby signals mix together in a circuit and nonlinearities in the circuit create undesired output frequencies that are not present at the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6" w:history="1">
              <w:r w:rsidRPr="0024543E">
                <w:rPr>
                  <w:rFonts w:ascii="Helvetica" w:hAnsi="Helvetica" w:cs="Helvetica"/>
                  <w:color w:val="15A598"/>
                  <w:sz w:val="20"/>
                  <w:szCs w:val="20"/>
                </w:rPr>
                <w:t>Internet Protocol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Standard method for data transfer used on the Internet. Also known as IP or TCP/IP.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7" w:history="1">
              <w:r w:rsidRPr="0024543E">
                <w:rPr>
                  <w:rFonts w:ascii="Helvetica" w:hAnsi="Helvetica" w:cs="Helvetica"/>
                  <w:color w:val="15A598"/>
                  <w:sz w:val="20"/>
                  <w:szCs w:val="20"/>
                </w:rPr>
                <w:t>Inverting Switching Regulator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switch-mode voltage regulator in which output voltage is negative with respect to its input voltage.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548"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49" w:history="1">
              <w:r w:rsidRPr="0024543E">
                <w:rPr>
                  <w:rFonts w:ascii="Helvetica" w:hAnsi="Helvetica" w:cs="Helvetica"/>
                  <w:color w:val="15A598"/>
                  <w:sz w:val="20"/>
                  <w:szCs w:val="20"/>
                </w:rPr>
                <w:t>IO-Link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IO-Link is a 24-volt, three-wire, half-duplex, point-to-point sensor and actuator communication interface. Remote configuration, diagnostics, event triggering and process data readout are made possible from a PLC via a </w:t>
            </w:r>
            <w:proofErr w:type="gramStart"/>
            <w:r w:rsidRPr="0024543E">
              <w:rPr>
                <w:rFonts w:ascii="Helvetica" w:hAnsi="Helvetica" w:cs="Helvetica"/>
                <w:color w:val="262626"/>
                <w:sz w:val="20"/>
                <w:szCs w:val="20"/>
              </w:rPr>
              <w:t>three layer</w:t>
            </w:r>
            <w:proofErr w:type="gramEnd"/>
            <w:r w:rsidRPr="0024543E">
              <w:rPr>
                <w:rFonts w:ascii="Helvetica" w:hAnsi="Helvetica" w:cs="Helvetica"/>
                <w:color w:val="262626"/>
                <w:sz w:val="20"/>
                <w:szCs w:val="20"/>
              </w:rPr>
              <w:t xml:space="preserve"> protocol stack. IO-Link can be used for simple binary sensors and smart sensors.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0" w:history="1">
              <w:r w:rsidRPr="0024543E">
                <w:rPr>
                  <w:rFonts w:ascii="Helvetica" w:hAnsi="Helvetica" w:cs="Helvetica"/>
                  <w:color w:val="15A598"/>
                  <w:sz w:val="20"/>
                  <w:szCs w:val="20"/>
                </w:rPr>
                <w:t>IP3</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Third-order intercept point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1" w:history="1">
              <w:r w:rsidRPr="0024543E">
                <w:rPr>
                  <w:rFonts w:ascii="Helvetica" w:hAnsi="Helvetica" w:cs="Helvetica"/>
                  <w:color w:val="15A598"/>
                  <w:sz w:val="20"/>
                  <w:szCs w:val="20"/>
                </w:rPr>
                <w:t>IR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Infrared: Light that has a frequency below the visible light spectrum, used for remote controls, line-of-sight wireless data, and night vision applications, among others.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2" w:history="1">
              <w:r w:rsidRPr="0024543E">
                <w:rPr>
                  <w:rFonts w:ascii="Helvetica" w:hAnsi="Helvetica" w:cs="Helvetica"/>
                  <w:color w:val="15A598"/>
                  <w:sz w:val="20"/>
                  <w:szCs w:val="20"/>
                </w:rPr>
                <w:t>IrDA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Infrared Data Association: A group of device manufacturers that developed a standard for transmitting data via infrared light waves.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3" w:history="1">
              <w:r w:rsidRPr="0024543E">
                <w:rPr>
                  <w:rFonts w:ascii="Helvetica" w:hAnsi="Helvetica" w:cs="Helvetica"/>
                  <w:color w:val="15A598"/>
                  <w:sz w:val="20"/>
                  <w:szCs w:val="20"/>
                </w:rPr>
                <w:t>IRE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Institute of Radio Engineers; IREs are units of measurement dividing the area from the bottom of sync to peak white level into 140 equal units. 140 IRE = 1VP-P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4" w:history="1">
              <w:r w:rsidRPr="0024543E">
                <w:rPr>
                  <w:rFonts w:ascii="Helvetica" w:hAnsi="Helvetica" w:cs="Helvetica"/>
                  <w:color w:val="15A598"/>
                  <w:sz w:val="20"/>
                  <w:szCs w:val="20"/>
                </w:rPr>
                <w:t>IRO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Input-referred offset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5" w:history="1">
              <w:r w:rsidRPr="0024543E">
                <w:rPr>
                  <w:rFonts w:ascii="Helvetica" w:hAnsi="Helvetica" w:cs="Helvetica"/>
                  <w:color w:val="15A598"/>
                  <w:sz w:val="20"/>
                  <w:szCs w:val="20"/>
                </w:rPr>
                <w:t>IRS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Interface register set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6" w:history="1">
              <w:r w:rsidRPr="0024543E">
                <w:rPr>
                  <w:rFonts w:ascii="Helvetica" w:hAnsi="Helvetica" w:cs="Helvetica"/>
                  <w:color w:val="15A598"/>
                  <w:sz w:val="20"/>
                  <w:szCs w:val="20"/>
                </w:rPr>
                <w:t>IRSA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Interface register set address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7" w:history="1">
              <w:r w:rsidRPr="0024543E">
                <w:rPr>
                  <w:rFonts w:ascii="Helvetica" w:hAnsi="Helvetica" w:cs="Helvetica"/>
                  <w:color w:val="15A598"/>
                  <w:sz w:val="20"/>
                  <w:szCs w:val="20"/>
                </w:rPr>
                <w:t>IRSD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Interface register set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8" w:history="1">
              <w:r w:rsidRPr="0024543E">
                <w:rPr>
                  <w:rFonts w:ascii="Helvetica" w:hAnsi="Helvetica" w:cs="Helvetica"/>
                  <w:color w:val="15A598"/>
                  <w:sz w:val="20"/>
                  <w:szCs w:val="20"/>
                </w:rPr>
                <w:t>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SEL (control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59" w:history="1">
              <w:r w:rsidRPr="0024543E">
                <w:rPr>
                  <w:rFonts w:ascii="Helvetica" w:hAnsi="Helvetica" w:cs="Helvetica"/>
                  <w:color w:val="15A598"/>
                  <w:sz w:val="20"/>
                  <w:szCs w:val="20"/>
                </w:rPr>
                <w:t>ISA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Industry-standard architecture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0" w:history="1">
              <w:r w:rsidRPr="0024543E">
                <w:rPr>
                  <w:rFonts w:ascii="Helvetica" w:hAnsi="Helvetica" w:cs="Helvetica"/>
                  <w:color w:val="15A598"/>
                  <w:sz w:val="20"/>
                  <w:szCs w:val="20"/>
                </w:rPr>
                <w:t>ISI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Inter-Symbol Interference: A form of interference that occurs when echoes of a radio-signal interfere with the original signal. ISI can reduce the effective data rate of wireless LAN transceivers.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1" w:history="1">
              <w:r w:rsidRPr="0024543E">
                <w:rPr>
                  <w:rFonts w:ascii="Helvetica" w:hAnsi="Helvetica" w:cs="Helvetica"/>
                  <w:color w:val="15A598"/>
                  <w:sz w:val="20"/>
                  <w:szCs w:val="20"/>
                </w:rPr>
                <w:t>ISM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Industrial, Scientific and Medical: Radio frequency bands made available for use by communication equipment without license, within certain maximum emitted power limits. </w:t>
            </w:r>
            <w:proofErr w:type="gramStart"/>
            <w:r w:rsidRPr="0024543E">
              <w:rPr>
                <w:rFonts w:ascii="Helvetica" w:hAnsi="Helvetica" w:cs="Helvetica"/>
                <w:color w:val="262626"/>
                <w:sz w:val="20"/>
                <w:szCs w:val="20"/>
              </w:rPr>
              <w:t>Equipment which uses the ISM band</w:t>
            </w:r>
            <w:proofErr w:type="gramEnd"/>
            <w:r w:rsidRPr="0024543E">
              <w:rPr>
                <w:rFonts w:ascii="Helvetica" w:hAnsi="Helvetica" w:cs="Helvetica"/>
                <w:color w:val="262626"/>
                <w:sz w:val="20"/>
                <w:szCs w:val="20"/>
              </w:rPr>
              <w:t xml:space="preserve"> must tolerate interference from other such equipment. Common uses include WiFi (802.11a, b, and g) and cordless phones.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2" w:history="1">
              <w:r w:rsidRPr="0024543E">
                <w:rPr>
                  <w:rFonts w:ascii="Helvetica" w:hAnsi="Helvetica" w:cs="Helvetica"/>
                  <w:color w:val="15A598"/>
                  <w:sz w:val="20"/>
                  <w:szCs w:val="20"/>
                </w:rPr>
                <w:t>ISO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International Standards Organization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3" w:history="1">
              <w:r w:rsidRPr="0024543E">
                <w:rPr>
                  <w:rFonts w:ascii="Helvetica" w:hAnsi="Helvetica" w:cs="Helvetica"/>
                  <w:color w:val="15A598"/>
                  <w:sz w:val="20"/>
                  <w:szCs w:val="20"/>
                </w:rPr>
                <w:t>ISP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Internet Service Provider: Company that offers connection to the Internet.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4" w:history="1">
              <w:r w:rsidRPr="0024543E">
                <w:rPr>
                  <w:rFonts w:ascii="Helvetica" w:hAnsi="Helvetica" w:cs="Helvetica"/>
                  <w:color w:val="15A598"/>
                  <w:sz w:val="20"/>
                  <w:szCs w:val="20"/>
                </w:rPr>
                <w:t>ITU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International Telecommunication Union: An international organization under the UN that is concerned with telecommunications.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5" w:history="1">
              <w:r w:rsidRPr="0024543E">
                <w:rPr>
                  <w:rFonts w:ascii="Helvetica" w:hAnsi="Helvetica" w:cs="Helvetica"/>
                  <w:color w:val="15A598"/>
                  <w:sz w:val="20"/>
                  <w:szCs w:val="20"/>
                </w:rPr>
                <w:t>JALT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Jitter attentuator limit trip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6" w:history="1">
              <w:r w:rsidRPr="0024543E">
                <w:rPr>
                  <w:rFonts w:ascii="Helvetica" w:hAnsi="Helvetica" w:cs="Helvetica"/>
                  <w:color w:val="15A598"/>
                  <w:sz w:val="20"/>
                  <w:szCs w:val="20"/>
                </w:rPr>
                <w:t>JBOD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Just a Bunch of Disks: An array of hard disks without a controller.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7" w:history="1">
              <w:r w:rsidRPr="0024543E">
                <w:rPr>
                  <w:rFonts w:ascii="Helvetica" w:hAnsi="Helvetica" w:cs="Helvetica"/>
                  <w:color w:val="15A598"/>
                  <w:sz w:val="20"/>
                  <w:szCs w:val="20"/>
                </w:rPr>
                <w:t>JEDEC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Joint Electron Device Engineering Council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8" w:history="1">
              <w:r w:rsidRPr="0024543E">
                <w:rPr>
                  <w:rFonts w:ascii="Helvetica" w:hAnsi="Helvetica" w:cs="Helvetica"/>
                  <w:color w:val="15A598"/>
                  <w:sz w:val="20"/>
                  <w:szCs w:val="20"/>
                </w:rPr>
                <w:t>JFET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JFET, or junction field-effect transistor, or JUGFET, is a FET in which the gate is created by reverse-biased junction (as opposed to the MOSFET which creates a junction via a field generated by conductive gate, separated from the gate region by a thin insulator).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example: A p-channel JFET would consist of a bar of p-type silicon with the "drain" at one end and the "source" at the other. Between these two terminals is some n-type material connected to a "gate". A positive voltage applied to the gate creates a "depletion field" which restricts current flow between the source and drain.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69" w:history="1">
              <w:r w:rsidRPr="0024543E">
                <w:rPr>
                  <w:rFonts w:ascii="Helvetica" w:hAnsi="Helvetica" w:cs="Helvetica"/>
                  <w:color w:val="15A598"/>
                  <w:sz w:val="20"/>
                  <w:szCs w:val="20"/>
                </w:rPr>
                <w:t>JITT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Just-in-time tester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0" w:history="1">
              <w:r w:rsidRPr="0024543E">
                <w:rPr>
                  <w:rFonts w:ascii="Helvetica" w:hAnsi="Helvetica" w:cs="Helvetica"/>
                  <w:color w:val="15A598"/>
                  <w:sz w:val="20"/>
                  <w:szCs w:val="20"/>
                </w:rPr>
                <w:t>Jitter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slight movement of a transmission signal in time or phase that can introduce errors and loss of synchronization. More jitter will be encountered with longer cables, cables with higher attenuation, and signals at higher data rates. Also, called phase jitter, timing distortion, or intersymbol interference.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more information and illustrations,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14"/>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"Jitter Overview" in </w:t>
            </w:r>
            <w:hyperlink r:id="rId571" w:history="1">
              <w:r w:rsidRPr="0024543E">
                <w:rPr>
                  <w:rFonts w:ascii="Helvetica" w:hAnsi="Helvetica" w:cs="Helvetica"/>
                  <w:color w:val="15A598"/>
                  <w:sz w:val="20"/>
                  <w:szCs w:val="20"/>
                </w:rPr>
                <w:t>HFAN-04.3.0: Jitter Specifications Made Easy: A Heuristic Discussion of Fibre Channel and Gigabit Ethernet Methods</w:t>
              </w:r>
            </w:hyperlink>
          </w:p>
          <w:p w:rsidR="0024543E" w:rsidRPr="0024543E" w:rsidRDefault="0024543E">
            <w:pPr>
              <w:widowControl w:val="0"/>
              <w:numPr>
                <w:ilvl w:val="0"/>
                <w:numId w:val="14"/>
              </w:numPr>
              <w:tabs>
                <w:tab w:val="left" w:pos="220"/>
                <w:tab w:val="left" w:pos="720"/>
              </w:tabs>
              <w:autoSpaceDE w:val="0"/>
              <w:autoSpaceDN w:val="0"/>
              <w:adjustRightInd w:val="0"/>
              <w:ind w:hanging="720"/>
              <w:rPr>
                <w:rFonts w:ascii="Helvetica" w:hAnsi="Helvetica" w:cs="Helvetica"/>
                <w:color w:val="262626"/>
                <w:sz w:val="20"/>
                <w:szCs w:val="20"/>
              </w:rPr>
            </w:pPr>
            <w:hyperlink r:id="rId572" w:history="1">
              <w:r w:rsidRPr="0024543E">
                <w:rPr>
                  <w:rFonts w:ascii="Helvetica" w:hAnsi="Helvetica" w:cs="Helvetica"/>
                  <w:color w:val="15A598"/>
                  <w:sz w:val="20"/>
                  <w:szCs w:val="20"/>
                </w:rPr>
                <w:t>An Introduction to Jitter in Communications Systems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3" w:history="1">
              <w:r w:rsidRPr="0024543E">
                <w:rPr>
                  <w:rFonts w:ascii="Helvetica" w:hAnsi="Helvetica" w:cs="Helvetica"/>
                  <w:color w:val="15A598"/>
                  <w:sz w:val="20"/>
                  <w:szCs w:val="20"/>
                </w:rPr>
                <w:t>Joule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Joule (abbreviated J): A measurement of energy or work. In mechanical systems, it's </w:t>
            </w:r>
            <w:proofErr w:type="gramStart"/>
            <w:r w:rsidRPr="0024543E">
              <w:rPr>
                <w:rFonts w:ascii="Helvetica" w:hAnsi="Helvetica" w:cs="Helvetica"/>
                <w:color w:val="262626"/>
                <w:sz w:val="20"/>
                <w:szCs w:val="20"/>
              </w:rPr>
              <w:t>the a</w:t>
            </w:r>
            <w:proofErr w:type="gramEnd"/>
            <w:r w:rsidRPr="0024543E">
              <w:rPr>
                <w:rFonts w:ascii="Helvetica" w:hAnsi="Helvetica" w:cs="Helvetica"/>
                <w:color w:val="262626"/>
                <w:sz w:val="20"/>
                <w:szCs w:val="20"/>
              </w:rPr>
              <w:t xml:space="preserve"> force of one newton, moving an object a distance of one meter.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electronics, it's the same amount of energy, in electrical units. One joule is one watt of power, applied for one second (a watt-second); or a coulomb of electrical charge raised to a potential of one volt.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4" w:history="1">
              <w:r w:rsidRPr="0024543E">
                <w:rPr>
                  <w:rFonts w:ascii="Helvetica" w:hAnsi="Helvetica" w:cs="Helvetica"/>
                  <w:color w:val="15A598"/>
                  <w:sz w:val="20"/>
                  <w:szCs w:val="20"/>
                </w:rPr>
                <w:t>JPEG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Joint Photography Experts Group; more commonly, files that are compressed using the JPEG standard.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5" w:history="1">
              <w:r w:rsidRPr="0024543E">
                <w:rPr>
                  <w:rFonts w:ascii="Helvetica" w:hAnsi="Helvetica" w:cs="Helvetica"/>
                  <w:color w:val="15A598"/>
                  <w:sz w:val="20"/>
                  <w:szCs w:val="20"/>
                </w:rPr>
                <w:t>Junction Diode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w:t>
            </w:r>
            <w:proofErr w:type="gramStart"/>
            <w:r w:rsidRPr="0024543E">
              <w:rPr>
                <w:rFonts w:ascii="Helvetica" w:hAnsi="Helvetica" w:cs="Helvetica"/>
                <w:color w:val="262626"/>
                <w:sz w:val="20"/>
                <w:szCs w:val="20"/>
              </w:rPr>
              <w:t>use of a PN junction on a silicon die for determining die</w:t>
            </w:r>
            <w:proofErr w:type="gramEnd"/>
            <w:r w:rsidRPr="0024543E">
              <w:rPr>
                <w:rFonts w:ascii="Helvetica" w:hAnsi="Helvetica" w:cs="Helvetica"/>
                <w:color w:val="262626"/>
                <w:sz w:val="20"/>
                <w:szCs w:val="20"/>
              </w:rPr>
              <w:t xml:space="preserve">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6" w:history="1">
              <w:r w:rsidRPr="0024543E">
                <w:rPr>
                  <w:rFonts w:ascii="Helvetica" w:hAnsi="Helvetica" w:cs="Helvetica"/>
                  <w:color w:val="15A598"/>
                  <w:sz w:val="20"/>
                  <w:szCs w:val="20"/>
                </w:rPr>
                <w:t>JVM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Java virtual machine.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7" w:history="1">
              <w:proofErr w:type="gramStart"/>
              <w:r w:rsidRPr="0024543E">
                <w:rPr>
                  <w:rFonts w:ascii="Helvetica" w:hAnsi="Helvetica" w:cs="Helvetica"/>
                  <w:color w:val="15A598"/>
                  <w:sz w:val="20"/>
                  <w:szCs w:val="20"/>
                </w:rPr>
                <w:t>k</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Kilo: Metric unit representing 1000. E.g.: 1kHz is a 1 kilohertz (1000 Hertz). Note that the k is always lowercase.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 digital systems, "K" or "k" is often used to mean 210, that is, 1024. This is not </w:t>
            </w:r>
            <w:proofErr w:type="gramStart"/>
            <w:r w:rsidRPr="0024543E">
              <w:rPr>
                <w:rFonts w:ascii="Helvetica" w:hAnsi="Helvetica" w:cs="Helvetica"/>
                <w:color w:val="262626"/>
                <w:sz w:val="20"/>
                <w:szCs w:val="20"/>
              </w:rPr>
              <w:t>well-standardized</w:t>
            </w:r>
            <w:proofErr w:type="gramEnd"/>
            <w:r w:rsidRPr="0024543E">
              <w:rPr>
                <w:rFonts w:ascii="Helvetica" w:hAnsi="Helvetica" w:cs="Helvetica"/>
                <w:color w:val="262626"/>
                <w:sz w:val="20"/>
                <w:szCs w:val="20"/>
              </w:rPr>
              <w:t xml:space="preserve"> but it's usually apparent from context. On the Maxim site, we use upper-case K to mean 1024 and lower-case k to mean 1000. This standard is applied to new documents but older documents may use "k".</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Kelvin: Temperature scale. Zero K is defined as absolute zero. 273.15K is 0 degrees 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Note that temperatures on the kelvin scale are called kelvins, not "degrees kelvin." The K symbol is uppercase and used without a degree symbol. The word "kelvin" in this context is not capitalized.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78" w:history="1">
              <w:r w:rsidRPr="0024543E">
                <w:rPr>
                  <w:rFonts w:ascii="Helvetica" w:hAnsi="Helvetica" w:cs="Helvetica"/>
                  <w:color w:val="15A598"/>
                  <w:sz w:val="20"/>
                  <w:szCs w:val="20"/>
                </w:rPr>
                <w:t>Kanal+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Kanal+ support allows a VCR to record audio and video signals captured by both the set top box (STB) and the television, without changing SCART connections on the back of the TV, STB, and VCR.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4522, "</w:t>
            </w:r>
            <w:hyperlink r:id="rId579" w:history="1">
              <w:r w:rsidRPr="0024543E">
                <w:rPr>
                  <w:rFonts w:ascii="Helvetica" w:hAnsi="Helvetica" w:cs="Helvetica"/>
                  <w:color w:val="15A598"/>
                  <w:sz w:val="20"/>
                  <w:szCs w:val="20"/>
                </w:rPr>
                <w:t>Low-Cost, Dual SCART Solution for Set-Top Boxes Also Has Optional Kanal+ Support</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0" w:history="1">
              <w:proofErr w:type="gramStart"/>
              <w:r w:rsidRPr="0024543E">
                <w:rPr>
                  <w:rFonts w:ascii="Helvetica" w:hAnsi="Helvetica" w:cs="Helvetica"/>
                  <w:color w:val="15A598"/>
                  <w:sz w:val="20"/>
                  <w:szCs w:val="20"/>
                </w:rPr>
                <w:t>kb</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Kilobit(s)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1" w:history="1">
              <w:r w:rsidRPr="0024543E">
                <w:rPr>
                  <w:rFonts w:ascii="Helvetica" w:hAnsi="Helvetica" w:cs="Helvetica"/>
                  <w:color w:val="15A598"/>
                  <w:sz w:val="20"/>
                  <w:szCs w:val="20"/>
                </w:rPr>
                <w:t>Keep-Out Zone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area on or near a CPU or GPU processor that the circuit board layout design can not use, due to thermal management components, cooling, and mounting constraints.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2" w:history="1">
              <w:proofErr w:type="gramStart"/>
              <w:r w:rsidRPr="0024543E">
                <w:rPr>
                  <w:rFonts w:ascii="Helvetica" w:hAnsi="Helvetica" w:cs="Helvetica"/>
                  <w:color w:val="15A598"/>
                  <w:sz w:val="20"/>
                  <w:szCs w:val="20"/>
                </w:rPr>
                <w:t>kg</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Kilogram(s)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3" w:history="1">
              <w:proofErr w:type="gramStart"/>
              <w:r w:rsidRPr="0024543E">
                <w:rPr>
                  <w:rFonts w:ascii="Helvetica" w:hAnsi="Helvetica" w:cs="Helvetica"/>
                  <w:color w:val="15A598"/>
                  <w:sz w:val="20"/>
                  <w:szCs w:val="20"/>
                </w:rPr>
                <w:t>kHz</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Kilohertz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4" w:history="1">
              <w:proofErr w:type="gramStart"/>
              <w:r w:rsidRPr="0024543E">
                <w:rPr>
                  <w:rFonts w:ascii="Helvetica" w:hAnsi="Helvetica" w:cs="Helvetica"/>
                  <w:color w:val="15A598"/>
                  <w:sz w:val="20"/>
                  <w:szCs w:val="20"/>
                </w:rPr>
                <w:t>km</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Kilometer(s)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5" w:history="1">
              <w:proofErr w:type="gramStart"/>
              <w:r w:rsidRPr="0024543E">
                <w:rPr>
                  <w:rFonts w:ascii="Helvetica" w:hAnsi="Helvetica" w:cs="Helvetica"/>
                  <w:color w:val="15A598"/>
                  <w:sz w:val="20"/>
                  <w:szCs w:val="20"/>
                </w:rPr>
                <w:t>kVM</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Keyboard Video Mouse: Defacto standard for the three cables used on a typical cpr: One for the keyboard; one for the monitor (video); one for the mouse. Also: A KVM switch is a switch box used to connect one KVM to multiple computers.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6" w:history="1">
              <w:proofErr w:type="gramStart"/>
              <w:r w:rsidRPr="0024543E">
                <w:rPr>
                  <w:rFonts w:ascii="Helvetica" w:hAnsi="Helvetica" w:cs="Helvetica"/>
                  <w:color w:val="15A598"/>
                  <w:sz w:val="20"/>
                  <w:szCs w:val="20"/>
                </w:rPr>
                <w:t>kW</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Kilowatt (or kilowatts): 1000 watts.</w:t>
            </w:r>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7" w:history="1">
              <w:proofErr w:type="gramStart"/>
              <w:r w:rsidRPr="0024543E">
                <w:rPr>
                  <w:rFonts w:ascii="Helvetica" w:hAnsi="Helvetica" w:cs="Helvetica"/>
                  <w:color w:val="15A598"/>
                  <w:sz w:val="20"/>
                  <w:szCs w:val="20"/>
                </w:rPr>
                <w:t>kWh</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Kilowatt hour(s)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8" w:history="1">
              <w:r w:rsidRPr="0024543E">
                <w:rPr>
                  <w:rFonts w:ascii="Helvetica" w:hAnsi="Helvetica" w:cs="Helvetica"/>
                  <w:color w:val="15A598"/>
                  <w:sz w:val="20"/>
                  <w:szCs w:val="20"/>
                </w:rPr>
                <w:t>L-Band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group of radio frequencies extending from 390MHz to 1550MHz. The GPS carrier frequencies (1227.6MHz and 1575.42MHz) are in the L-band.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89" w:history="1">
              <w:r w:rsidRPr="0024543E">
                <w:rPr>
                  <w:rFonts w:ascii="Helvetica" w:hAnsi="Helvetica" w:cs="Helvetica"/>
                  <w:color w:val="15A598"/>
                  <w:sz w:val="20"/>
                  <w:szCs w:val="20"/>
                </w:rPr>
                <w:t>LAN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Local Area Network: A computer network, usually within one building, that connects computers, file and mail servers, storage, peripherals, and other devices in a way that permits data interchange and sharing of resources. Ethernet and WiFi (802.11) are common examples.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0" w:history="1">
              <w:r w:rsidRPr="0024543E">
                <w:rPr>
                  <w:rFonts w:ascii="Helvetica" w:hAnsi="Helvetica" w:cs="Helvetica"/>
                  <w:color w:val="15A598"/>
                  <w:sz w:val="20"/>
                  <w:szCs w:val="20"/>
                </w:rPr>
                <w:t>Laser Driver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IC that supplies modulated current to a laser diode in response to an input serial-data stream.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1" w:history="1">
              <w:r w:rsidRPr="0024543E">
                <w:rPr>
                  <w:rFonts w:ascii="Helvetica" w:hAnsi="Helvetica" w:cs="Helvetica"/>
                  <w:color w:val="15A598"/>
                  <w:sz w:val="20"/>
                  <w:szCs w:val="20"/>
                </w:rPr>
                <w:t>LCC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1. Leadless Ceramic Chip Carrier or Leadless Chip Carrier: An IC package, usually ceramic, that has no leads (pins). It instead uses metal pads at its outer edge to make contact with the printed circuit board. Example: </w:t>
            </w:r>
            <w:hyperlink r:id="rId592" w:history="1">
              <w:r w:rsidRPr="0024543E">
                <w:rPr>
                  <w:rFonts w:ascii="Helvetica" w:hAnsi="Helvetica" w:cs="Helvetica"/>
                  <w:color w:val="15A598"/>
                  <w:sz w:val="20"/>
                  <w:szCs w:val="20"/>
                </w:rPr>
                <w:t>Maxim 20-pin LCC diagram</w:t>
              </w:r>
            </w:hyperlink>
            <w:r w:rsidRPr="0024543E">
              <w:rPr>
                <w:rFonts w:ascii="Helvetica" w:hAnsi="Helvetica" w:cs="Helvetica"/>
                <w:color w:val="262626"/>
                <w:sz w:val="20"/>
                <w:szCs w:val="20"/>
              </w:rPr>
              <w:t xml:space="preserve"> (PDF)</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Leaded Chip Carrier, also called PLCC or Plastic Leaded Chip Carrier: A square surface mount chip package in plastic with leads (pins) on all four sides. Example: </w:t>
            </w:r>
            <w:hyperlink r:id="rId593" w:history="1">
              <w:r w:rsidRPr="0024543E">
                <w:rPr>
                  <w:rFonts w:ascii="Helvetica" w:hAnsi="Helvetica" w:cs="Helvetica"/>
                  <w:color w:val="15A598"/>
                  <w:sz w:val="20"/>
                  <w:szCs w:val="20"/>
                </w:rPr>
                <w:t>Maxim 20-pin PLCC diagram</w:t>
              </w:r>
            </w:hyperlink>
            <w:r w:rsidRPr="0024543E">
              <w:rPr>
                <w:rFonts w:ascii="Helvetica" w:hAnsi="Helvetica" w:cs="Helvetica"/>
                <w:color w:val="262626"/>
                <w:sz w:val="20"/>
                <w:szCs w:val="20"/>
              </w:rPr>
              <w:t xml:space="preserve"> (PDF)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4" w:history="1">
              <w:r w:rsidRPr="0024543E">
                <w:rPr>
                  <w:rFonts w:ascii="Helvetica" w:hAnsi="Helvetica" w:cs="Helvetica"/>
                  <w:color w:val="15A598"/>
                  <w:sz w:val="20"/>
                  <w:szCs w:val="20"/>
                </w:rPr>
                <w:t>LCD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Liquid-crystal display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5" w:history="1">
              <w:r w:rsidRPr="0024543E">
                <w:rPr>
                  <w:rFonts w:ascii="Helvetica" w:hAnsi="Helvetica" w:cs="Helvetica"/>
                  <w:color w:val="15A598"/>
                  <w:sz w:val="20"/>
                  <w:szCs w:val="20"/>
                </w:rPr>
                <w:t>LDO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Drop Out: A linear voltage regulator that will operate even when the input voltage barely exceeds the desired output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6" w:history="1">
              <w:r w:rsidRPr="0024543E">
                <w:rPr>
                  <w:rFonts w:ascii="Helvetica" w:hAnsi="Helvetica" w:cs="Helvetica"/>
                  <w:color w:val="15A598"/>
                  <w:sz w:val="20"/>
                  <w:szCs w:val="20"/>
                </w:rPr>
                <w:t>Leakage Inductance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Leakage inductance in a transformer is an inductive component that results from the imperfect magnetic linking of one winding to another.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an ideal transformer, 100% of the energy is magnetically coupled from the primary to the secondary windings. Imperfect coupling reduces the signal induced in the secondary windings. The electrical equivalent is some self-inductance in series with the primary windings that are properly coupled. This series inductance is the "leakage inductance."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7" w:history="1">
              <w:r w:rsidRPr="0024543E">
                <w:rPr>
                  <w:rFonts w:ascii="Helvetica" w:hAnsi="Helvetica" w:cs="Helvetica"/>
                  <w:color w:val="15A598"/>
                  <w:sz w:val="20"/>
                  <w:szCs w:val="20"/>
                </w:rPr>
                <w:t>LED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Light-Emitting Diode: A semiconductor device that emits light (usually visible or infrared) when forward-biased.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application note, "</w:t>
            </w:r>
            <w:hyperlink r:id="rId598" w:history="1">
              <w:r w:rsidRPr="0024543E">
                <w:rPr>
                  <w:rFonts w:ascii="Helvetica" w:hAnsi="Helvetica" w:cs="Helvetica"/>
                  <w:color w:val="15A598"/>
                  <w:sz w:val="20"/>
                  <w:szCs w:val="20"/>
                </w:rPr>
                <w:t>Driving LEDs in Battery-Operated Applications: Controlling Brightness Power Efficiently"</w:t>
              </w:r>
            </w:hyperlink>
            <w:r w:rsidRPr="0024543E">
              <w:rPr>
                <w:rFonts w:ascii="Helvetica" w:hAnsi="Helvetica" w:cs="Helvetica"/>
                <w:color w:val="262626"/>
                <w:sz w:val="20"/>
                <w:szCs w:val="20"/>
              </w:rPr>
              <w:t xml:space="preserve"> has a good explanation of how LEDs work, especially with regard to current vs. LED brightness and schemes for matching brightness when driving multiple LEDs.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599" w:history="1">
              <w:r w:rsidRPr="0024543E">
                <w:rPr>
                  <w:rFonts w:ascii="Helvetica" w:hAnsi="Helvetica" w:cs="Helvetica"/>
                  <w:color w:val="15A598"/>
                  <w:sz w:val="20"/>
                  <w:szCs w:val="20"/>
                </w:rPr>
                <w:t>Level Translator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translates a logic signal from one type to another, for example, ECL to TTL.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0" w:history="1">
              <w:r w:rsidRPr="0024543E">
                <w:rPr>
                  <w:rFonts w:ascii="Helvetica" w:hAnsi="Helvetica" w:cs="Helvetica"/>
                  <w:color w:val="15A598"/>
                  <w:sz w:val="20"/>
                  <w:szCs w:val="20"/>
                </w:rPr>
                <w:t>LFSR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Linear Feedback Shift Register: A shift register in which some of its outputs are connected to the input through some logic gates (typically, an exclusive-or (XOR). A wide variety of bit patterns can be generated inexpensively, including pseudo-random sequences. Can be used as a noise generator.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Some application notes that include an LFSR:</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15"/>
              </w:numPr>
              <w:tabs>
                <w:tab w:val="left" w:pos="220"/>
                <w:tab w:val="left" w:pos="720"/>
              </w:tabs>
              <w:autoSpaceDE w:val="0"/>
              <w:autoSpaceDN w:val="0"/>
              <w:adjustRightInd w:val="0"/>
              <w:ind w:hanging="720"/>
              <w:rPr>
                <w:rFonts w:ascii="Helvetica" w:hAnsi="Helvetica" w:cs="Helvetica"/>
                <w:color w:val="262626"/>
                <w:sz w:val="20"/>
                <w:szCs w:val="20"/>
              </w:rPr>
            </w:pPr>
            <w:hyperlink r:id="rId601" w:history="1">
              <w:r w:rsidRPr="0024543E">
                <w:rPr>
                  <w:rFonts w:ascii="Helvetica" w:hAnsi="Helvetica" w:cs="Helvetica"/>
                  <w:color w:val="15A598"/>
                  <w:sz w:val="20"/>
                  <w:szCs w:val="20"/>
                </w:rPr>
                <w:t>DC-to-DC Converter Combats EMI</w:t>
              </w:r>
            </w:hyperlink>
            <w:r w:rsidRPr="0024543E">
              <w:rPr>
                <w:rFonts w:ascii="Helvetica" w:hAnsi="Helvetica" w:cs="Helvetica"/>
                <w:color w:val="262626"/>
                <w:sz w:val="20"/>
                <w:szCs w:val="20"/>
              </w:rPr>
              <w:t xml:space="preserve">: Figure 2 shows how a random noise generator randomly shifts the frequency to reduce EMI. </w:t>
            </w:r>
          </w:p>
          <w:p w:rsidR="0024543E" w:rsidRPr="0024543E" w:rsidRDefault="0024543E">
            <w:pPr>
              <w:widowControl w:val="0"/>
              <w:numPr>
                <w:ilvl w:val="0"/>
                <w:numId w:val="15"/>
              </w:numPr>
              <w:tabs>
                <w:tab w:val="left" w:pos="220"/>
                <w:tab w:val="left" w:pos="720"/>
              </w:tabs>
              <w:autoSpaceDE w:val="0"/>
              <w:autoSpaceDN w:val="0"/>
              <w:adjustRightInd w:val="0"/>
              <w:ind w:hanging="720"/>
              <w:rPr>
                <w:rFonts w:ascii="Helvetica" w:hAnsi="Helvetica" w:cs="Helvetica"/>
                <w:color w:val="262626"/>
                <w:sz w:val="20"/>
                <w:szCs w:val="20"/>
              </w:rPr>
            </w:pPr>
            <w:hyperlink r:id="rId602" w:history="1">
              <w:r w:rsidRPr="0024543E">
                <w:rPr>
                  <w:rFonts w:ascii="Helvetica" w:hAnsi="Helvetica" w:cs="Helvetica"/>
                  <w:color w:val="15A598"/>
                  <w:sz w:val="20"/>
                  <w:szCs w:val="20"/>
                </w:rPr>
                <w:t>Pseudo-Random Number Generation Routine for the MAX765x Microprocessor</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3" w:history="1">
              <w:r w:rsidRPr="0024543E">
                <w:rPr>
                  <w:rFonts w:ascii="Helvetica" w:hAnsi="Helvetica" w:cs="Helvetica"/>
                  <w:color w:val="15A598"/>
                  <w:sz w:val="20"/>
                  <w:szCs w:val="20"/>
                </w:rPr>
                <w:t>LGHL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gain, high linearity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4" w:history="1">
              <w:r w:rsidRPr="0024543E">
                <w:rPr>
                  <w:rFonts w:ascii="Helvetica" w:hAnsi="Helvetica" w:cs="Helvetica"/>
                  <w:color w:val="15A598"/>
                  <w:sz w:val="20"/>
                  <w:szCs w:val="20"/>
                </w:rPr>
                <w:t>LIN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Local Interconnect Network (LIN): Defined by the LIN-BUS consortium, a LIN is a low data-rate, single-wire communications system, used in automotive and heavy vehicle applications.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5" w:history="1">
              <w:r w:rsidRPr="0024543E">
                <w:rPr>
                  <w:rFonts w:ascii="Helvetica" w:hAnsi="Helvetica" w:cs="Helvetica"/>
                  <w:color w:val="15A598"/>
                  <w:sz w:val="20"/>
                  <w:szCs w:val="20"/>
                </w:rPr>
                <w:t>Line Regulation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ability of a power-supply voltage regulator to maintain its output voltage despite variations in its input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6" w:history="1">
              <w:r w:rsidRPr="0024543E">
                <w:rPr>
                  <w:rFonts w:ascii="Helvetica" w:hAnsi="Helvetica" w:cs="Helvetica"/>
                  <w:color w:val="15A598"/>
                  <w:sz w:val="20"/>
                  <w:szCs w:val="20"/>
                </w:rPr>
                <w:t>Linear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Having the property that the output is proportional to the input. E.g.:</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VOUT = k*VIN</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where</w:t>
            </w:r>
            <w:proofErr w:type="gramEnd"/>
            <w:r w:rsidRPr="0024543E">
              <w:rPr>
                <w:rFonts w:ascii="Helvetica" w:hAnsi="Helvetica" w:cs="Helvetica"/>
                <w:color w:val="262626"/>
                <w:sz w:val="20"/>
                <w:szCs w:val="20"/>
              </w:rPr>
              <w:t xml:space="preserve"> k is a constant.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Analog</w:t>
            </w:r>
            <w:proofErr w:type="gramStart"/>
            <w:r w:rsidRPr="0024543E">
              <w:rPr>
                <w:rFonts w:ascii="Helvetica" w:hAnsi="Helvetica" w:cs="Helvetica"/>
                <w:color w:val="262626"/>
                <w:sz w:val="20"/>
                <w:szCs w:val="20"/>
              </w:rPr>
              <w:t>;</w:t>
            </w:r>
            <w:proofErr w:type="gramEnd"/>
            <w:r w:rsidRPr="0024543E">
              <w:rPr>
                <w:rFonts w:ascii="Helvetica" w:hAnsi="Helvetica" w:cs="Helvetica"/>
                <w:color w:val="262626"/>
                <w:sz w:val="20"/>
                <w:szCs w:val="20"/>
              </w:rPr>
              <w:t xml:space="preserve"> as in a "linear" circuit (as opposed to digital).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7" w:history="1">
              <w:r w:rsidRPr="0024543E">
                <w:rPr>
                  <w:rFonts w:ascii="Helvetica" w:hAnsi="Helvetica" w:cs="Helvetica"/>
                  <w:color w:val="15A598"/>
                  <w:sz w:val="20"/>
                  <w:szCs w:val="20"/>
                </w:rPr>
                <w:t>Linear Mode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Uses a linear-pass element (BJT or FET) to control/regulate the charging voltage/current.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08" w:history="1">
              <w:r w:rsidRPr="0024543E">
                <w:rPr>
                  <w:rFonts w:ascii="Helvetica" w:hAnsi="Helvetica" w:cs="Helvetica"/>
                  <w:color w:val="15A598"/>
                  <w:sz w:val="20"/>
                  <w:szCs w:val="20"/>
                </w:rPr>
                <w:t>Linear Regulator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voltage regulator that is placed between a supply and the load and provides a constant voltage by varying its effective resistance.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609"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0" w:history="1">
              <w:r w:rsidRPr="0024543E">
                <w:rPr>
                  <w:rFonts w:ascii="Helvetica" w:hAnsi="Helvetica" w:cs="Helvetica"/>
                  <w:color w:val="15A598"/>
                  <w:sz w:val="20"/>
                  <w:szCs w:val="20"/>
                </w:rPr>
                <w:t>Lithium batteries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Lithium batteries for low-power, high-reliability, long-life applications such as non-volatile memory and timekeeping (typically in coin-shaped cells) use a variety of lithium-based chemistries (as differentiated from lithium-ion).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 NV SRAM and timekeeping products use mostly BR chemistry (poly-carbonmonofluoride) primary (non-rechargeable) lithium coin cells. We use CR chemistry (manganese dioxide) primary lithium coin cells in microcontroller and touch products. Some new products use "manganese lithium" (ML) chemistry, which is chemically close to the CR, but is a secondary (rechargeable) lithium coin cell.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1" w:history="1">
              <w:r w:rsidRPr="0024543E">
                <w:rPr>
                  <w:rFonts w:ascii="Helvetica" w:hAnsi="Helvetica" w:cs="Helvetica"/>
                  <w:color w:val="15A598"/>
                  <w:sz w:val="20"/>
                  <w:szCs w:val="20"/>
                </w:rPr>
                <w:t>Lithium-ion batteries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Lithium and lithium-ion: A number of battery chemistries are based on the element lithium, a </w:t>
            </w:r>
            <w:proofErr w:type="gramStart"/>
            <w:r w:rsidRPr="0024543E">
              <w:rPr>
                <w:rFonts w:ascii="Helvetica" w:hAnsi="Helvetica" w:cs="Helvetica"/>
                <w:color w:val="262626"/>
                <w:sz w:val="20"/>
                <w:szCs w:val="20"/>
              </w:rPr>
              <w:t>highly-reactive</w:t>
            </w:r>
            <w:proofErr w:type="gramEnd"/>
            <w:r w:rsidRPr="0024543E">
              <w:rPr>
                <w:rFonts w:ascii="Helvetica" w:hAnsi="Helvetica" w:cs="Helvetica"/>
                <w:color w:val="262626"/>
                <w:sz w:val="20"/>
                <w:szCs w:val="20"/>
              </w:rPr>
              <w:t xml:space="preserve"> metallic element. Lithium-based batteries are common in two applications: Power for portable equipment such as cell phones, laptops, and MP3 players; and low-power, long-life applications such as powering memory elements and clocks.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Lithium-ion (Li+, Li-Ion, Lion)</w:t>
            </w:r>
            <w:r w:rsidRPr="0024543E">
              <w:rPr>
                <w:rFonts w:ascii="Helvetica" w:hAnsi="Helvetica" w:cs="Helvetica"/>
                <w:color w:val="262626"/>
                <w:sz w:val="20"/>
                <w:szCs w:val="20"/>
              </w:rPr>
              <w:t xml:space="preserve"> cells are generally used as power sources for portable equipment. They are usually rechargeable. Lithium-ion and nickel-metal-hydride (NiMH) have displaced nickel-cadmium (NiCd or nicad) as the dominant rechargeable chemistry for portable applications. Maxim makes a wide range of battery management products for all these families, including chargers, fuel gauges, and smart battery components.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Lithium</w:t>
            </w:r>
            <w:r w:rsidRPr="0024543E">
              <w:rPr>
                <w:rFonts w:ascii="Helvetica" w:hAnsi="Helvetica" w:cs="Helvetica"/>
                <w:color w:val="262626"/>
                <w:sz w:val="20"/>
                <w:szCs w:val="20"/>
              </w:rPr>
              <w:t xml:space="preserve"> batteries are typically coin-shaped and are used to power items such as Maxim's non-volatile static RAM (NV SRAM) and timekeeping circuits (such as real-time clocks).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16"/>
              </w:numPr>
              <w:tabs>
                <w:tab w:val="left" w:pos="220"/>
                <w:tab w:val="left" w:pos="720"/>
              </w:tabs>
              <w:autoSpaceDE w:val="0"/>
              <w:autoSpaceDN w:val="0"/>
              <w:adjustRightInd w:val="0"/>
              <w:ind w:hanging="720"/>
              <w:rPr>
                <w:rFonts w:ascii="Helvetica" w:hAnsi="Helvetica" w:cs="Helvetica"/>
                <w:color w:val="262626"/>
                <w:sz w:val="20"/>
                <w:szCs w:val="20"/>
              </w:rPr>
            </w:pPr>
            <w:hyperlink r:id="rId612" w:history="1">
              <w:r w:rsidRPr="0024543E">
                <w:rPr>
                  <w:rFonts w:ascii="Helvetica" w:hAnsi="Helvetica" w:cs="Helvetica"/>
                  <w:color w:val="15A598"/>
                  <w:sz w:val="20"/>
                  <w:szCs w:val="20"/>
                </w:rPr>
                <w:t>ModelGauge Battery Fuel Gauge Technology</w:t>
              </w:r>
            </w:hyperlink>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3" w:history="1">
              <w:r w:rsidRPr="0024543E">
                <w:rPr>
                  <w:rFonts w:ascii="Helvetica" w:hAnsi="Helvetica" w:cs="Helvetica"/>
                  <w:color w:val="15A598"/>
                  <w:sz w:val="20"/>
                  <w:szCs w:val="20"/>
                </w:rPr>
                <w:t>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Local loopback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4" w:history="1">
              <w:r w:rsidRPr="0024543E">
                <w:rPr>
                  <w:rFonts w:ascii="Helvetica" w:hAnsi="Helvetica" w:cs="Helvetica"/>
                  <w:color w:val="15A598"/>
                  <w:sz w:val="20"/>
                  <w:szCs w:val="20"/>
                </w:rPr>
                <w:t>Lm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Lumen(s)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5" w:history="1">
              <w:r w:rsidRPr="0024543E">
                <w:rPr>
                  <w:rFonts w:ascii="Helvetica" w:hAnsi="Helvetica" w:cs="Helvetica"/>
                  <w:color w:val="15A598"/>
                  <w:sz w:val="20"/>
                  <w:szCs w:val="20"/>
                </w:rPr>
                <w:t>Lm/W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Lumen(s) per watt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6" w:history="1">
              <w:r w:rsidRPr="0024543E">
                <w:rPr>
                  <w:rFonts w:ascii="Helvetica" w:hAnsi="Helvetica" w:cs="Helvetica"/>
                  <w:color w:val="15A598"/>
                  <w:sz w:val="20"/>
                  <w:szCs w:val="20"/>
                </w:rPr>
                <w:t>LMDS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Local Multipoint Distribution Service: A broadband radio service, located in the 28GHz and 31GHz bands, designed to provide two-way transmission of voice, high-speed data and video (wireless cable TV). In the U.S., FCC rules prohibit incumbent local exchange carriers and cable-TV companies from offering in-region LMDS.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7" w:history="1">
              <w:r w:rsidRPr="0024543E">
                <w:rPr>
                  <w:rFonts w:ascii="Helvetica" w:hAnsi="Helvetica" w:cs="Helvetica"/>
                  <w:color w:val="15A598"/>
                  <w:sz w:val="20"/>
                  <w:szCs w:val="20"/>
                </w:rPr>
                <w:t>LNA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noise amplifier. Typical use: The first stage of a satellite receiver.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8" w:history="1">
              <w:r w:rsidRPr="0024543E">
                <w:rPr>
                  <w:rFonts w:ascii="Helvetica" w:hAnsi="Helvetica" w:cs="Helvetica"/>
                  <w:color w:val="15A598"/>
                  <w:sz w:val="20"/>
                  <w:szCs w:val="20"/>
                </w:rPr>
                <w:t>LO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Local oscillator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19" w:history="1">
              <w:r w:rsidRPr="0024543E">
                <w:rPr>
                  <w:rFonts w:ascii="Helvetica" w:hAnsi="Helvetica" w:cs="Helvetica"/>
                  <w:color w:val="15A598"/>
                  <w:sz w:val="20"/>
                  <w:szCs w:val="20"/>
                </w:rPr>
                <w:t>Load Regulation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Load regulation refers to circuitry that compensates for changes in load. Most commonly: Circuits that keep voltage constant as load varies.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0" w:history="1">
              <w:r w:rsidRPr="0024543E">
                <w:rPr>
                  <w:rFonts w:ascii="Helvetica" w:hAnsi="Helvetica" w:cs="Helvetica"/>
                  <w:color w:val="15A598"/>
                  <w:sz w:val="20"/>
                  <w:szCs w:val="20"/>
                </w:rPr>
                <w:t>Local Temperature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temperature measured on the die of the temperature-measuring integrated circuit.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1" w:history="1">
              <w:r w:rsidRPr="0024543E">
                <w:rPr>
                  <w:rFonts w:ascii="Helvetica" w:hAnsi="Helvetica" w:cs="Helvetica"/>
                  <w:color w:val="15A598"/>
                  <w:sz w:val="20"/>
                  <w:szCs w:val="20"/>
                </w:rPr>
                <w:t>Local 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element or function of an integrated circuit that measures its own </w:t>
            </w:r>
            <w:proofErr w:type="gramStart"/>
            <w:r w:rsidRPr="0024543E">
              <w:rPr>
                <w:rFonts w:ascii="Helvetica" w:hAnsi="Helvetica" w:cs="Helvetica"/>
                <w:color w:val="262626"/>
                <w:sz w:val="20"/>
                <w:szCs w:val="20"/>
              </w:rPr>
              <w:t>die</w:t>
            </w:r>
            <w:proofErr w:type="gramEnd"/>
            <w:r w:rsidRPr="0024543E">
              <w:rPr>
                <w:rFonts w:ascii="Helvetica" w:hAnsi="Helvetica" w:cs="Helvetica"/>
                <w:color w:val="262626"/>
                <w:sz w:val="20"/>
                <w:szCs w:val="20"/>
              </w:rPr>
              <w:t xml:space="preserve">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2" w:history="1">
              <w:r w:rsidRPr="0024543E">
                <w:rPr>
                  <w:rFonts w:ascii="Helvetica" w:hAnsi="Helvetica" w:cs="Helvetica"/>
                  <w:color w:val="15A598"/>
                  <w:sz w:val="20"/>
                  <w:szCs w:val="20"/>
                </w:rPr>
                <w:t>LOL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Loss of lock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3" w:history="1">
              <w:r w:rsidRPr="0024543E">
                <w:rPr>
                  <w:rFonts w:ascii="Helvetica" w:hAnsi="Helvetica" w:cs="Helvetica"/>
                  <w:color w:val="15A598"/>
                  <w:sz w:val="20"/>
                  <w:szCs w:val="20"/>
                </w:rPr>
                <w:t>Long Haul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network that spans distances larger than a local area network (LAN). Because electrical and optical transmissions fade over distance, long-haul networks are difficult and expensive to implement.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4" w:history="1">
              <w:r w:rsidRPr="0024543E">
                <w:rPr>
                  <w:rFonts w:ascii="Helvetica" w:hAnsi="Helvetica" w:cs="Helvetica"/>
                  <w:color w:val="15A598"/>
                  <w:sz w:val="20"/>
                  <w:szCs w:val="20"/>
                </w:rPr>
                <w:t>Long Term Evolution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LTE (Long Term Evolution) is a high-speed mobile communications cellular standard developed by the 3rd Generation Partnership Project (3GPP). LTE is an evolution of GSM/UMTS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5" w:history="1">
              <w:r w:rsidRPr="0024543E">
                <w:rPr>
                  <w:rFonts w:ascii="Helvetica" w:hAnsi="Helvetica" w:cs="Helvetica"/>
                  <w:color w:val="15A598"/>
                  <w:sz w:val="20"/>
                  <w:szCs w:val="20"/>
                </w:rPr>
                <w:t>LOP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Loss of power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6" w:history="1">
              <w:r w:rsidRPr="0024543E">
                <w:rPr>
                  <w:rFonts w:ascii="Helvetica" w:hAnsi="Helvetica" w:cs="Helvetica"/>
                  <w:color w:val="15A598"/>
                  <w:sz w:val="20"/>
                  <w:szCs w:val="20"/>
                </w:rPr>
                <w:t>LOS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Loss of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7" w:history="1">
              <w:r w:rsidRPr="0024543E">
                <w:rPr>
                  <w:rFonts w:ascii="Helvetica" w:hAnsi="Helvetica" w:cs="Helvetica"/>
                  <w:color w:val="15A598"/>
                  <w:sz w:val="20"/>
                  <w:szCs w:val="20"/>
                </w:rPr>
                <w:t>Low Batt. Det.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battery detector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8" w:history="1">
              <w:r w:rsidRPr="0024543E">
                <w:rPr>
                  <w:rFonts w:ascii="Helvetica" w:hAnsi="Helvetica" w:cs="Helvetica"/>
                  <w:color w:val="15A598"/>
                  <w:sz w:val="20"/>
                  <w:szCs w:val="20"/>
                </w:rPr>
                <w:t>Low Line 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line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29" w:history="1">
              <w:r w:rsidRPr="0024543E">
                <w:rPr>
                  <w:rFonts w:ascii="Helvetica" w:hAnsi="Helvetica" w:cs="Helvetica"/>
                  <w:color w:val="15A598"/>
                  <w:sz w:val="20"/>
                  <w:szCs w:val="20"/>
                </w:rPr>
                <w:t>Low-Side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element connected between the load and ground. Low-side current sensing applications measure current by looking at the voltage drop across a resistor placed between the load and ground.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0" w:history="1">
              <w:r w:rsidRPr="0024543E">
                <w:rPr>
                  <w:rFonts w:ascii="Helvetica" w:hAnsi="Helvetica" w:cs="Helvetica"/>
                  <w:color w:val="15A598"/>
                  <w:sz w:val="20"/>
                  <w:szCs w:val="20"/>
                </w:rPr>
                <w:t>LSB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Least-significant bit. In a binary number, the LSB is the least weighted bit in the number. Typically, binary numbers are written with the MSB in the left-most position; the LSB is the furthest-right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1" w:history="1">
              <w:r w:rsidRPr="0024543E">
                <w:rPr>
                  <w:rFonts w:ascii="Helvetica" w:hAnsi="Helvetica" w:cs="Helvetica"/>
                  <w:color w:val="15A598"/>
                  <w:sz w:val="20"/>
                  <w:szCs w:val="20"/>
                </w:rPr>
                <w:t>LSI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Large-scale integration (LSI). See VLSI.</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2" w:history="1">
              <w:r w:rsidRPr="0024543E">
                <w:rPr>
                  <w:rFonts w:ascii="Helvetica" w:hAnsi="Helvetica" w:cs="Helvetica"/>
                  <w:color w:val="15A598"/>
                  <w:sz w:val="20"/>
                  <w:szCs w:val="20"/>
                </w:rPr>
                <w:t>Luminance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The emitted light, projected per unit area, measured in cd/m2 (candela per square meter). Often incorrectly equated with "brightness".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The black and white portion of a video </w:t>
            </w:r>
            <w:proofErr w:type="gramStart"/>
            <w:r w:rsidRPr="0024543E">
              <w:rPr>
                <w:rFonts w:ascii="Helvetica" w:hAnsi="Helvetica" w:cs="Helvetica"/>
                <w:color w:val="262626"/>
                <w:sz w:val="20"/>
                <w:szCs w:val="20"/>
              </w:rPr>
              <w:t>signal,</w:t>
            </w:r>
            <w:proofErr w:type="gramEnd"/>
            <w:r w:rsidRPr="0024543E">
              <w:rPr>
                <w:rFonts w:ascii="Helvetica" w:hAnsi="Helvetica" w:cs="Helvetica"/>
                <w:color w:val="262626"/>
                <w:sz w:val="20"/>
                <w:szCs w:val="20"/>
              </w:rPr>
              <w:t xml:space="preserve"> also referred to as the "Y" component. A composite, Y/C, or Y/Pb/Pr video signal combines a luminance signal with color components.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3" w:history="1">
              <w:r w:rsidRPr="0024543E">
                <w:rPr>
                  <w:rFonts w:ascii="Helvetica" w:hAnsi="Helvetica" w:cs="Helvetica"/>
                  <w:color w:val="15A598"/>
                  <w:sz w:val="20"/>
                  <w:szCs w:val="20"/>
                </w:rPr>
                <w:t>LVC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Lowest voltage clamp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4" w:history="1">
              <w:r w:rsidRPr="0024543E">
                <w:rPr>
                  <w:rFonts w:ascii="Helvetica" w:hAnsi="Helvetica" w:cs="Helvetica"/>
                  <w:color w:val="15A598"/>
                  <w:sz w:val="20"/>
                  <w:szCs w:val="20"/>
                </w:rPr>
                <w:t>LVDS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Voltage Differential Signaling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5" w:history="1">
              <w:r w:rsidRPr="0024543E">
                <w:rPr>
                  <w:rFonts w:ascii="Helvetica" w:hAnsi="Helvetica" w:cs="Helvetica"/>
                  <w:color w:val="15A598"/>
                  <w:sz w:val="20"/>
                  <w:szCs w:val="20"/>
                </w:rPr>
                <w:t>LVECL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Voltage Emitter Coupled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6" w:history="1">
              <w:r w:rsidRPr="0024543E">
                <w:rPr>
                  <w:rFonts w:ascii="Helvetica" w:hAnsi="Helvetica" w:cs="Helvetica"/>
                  <w:color w:val="15A598"/>
                  <w:sz w:val="20"/>
                  <w:szCs w:val="20"/>
                </w:rPr>
                <w:t>LVPECL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Voltage Positive Emitter Coupled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7" w:history="1">
              <w:r w:rsidRPr="0024543E">
                <w:rPr>
                  <w:rFonts w:ascii="Helvetica" w:hAnsi="Helvetica" w:cs="Helvetica"/>
                  <w:color w:val="15A598"/>
                  <w:sz w:val="20"/>
                  <w:szCs w:val="20"/>
                </w:rPr>
                <w:t>LVS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Layout versus schematic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8" w:history="1">
              <w:r w:rsidRPr="0024543E">
                <w:rPr>
                  <w:rFonts w:ascii="Helvetica" w:hAnsi="Helvetica" w:cs="Helvetica"/>
                  <w:color w:val="15A598"/>
                  <w:sz w:val="20"/>
                  <w:szCs w:val="20"/>
                </w:rPr>
                <w:t>LVTTL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Low Voltage Transistor-Transistor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39" w:history="1">
              <w:r w:rsidRPr="0024543E">
                <w:rPr>
                  <w:rFonts w:ascii="Helvetica" w:hAnsi="Helvetica" w:cs="Helvetica"/>
                  <w:color w:val="15A598"/>
                  <w:sz w:val="20"/>
                  <w:szCs w:val="20"/>
                </w:rPr>
                <w:t>M2M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Machine-to-machine or machine-to-mobile communications, via wireless technologies such as cell phone network technologies, WLAN, Bluetooth, and RFID (radio frequency identification). Applications include automatic meter reading, fleet management, vending, monitoring and control, security and alarms, and telemedicine.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0" w:history="1">
              <w:proofErr w:type="gramStart"/>
              <w:r w:rsidRPr="0024543E">
                <w:rPr>
                  <w:rFonts w:ascii="Helvetica" w:hAnsi="Helvetica" w:cs="Helvetica"/>
                  <w:color w:val="15A598"/>
                  <w:sz w:val="20"/>
                  <w:szCs w:val="20"/>
                </w:rPr>
                <w:t>mA</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Milliampere, or milliamp: 1/1000 of an Ampere. Ampere is the basic unit for measuring electrical 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1" w:history="1">
              <w:r w:rsidRPr="0024543E">
                <w:rPr>
                  <w:rFonts w:ascii="Helvetica" w:hAnsi="Helvetica" w:cs="Helvetica"/>
                  <w:color w:val="15A598"/>
                  <w:sz w:val="20"/>
                  <w:szCs w:val="20"/>
                </w:rPr>
                <w:t>MAC Address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Media Access Control Address (maca, MAC): A hardware address that uniquely identifies each node of a network, as in IEEE-802 (Ethernet) networks. The MAC layer interfaces directly with the network medium.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2" w:history="1">
              <w:r w:rsidRPr="0024543E">
                <w:rPr>
                  <w:rFonts w:ascii="Helvetica" w:hAnsi="Helvetica" w:cs="Helvetica"/>
                  <w:color w:val="15A598"/>
                  <w:sz w:val="20"/>
                  <w:szCs w:val="20"/>
                </w:rPr>
                <w:t>Manchester Data Encoding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Manchester encoding is a form of binary phase-shift keying (BPSK) that has gained wide acceptance as a modulation scheme for low-cost radio-frequency (RF) transmission of digital data. Its key characteristic is that it encodes data in a way that insures there will never be long strings of continuous zeros or ones. The guaranteed transitions means that the clock can be derived from the transmitted data, allowing the link to function with variable signal strengths from transmitters with imprecise, low-cost, data-rate clocks.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Details: See the application note, </w:t>
            </w:r>
            <w:hyperlink r:id="rId643" w:history="1">
              <w:r w:rsidRPr="0024543E">
                <w:rPr>
                  <w:rFonts w:ascii="Helvetica" w:hAnsi="Helvetica" w:cs="Helvetica"/>
                  <w:color w:val="15A598"/>
                  <w:sz w:val="20"/>
                  <w:szCs w:val="20"/>
                </w:rPr>
                <w:t>Manchester Data Encoding for Radio Communications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4" w:history="1">
              <w:r w:rsidRPr="0024543E">
                <w:rPr>
                  <w:rFonts w:ascii="Helvetica" w:hAnsi="Helvetica" w:cs="Helvetica"/>
                  <w:color w:val="15A598"/>
                  <w:sz w:val="20"/>
                  <w:szCs w:val="20"/>
                </w:rPr>
                <w:t>MAP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Manifold absolute pressure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5" w:history="1">
              <w:r w:rsidRPr="0024543E">
                <w:rPr>
                  <w:rFonts w:ascii="Helvetica" w:hAnsi="Helvetica" w:cs="Helvetica"/>
                  <w:color w:val="15A598"/>
                  <w:sz w:val="20"/>
                  <w:szCs w:val="20"/>
                </w:rPr>
                <w:t>Margining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Margining is a test procedure that determines the "safety margin." A parameter is varied to determine the device's sensitivity or ability to perform given a range of inputs. A large number of parts can be characterized to determine a safe range for the specification, to guarantee performance and yield.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6" w:history="1">
              <w:r w:rsidRPr="0024543E">
                <w:rPr>
                  <w:rFonts w:ascii="Helvetica" w:hAnsi="Helvetica" w:cs="Helvetica"/>
                  <w:color w:val="15A598"/>
                  <w:sz w:val="20"/>
                  <w:szCs w:val="20"/>
                </w:rPr>
                <w:t>Max. DNL (LSB)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Maximum differential nonlinearly expressed in least significant bit(s).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7" w:history="1">
              <w:r w:rsidRPr="0024543E">
                <w:rPr>
                  <w:rFonts w:ascii="Helvetica" w:hAnsi="Helvetica" w:cs="Helvetica"/>
                  <w:color w:val="15A598"/>
                  <w:sz w:val="20"/>
                  <w:szCs w:val="20"/>
                </w:rPr>
                <w:t>Max. Hold Step (MV)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switching between sample mode and hold mode, charge injection from stray capacitance causes the maximum voltage of the hold capacitor to change.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8" w:history="1">
              <w:r w:rsidRPr="0024543E">
                <w:rPr>
                  <w:rFonts w:ascii="Helvetica" w:hAnsi="Helvetica" w:cs="Helvetica"/>
                  <w:color w:val="15A598"/>
                  <w:sz w:val="20"/>
                  <w:szCs w:val="20"/>
                </w:rPr>
                <w:t>Max. INL as percent FSR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 INL (±%FSR)" is the maximum integral nonlinearity, expressed as a percentage of full-scale range.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49" w:history="1">
              <w:r w:rsidRPr="0024543E">
                <w:rPr>
                  <w:rFonts w:ascii="Helvetica" w:hAnsi="Helvetica" w:cs="Helvetica"/>
                  <w:color w:val="15A598"/>
                  <w:sz w:val="20"/>
                  <w:szCs w:val="20"/>
                </w:rPr>
                <w:t>MAXTON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Maximum time-on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0" w:history="1">
              <w:r w:rsidRPr="0024543E">
                <w:rPr>
                  <w:rFonts w:ascii="Helvetica" w:hAnsi="Helvetica" w:cs="Helvetica"/>
                  <w:color w:val="15A598"/>
                  <w:sz w:val="20"/>
                  <w:szCs w:val="20"/>
                </w:rPr>
                <w:t>MBB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Make-before-break: In a switching device, a configuration in which the new connection path is established before the previous contacts are opened. This prevents the switched path from ever seeing an open circuit.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Applies to mechanical systems (e.g. that use relays or manual switches) and to solid-state analog multiplexers and switches.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1" w:history="1">
              <w:r w:rsidRPr="0024543E">
                <w:rPr>
                  <w:rFonts w:ascii="Helvetica" w:hAnsi="Helvetica" w:cs="Helvetica"/>
                  <w:color w:val="15A598"/>
                  <w:sz w:val="20"/>
                  <w:szCs w:val="20"/>
                </w:rPr>
                <w:t>MBC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Main booster converter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2" w:history="1">
              <w:r w:rsidRPr="0024543E">
                <w:rPr>
                  <w:rFonts w:ascii="Helvetica" w:hAnsi="Helvetica" w:cs="Helvetica"/>
                  <w:color w:val="15A598"/>
                  <w:sz w:val="20"/>
                  <w:szCs w:val="20"/>
                </w:rPr>
                <w:t>MC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Multicommunicator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3" w:history="1">
              <w:r w:rsidRPr="0024543E">
                <w:rPr>
                  <w:rFonts w:ascii="Helvetica" w:hAnsi="Helvetica" w:cs="Helvetica"/>
                  <w:color w:val="15A598"/>
                  <w:sz w:val="20"/>
                  <w:szCs w:val="20"/>
                </w:rPr>
                <w:t>MCM</w:t>
              </w:r>
            </w:hyperlink>
          </w:p>
        </w:tc>
        <w:tc>
          <w:tcPr>
            <w:tcW w:w="6106" w:type="dxa"/>
            <w:gridSpan w:val="2"/>
            <w:tcMar>
              <w:top w:w="100" w:type="nil"/>
              <w:left w:w="100" w:type="nil"/>
              <w:bottom w:w="100" w:type="nil"/>
              <w:right w:w="100" w:type="nil"/>
            </w:tcMar>
          </w:tcPr>
          <w:p w:rsidR="0024543E" w:rsidRPr="0024543E" w:rsidRDefault="0024543E">
            <w:pPr>
              <w:widowControl w:val="0"/>
              <w:numPr>
                <w:ilvl w:val="0"/>
                <w:numId w:val="17"/>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Multi-Chip Module (MCM): An integrated circuit package that contains two or more interconnected chips.</w:t>
            </w:r>
          </w:p>
          <w:p w:rsidR="0024543E" w:rsidRPr="0024543E" w:rsidRDefault="0024543E">
            <w:pPr>
              <w:widowControl w:val="0"/>
              <w:numPr>
                <w:ilvl w:val="0"/>
                <w:numId w:val="17"/>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MCM is an abbreviation for thousands of circular mils, an old measurement of wire gauge. 1 MCM = 1 kcmil = 0.5067 square milimeters. A mil is 1/1000 inch. A wire 200 mils in diameter is 40 MCM.</w:t>
            </w:r>
          </w:p>
          <w:p w:rsidR="0024543E" w:rsidRPr="0024543E" w:rsidRDefault="0024543E">
            <w:pPr>
              <w:widowControl w:val="0"/>
              <w:numPr>
                <w:ilvl w:val="0"/>
                <w:numId w:val="17"/>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47474A"/>
                <w:sz w:val="20"/>
                <w:szCs w:val="20"/>
              </w:rPr>
              <w:t xml:space="preserve">MCM is generally used for very large-diameter wire. Most wire uses AWG. </w:t>
            </w:r>
          </w:p>
          <w:p w:rsidR="0024543E" w:rsidRPr="0024543E" w:rsidRDefault="0024543E">
            <w:pPr>
              <w:widowControl w:val="0"/>
              <w:numPr>
                <w:ilvl w:val="0"/>
                <w:numId w:val="17"/>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MCM is also used for "million cubic meters."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4" w:history="1">
              <w:r w:rsidRPr="0024543E">
                <w:rPr>
                  <w:rFonts w:ascii="Helvetica" w:hAnsi="Helvetica" w:cs="Helvetica"/>
                  <w:color w:val="15A598"/>
                  <w:sz w:val="20"/>
                  <w:szCs w:val="20"/>
                </w:rPr>
                <w:t>Mcps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Megacycles per second (obsolete): Megahertz</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Megachips per Second (Mcps): In a Direct-Sequence Spread Spectrum signal, a "chip" is an encoding element. Mcps is a measure of the speed at which chips can be generated by a circuit.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w:t>
            </w:r>
            <w:hyperlink r:id="rId655" w:history="1">
              <w:r w:rsidRPr="0024543E">
                <w:rPr>
                  <w:rFonts w:ascii="Helvetica" w:hAnsi="Helvetica" w:cs="Helvetica"/>
                  <w:color w:val="15A598"/>
                  <w:sz w:val="20"/>
                  <w:szCs w:val="20"/>
                </w:rPr>
                <w:t>An Introduction to Spread-Spectrum Communications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6" w:history="1">
              <w:r w:rsidRPr="0024543E">
                <w:rPr>
                  <w:rFonts w:ascii="Helvetica" w:hAnsi="Helvetica" w:cs="Helvetica"/>
                  <w:color w:val="15A598"/>
                  <w:sz w:val="20"/>
                  <w:szCs w:val="20"/>
                </w:rPr>
                <w:t>MDAC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Multiplying digital-to-analog converter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7" w:history="1">
              <w:r w:rsidRPr="0024543E">
                <w:rPr>
                  <w:rFonts w:ascii="Helvetica" w:hAnsi="Helvetica" w:cs="Helvetica"/>
                  <w:color w:val="15A598"/>
                  <w:sz w:val="20"/>
                  <w:szCs w:val="20"/>
                </w:rPr>
                <w:t>Media Independent Interface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parallel digital bus used for 10Mbps and 100Mbps Ethernet.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8" w:history="1">
              <w:r w:rsidRPr="0024543E">
                <w:rPr>
                  <w:rFonts w:ascii="Helvetica" w:hAnsi="Helvetica" w:cs="Helvetica"/>
                  <w:color w:val="15A598"/>
                  <w:sz w:val="20"/>
                  <w:szCs w:val="20"/>
                </w:rPr>
                <w:t>MegaBaud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RS-232 logic-level compatible data rates that are 1Mbps or higher.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59" w:history="1">
              <w:r w:rsidRPr="0024543E">
                <w:rPr>
                  <w:rFonts w:ascii="Helvetica" w:hAnsi="Helvetica" w:cs="Helvetica"/>
                  <w:color w:val="15A598"/>
                  <w:sz w:val="20"/>
                  <w:szCs w:val="20"/>
                </w:rPr>
                <w:t>MEMS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Acronym for "Micro Electronic Mechanical Systems," or microelectromechanical systems: Systems that combine mechanical and electrical components and are fabricated using semiconductor fabrication techniques. Common examples are pressure and acceleration </w:t>
            </w:r>
            <w:proofErr w:type="gramStart"/>
            <w:r w:rsidRPr="0024543E">
              <w:rPr>
                <w:rFonts w:ascii="Helvetica" w:hAnsi="Helvetica" w:cs="Helvetica"/>
                <w:color w:val="262626"/>
                <w:sz w:val="20"/>
                <w:szCs w:val="20"/>
              </w:rPr>
              <w:t>sensors which</w:t>
            </w:r>
            <w:proofErr w:type="gramEnd"/>
            <w:r w:rsidRPr="0024543E">
              <w:rPr>
                <w:rFonts w:ascii="Helvetica" w:hAnsi="Helvetica" w:cs="Helvetica"/>
                <w:color w:val="262626"/>
                <w:sz w:val="20"/>
                <w:szCs w:val="20"/>
              </w:rPr>
              <w:t xml:space="preserve"> combine the sensor and amplification or conditioning circuitry. Other applications include switches, valves, and waveguides.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0" w:history="1">
              <w:r w:rsidRPr="0024543E">
                <w:rPr>
                  <w:rFonts w:ascii="Helvetica" w:hAnsi="Helvetica" w:cs="Helvetica"/>
                  <w:color w:val="15A598"/>
                  <w:sz w:val="20"/>
                  <w:szCs w:val="20"/>
                </w:rPr>
                <w:t>MESFET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Metal-Semiconductor Field-Effect-Transistor uses a metal-semiconductor (Schottky) junction to create the conductive channel, rather than using a p-n junction as a JFET does; or a metal-oxide-semiconductor layer as a MOSFET uses.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1" w:history="1">
              <w:r w:rsidRPr="0024543E">
                <w:rPr>
                  <w:rFonts w:ascii="Helvetica" w:hAnsi="Helvetica" w:cs="Helvetica"/>
                  <w:color w:val="15A598"/>
                  <w:sz w:val="20"/>
                  <w:szCs w:val="20"/>
                </w:rPr>
                <w:t>Metal Oxide Varistor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Metal Oxide Varistor (MOV, or surge-suppressor) is a discrete electronic component that diverts excessive voltage to the ground and/or neutral lines.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2" w:history="1">
              <w:r w:rsidRPr="0024543E">
                <w:rPr>
                  <w:rFonts w:ascii="Helvetica" w:hAnsi="Helvetica" w:cs="Helvetica"/>
                  <w:color w:val="15A598"/>
                  <w:sz w:val="20"/>
                  <w:szCs w:val="20"/>
                </w:rPr>
                <w:t>MFSK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Multiple frequency-shift keying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3" w:history="1">
              <w:r w:rsidRPr="0024543E">
                <w:rPr>
                  <w:rFonts w:ascii="Helvetica" w:hAnsi="Helvetica" w:cs="Helvetica"/>
                  <w:color w:val="15A598"/>
                  <w:sz w:val="20"/>
                  <w:szCs w:val="20"/>
                </w:rPr>
                <w:t>MHz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Megahertz (MHz): Measurement of frequency -- million cycles per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4" w:history="1">
              <w:r w:rsidRPr="0024543E">
                <w:rPr>
                  <w:rFonts w:ascii="Helvetica" w:hAnsi="Helvetica" w:cs="Helvetica"/>
                  <w:color w:val="15A598"/>
                  <w:sz w:val="20"/>
                  <w:szCs w:val="20"/>
                </w:rPr>
                <w:t>Micro Energy Cell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Micro Energy Cell (MEC) is a small, rechargeable, very long life, energy storage device used in energy harvesting applications.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example is the THINERGY® MEC from Infinite Power Solutions.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5" w:history="1">
              <w:r w:rsidRPr="0024543E">
                <w:rPr>
                  <w:rFonts w:ascii="Helvetica" w:hAnsi="Helvetica" w:cs="Helvetica"/>
                  <w:color w:val="15A598"/>
                  <w:sz w:val="20"/>
                  <w:szCs w:val="20"/>
                </w:rPr>
                <w:t>MicroLAN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1-Wire network. A low-cost network in which PCs or microcontrollers communicate digitally over twisted-pair cable using 1-Wire components.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6" w:history="1">
              <w:r w:rsidRPr="0024543E">
                <w:rPr>
                  <w:rFonts w:ascii="Helvetica" w:hAnsi="Helvetica" w:cs="Helvetica"/>
                  <w:color w:val="15A598"/>
                  <w:sz w:val="20"/>
                  <w:szCs w:val="20"/>
                </w:rPr>
                <w:t>MicroMonitor™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that monitors three conditions vital to processor-controlled systems: power supply, software execution, and external override.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7" w:history="1">
              <w:r w:rsidRPr="0024543E">
                <w:rPr>
                  <w:rFonts w:ascii="Helvetica" w:hAnsi="Helvetica" w:cs="Helvetica"/>
                  <w:color w:val="15A598"/>
                  <w:sz w:val="20"/>
                  <w:szCs w:val="20"/>
                </w:rPr>
                <w:t>Microprocessor Supervisor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that monitors a host microprocessor or microcontroller's supply voltage and, in some cases, its activity. It monitors for a fault condition and takes appropriate action, usually issuing a reset to the microprocessor.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8" w:history="1">
              <w:r w:rsidRPr="0024543E">
                <w:rPr>
                  <w:rFonts w:ascii="Helvetica" w:hAnsi="Helvetica" w:cs="Helvetica"/>
                  <w:color w:val="15A598"/>
                  <w:sz w:val="20"/>
                  <w:szCs w:val="20"/>
                </w:rPr>
                <w:t>MIMO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Multiple Input, Multiple Output (MIMO) system has multiple antennas and multiple radios. It takes advantage of multipath effects, where a transmitted signal arrives at the receiver through a number of different paths. Each path can have a different time delay, and the result is that multiple instances of a single transmitted symbol arrive at the receiver at different times.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Usually multipath is a source of interference, but MIMO systems use the fact that data will arrive at the receiver at different times through different paths to improve the quality of the data link. For example, rather than relying on a single antenna path to receive an entire message, the message can be pieced together based on fragments received at the various antennas. This can act to either increase the data rate at a given range, or increase system range for a given data rate.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MIMO is used in the implementation of the 802.11n standard.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69" w:history="1">
              <w:r w:rsidRPr="0024543E">
                <w:rPr>
                  <w:rFonts w:ascii="Helvetica" w:hAnsi="Helvetica" w:cs="Helvetica"/>
                  <w:color w:val="15A598"/>
                  <w:sz w:val="20"/>
                  <w:szCs w:val="20"/>
                </w:rPr>
                <w:t>Min LOS Sens.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minimum sensitivity attainable with a programmable loss-of-signal feature.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0" w:history="1">
              <w:r w:rsidRPr="0024543E">
                <w:rPr>
                  <w:rFonts w:ascii="Helvetica" w:hAnsi="Helvetica" w:cs="Helvetica"/>
                  <w:color w:val="15A598"/>
                  <w:sz w:val="20"/>
                  <w:szCs w:val="20"/>
                </w:rPr>
                <w:t>Min Stable Closed Loop Gain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minimum closed-loop gain for which the amplifier is stable.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1" w:history="1">
              <w:r w:rsidRPr="0024543E">
                <w:rPr>
                  <w:rFonts w:ascii="Helvetica" w:hAnsi="Helvetica" w:cs="Helvetica"/>
                  <w:color w:val="15A598"/>
                  <w:sz w:val="20"/>
                  <w:szCs w:val="20"/>
                </w:rPr>
                <w:t>MISI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Master-in, slave-out isolated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2" w:history="1">
              <w:r w:rsidRPr="0024543E">
                <w:rPr>
                  <w:rFonts w:ascii="Helvetica" w:hAnsi="Helvetica" w:cs="Helvetica"/>
                  <w:color w:val="15A598"/>
                  <w:sz w:val="20"/>
                  <w:szCs w:val="20"/>
                </w:rPr>
                <w:t>MISO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Master-in, slave-out isolated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3" w:history="1">
              <w:proofErr w:type="gramStart"/>
              <w:r w:rsidRPr="0024543E">
                <w:rPr>
                  <w:rFonts w:ascii="Helvetica" w:hAnsi="Helvetica" w:cs="Helvetica"/>
                  <w:color w:val="15A598"/>
                  <w:sz w:val="20"/>
                  <w:szCs w:val="20"/>
                </w:rPr>
                <w:t>mm</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Millimeter(s)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4" w:history="1">
              <w:r w:rsidRPr="0024543E">
                <w:rPr>
                  <w:rFonts w:ascii="Helvetica" w:hAnsi="Helvetica" w:cs="Helvetica"/>
                  <w:color w:val="15A598"/>
                  <w:sz w:val="20"/>
                  <w:szCs w:val="20"/>
                </w:rPr>
                <w:t>MMI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Man-machine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5" w:history="1">
              <w:r w:rsidRPr="0024543E">
                <w:rPr>
                  <w:rFonts w:ascii="Helvetica" w:hAnsi="Helvetica" w:cs="Helvetica"/>
                  <w:color w:val="15A598"/>
                  <w:sz w:val="20"/>
                  <w:szCs w:val="20"/>
                </w:rPr>
                <w:t>Monotonic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sequence increases monotonically if for every n, Pn + 1 is greater than or equal to Pn. Similarly, a sequence decreases monotonically if for every n, Pn + 1 is less than or equal to Pn.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plain language, the value rises and never falls; or it falls and never rises.</w:t>
            </w:r>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6" w:history="1">
              <w:r w:rsidRPr="0024543E">
                <w:rPr>
                  <w:rFonts w:ascii="Helvetica" w:hAnsi="Helvetica" w:cs="Helvetica"/>
                  <w:color w:val="15A598"/>
                  <w:sz w:val="20"/>
                  <w:szCs w:val="20"/>
                </w:rPr>
                <w:t>MOSFET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Metal-oxide semiconductor field-effect transistor; metal-oxide silicon field-effect transmitter.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 MOSFET, the conductive channel between the drain and source contacts is controlled by a metal gate separated from the channel by a very thin insulating layer of oxide. The gate voltage establishes a field that allows or blocks current flow.</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Compare to a JFET, in which a p-n junction controls the channel; or a MESFET, which uses a metal-semiconductor (Schottky) junction.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7" w:history="1">
              <w:r w:rsidRPr="0024543E">
                <w:rPr>
                  <w:rFonts w:ascii="Helvetica" w:hAnsi="Helvetica" w:cs="Helvetica"/>
                  <w:color w:val="15A598"/>
                  <w:sz w:val="20"/>
                  <w:szCs w:val="20"/>
                </w:rPr>
                <w:t>MOSI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Master Out Slave In: One of the four Serial Peripheral Interface (SPI) pins.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8" w:history="1">
              <w:r w:rsidRPr="0024543E">
                <w:rPr>
                  <w:rFonts w:ascii="Helvetica" w:hAnsi="Helvetica" w:cs="Helvetica"/>
                  <w:color w:val="15A598"/>
                  <w:sz w:val="20"/>
                  <w:szCs w:val="20"/>
                </w:rPr>
                <w:t>MPU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Microprocessing unit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79" w:history="1">
              <w:r w:rsidRPr="0024543E">
                <w:rPr>
                  <w:rFonts w:ascii="Helvetica" w:hAnsi="Helvetica" w:cs="Helvetica"/>
                  <w:color w:val="15A598"/>
                  <w:sz w:val="20"/>
                  <w:szCs w:val="20"/>
                </w:rPr>
                <w:t>MPW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Multiproject wafer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0" w:history="1">
              <w:r w:rsidRPr="0024543E">
                <w:rPr>
                  <w:rFonts w:ascii="Helvetica" w:hAnsi="Helvetica" w:cs="Helvetica"/>
                  <w:color w:val="15A598"/>
                  <w:sz w:val="20"/>
                  <w:szCs w:val="20"/>
                </w:rPr>
                <w:t>MQFP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Metric quad flat pack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1" w:history="1">
              <w:proofErr w:type="gramStart"/>
              <w:r w:rsidRPr="0024543E">
                <w:rPr>
                  <w:rFonts w:ascii="Helvetica" w:hAnsi="Helvetica" w:cs="Helvetica"/>
                  <w:color w:val="15A598"/>
                  <w:sz w:val="20"/>
                  <w:szCs w:val="20"/>
                </w:rPr>
                <w:t>mrad</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Milliradian(s)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2" w:history="1">
              <w:proofErr w:type="gramStart"/>
              <w:r w:rsidRPr="0024543E">
                <w:rPr>
                  <w:rFonts w:ascii="Helvetica" w:hAnsi="Helvetica" w:cs="Helvetica"/>
                  <w:color w:val="15A598"/>
                  <w:sz w:val="20"/>
                  <w:szCs w:val="20"/>
                </w:rPr>
                <w:t>ms</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Millisecond(s)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3" w:history="1">
              <w:r w:rsidRPr="0024543E">
                <w:rPr>
                  <w:rFonts w:ascii="Helvetica" w:hAnsi="Helvetica" w:cs="Helvetica"/>
                  <w:color w:val="15A598"/>
                  <w:sz w:val="20"/>
                  <w:szCs w:val="20"/>
                </w:rPr>
                <w:t>MSA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Measurement Systems Analysis is a method for ensuring product test measurements are reliable, robust, and of good statistical merit.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4" w:history="1">
              <w:r w:rsidRPr="0024543E">
                <w:rPr>
                  <w:rFonts w:ascii="Helvetica" w:hAnsi="Helvetica" w:cs="Helvetica"/>
                  <w:color w:val="15A598"/>
                  <w:sz w:val="20"/>
                  <w:szCs w:val="20"/>
                </w:rPr>
                <w:t>MSB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Most-significant bit. In a binary number, the MSB is the most weighted bit in the number. Typically, binary numbers are written with the MSB in the left-most position; the LSB is the furthest-right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5" w:history="1">
              <w:r w:rsidRPr="0024543E">
                <w:rPr>
                  <w:rFonts w:ascii="Helvetica" w:hAnsi="Helvetica" w:cs="Helvetica"/>
                  <w:color w:val="15A598"/>
                  <w:sz w:val="20"/>
                  <w:szCs w:val="20"/>
                </w:rPr>
                <w:t>Msps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Megasamples per second: A measure of speed in digitizing systems, samples per second dictates the maximum frequencies that can be accurately captured.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6" w:history="1">
              <w:r w:rsidRPr="0024543E">
                <w:rPr>
                  <w:rFonts w:ascii="Helvetica" w:hAnsi="Helvetica" w:cs="Helvetica"/>
                  <w:color w:val="15A598"/>
                  <w:sz w:val="20"/>
                  <w:szCs w:val="20"/>
                </w:rPr>
                <w:t>MTIMD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Multitone intermodulation distortion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7" w:history="1">
              <w:r w:rsidRPr="0024543E">
                <w:rPr>
                  <w:rFonts w:ascii="Helvetica" w:hAnsi="Helvetica" w:cs="Helvetica"/>
                  <w:color w:val="15A598"/>
                  <w:sz w:val="20"/>
                  <w:szCs w:val="20"/>
                </w:rPr>
                <w:t>MTPR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Multitone power ratio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8" w:history="1">
              <w:r w:rsidRPr="0024543E">
                <w:rPr>
                  <w:rFonts w:ascii="Helvetica" w:hAnsi="Helvetica" w:cs="Helvetica"/>
                  <w:color w:val="15A598"/>
                  <w:sz w:val="20"/>
                  <w:szCs w:val="20"/>
                </w:rPr>
                <w:t>Multipath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 radio transmission, multipath refers to the simultaneous reception of two copies of the </w:t>
            </w:r>
            <w:proofErr w:type="gramStart"/>
            <w:r w:rsidRPr="0024543E">
              <w:rPr>
                <w:rFonts w:ascii="Helvetica" w:hAnsi="Helvetica" w:cs="Helvetica"/>
                <w:color w:val="262626"/>
                <w:sz w:val="20"/>
                <w:szCs w:val="20"/>
              </w:rPr>
              <w:t>signal, that</w:t>
            </w:r>
            <w:proofErr w:type="gramEnd"/>
            <w:r w:rsidRPr="0024543E">
              <w:rPr>
                <w:rFonts w:ascii="Helvetica" w:hAnsi="Helvetica" w:cs="Helvetica"/>
                <w:color w:val="262626"/>
                <w:sz w:val="20"/>
                <w:szCs w:val="20"/>
              </w:rPr>
              <w:t xml:space="preserve"> arrive via separate paths with different delays.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common example is when a signal bounces off a building or other object and is received along with the direct (unbounced) signal. In television reception, this causes "ghosting" -- one sees a faded echo on the screen horizontally displaced from the main image.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Another common example is in radio (especially AM radio), where the signal bounces off the ionosphere and one receives that delayed signal along with the directly transmitted signal.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Usually, multipath is an undesired effect but in MIMO systems, separate antennas deliberately send replicas and sophisticated receivers piece together the fragments to improve performance.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89" w:history="1">
              <w:r w:rsidRPr="0024543E">
                <w:rPr>
                  <w:rFonts w:ascii="Helvetica" w:hAnsi="Helvetica" w:cs="Helvetica"/>
                  <w:color w:val="15A598"/>
                  <w:sz w:val="20"/>
                  <w:szCs w:val="20"/>
                </w:rPr>
                <w:t>Multiplex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Combining two signals (which can be analog or a digital stream) into one in such a way that they can later be separated. Examples are OFDM; standard FM stereo broadcast (in which left and right are multiplexed onto one baseband signal); standard television in which video and several audio signals shared the channel; and time-division multiplexing which gives each signal a separate time-slice.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An array of analog switches, usually on a single CMOS chip, that allows one input signal to be routed to any of several output lines, depending on the value of a set of digital control lines.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multiplexer can also be used in the opposite direction, allowing the array to connect one of several input lines to the output, depending on the control lines.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Several of these can be implemented on one chip to make a multi-channel version.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Maxim makes hundreds of these parts. See the </w:t>
            </w:r>
            <w:hyperlink r:id="rId690" w:history="1">
              <w:r w:rsidRPr="0024543E">
                <w:rPr>
                  <w:rFonts w:ascii="Helvetica" w:hAnsi="Helvetica" w:cs="Helvetica"/>
                  <w:color w:val="15A598"/>
                  <w:sz w:val="20"/>
                  <w:szCs w:val="20"/>
                </w:rPr>
                <w:t>Analog Switch and Multiplexer Product Line</w:t>
              </w:r>
            </w:hyperlink>
            <w:r w:rsidRPr="0024543E">
              <w:rPr>
                <w:rFonts w:ascii="Helvetica" w:hAnsi="Helvetica" w:cs="Helvetica"/>
                <w:color w:val="262626"/>
                <w:sz w:val="20"/>
                <w:szCs w:val="20"/>
              </w:rPr>
              <w:t xml:space="preserve"> page.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1" w:history="1">
              <w:r w:rsidRPr="0024543E">
                <w:rPr>
                  <w:rFonts w:ascii="Helvetica" w:hAnsi="Helvetica" w:cs="Helvetica"/>
                  <w:color w:val="15A598"/>
                  <w:sz w:val="20"/>
                  <w:szCs w:val="20"/>
                </w:rPr>
                <w:t>Murphy's Law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Anything that can go </w:t>
            </w:r>
            <w:proofErr w:type="gramStart"/>
            <w:r w:rsidRPr="0024543E">
              <w:rPr>
                <w:rFonts w:ascii="Helvetica" w:hAnsi="Helvetica" w:cs="Helvetica"/>
                <w:color w:val="262626"/>
                <w:sz w:val="20"/>
                <w:szCs w:val="20"/>
              </w:rPr>
              <w:t>wrong,</w:t>
            </w:r>
            <w:proofErr w:type="gramEnd"/>
            <w:r w:rsidRPr="0024543E">
              <w:rPr>
                <w:rFonts w:ascii="Helvetica" w:hAnsi="Helvetica" w:cs="Helvetica"/>
                <w:color w:val="262626"/>
                <w:sz w:val="20"/>
                <w:szCs w:val="20"/>
              </w:rPr>
              <w:t xml:space="preserve"> will.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2" w:history="1">
              <w:proofErr w:type="gramStart"/>
              <w:r w:rsidRPr="0024543E">
                <w:rPr>
                  <w:rFonts w:ascii="Helvetica" w:hAnsi="Helvetica" w:cs="Helvetica"/>
                  <w:color w:val="15A598"/>
                  <w:sz w:val="20"/>
                  <w:szCs w:val="20"/>
                </w:rPr>
                <w:t>mV</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millivolt (mV) is 1/1000 of a volt.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3" w:history="1">
              <w:proofErr w:type="gramStart"/>
              <w:r w:rsidRPr="0024543E">
                <w:rPr>
                  <w:rFonts w:ascii="Helvetica" w:hAnsi="Helvetica" w:cs="Helvetica"/>
                  <w:color w:val="15A598"/>
                  <w:sz w:val="20"/>
                  <w:szCs w:val="20"/>
                </w:rPr>
                <w:t>mW</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Milliwatt(s)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4" w:history="1">
              <w:r w:rsidRPr="0024543E">
                <w:rPr>
                  <w:rFonts w:ascii="Helvetica" w:hAnsi="Helvetica" w:cs="Helvetica"/>
                  <w:color w:val="15A598"/>
                  <w:sz w:val="20"/>
                  <w:szCs w:val="20"/>
                </w:rPr>
                <w:t>MW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Megawatt(s)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5" w:history="1">
              <w:r w:rsidRPr="0024543E">
                <w:rPr>
                  <w:rFonts w:ascii="Helvetica" w:hAnsi="Helvetica" w:cs="Helvetica"/>
                  <w:color w:val="15A598"/>
                  <w:sz w:val="20"/>
                  <w:szCs w:val="20"/>
                </w:rPr>
                <w:t>MxTNI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MxTNI™ (Maxim Tiny Network Interface, formerly called TINI) is Maxim's trademark for the industry's smallest web server. The MxTNI platform consists of a microcontroller that includes the facilities necessary to connect to the Internet. The platform is a combination of broad based I/O, a full TCP/IP stack and an extensible Java runtime environment that simplifies development of network-connected equipment.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6" w:history="1">
              <w:proofErr w:type="gramStart"/>
              <w:r w:rsidRPr="0024543E">
                <w:rPr>
                  <w:rFonts w:ascii="Helvetica" w:hAnsi="Helvetica" w:cs="Helvetica"/>
                  <w:color w:val="15A598"/>
                  <w:sz w:val="20"/>
                  <w:szCs w:val="20"/>
                </w:rPr>
                <w:t>nA</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Nanoampere(s)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7" w:history="1">
              <w:r w:rsidRPr="0024543E">
                <w:rPr>
                  <w:rFonts w:ascii="Helvetica" w:hAnsi="Helvetica" w:cs="Helvetica"/>
                  <w:color w:val="15A598"/>
                  <w:sz w:val="20"/>
                  <w:szCs w:val="20"/>
                </w:rPr>
                <w:t>Nanovolt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Nanovolt (nV): Unit of measure. A billionth of a volt.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8" w:history="1">
              <w:r w:rsidRPr="0024543E">
                <w:rPr>
                  <w:rFonts w:ascii="Helvetica" w:hAnsi="Helvetica" w:cs="Helvetica"/>
                  <w:color w:val="15A598"/>
                  <w:sz w:val="20"/>
                  <w:szCs w:val="20"/>
                </w:rPr>
                <w:t>NC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Normally closed (switch contacts)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699" w:history="1">
              <w:r w:rsidRPr="0024543E">
                <w:rPr>
                  <w:rFonts w:ascii="Helvetica" w:hAnsi="Helvetica" w:cs="Helvetica"/>
                  <w:color w:val="15A598"/>
                  <w:sz w:val="20"/>
                  <w:szCs w:val="20"/>
                </w:rPr>
                <w:t>NF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Noise figure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0" w:history="1">
              <w:r w:rsidRPr="0024543E">
                <w:rPr>
                  <w:rFonts w:ascii="Helvetica" w:hAnsi="Helvetica" w:cs="Helvetica"/>
                  <w:color w:val="15A598"/>
                  <w:sz w:val="20"/>
                  <w:szCs w:val="20"/>
                </w:rPr>
                <w:t>NIC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Network interface card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1" w:history="1">
              <w:r w:rsidRPr="0024543E">
                <w:rPr>
                  <w:rFonts w:ascii="Helvetica" w:hAnsi="Helvetica" w:cs="Helvetica"/>
                  <w:color w:val="15A598"/>
                  <w:sz w:val="20"/>
                  <w:szCs w:val="20"/>
                </w:rPr>
                <w:t>NiMH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Nickel metal hydride: A rechargeable-battery technology.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2" w:history="1">
              <w:r w:rsidRPr="0024543E">
                <w:rPr>
                  <w:rFonts w:ascii="Helvetica" w:hAnsi="Helvetica" w:cs="Helvetica"/>
                  <w:color w:val="15A598"/>
                  <w:sz w:val="20"/>
                  <w:szCs w:val="20"/>
                </w:rPr>
                <w:t>NMI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Nonmaskable interrupt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3" w:history="1">
              <w:proofErr w:type="gramStart"/>
              <w:r w:rsidRPr="0024543E">
                <w:rPr>
                  <w:rFonts w:ascii="Helvetica" w:hAnsi="Helvetica" w:cs="Helvetica"/>
                  <w:color w:val="15A598"/>
                  <w:sz w:val="20"/>
                  <w:szCs w:val="20"/>
                </w:rPr>
                <w:t>nMOS</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n-channel metal-oxide semiconductor (nMOS) transistor is one in which n-type dopants are used in the gate region (the "channel"). A positive voltage on the gate turns the device 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4" w:history="1">
              <w:r w:rsidRPr="0024543E">
                <w:rPr>
                  <w:rFonts w:ascii="Helvetica" w:hAnsi="Helvetica" w:cs="Helvetica"/>
                  <w:color w:val="15A598"/>
                  <w:sz w:val="20"/>
                  <w:szCs w:val="20"/>
                </w:rPr>
                <w:t>NO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Normally open (Switch contact)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5" w:history="1">
              <w:r w:rsidRPr="0024543E">
                <w:rPr>
                  <w:rFonts w:ascii="Helvetica" w:hAnsi="Helvetica" w:cs="Helvetica"/>
                  <w:color w:val="15A598"/>
                  <w:sz w:val="20"/>
                  <w:szCs w:val="20"/>
                </w:rPr>
                <w:t>Nonvolatile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Nonvolatile (NV) RAM is </w:t>
            </w:r>
            <w:proofErr w:type="gramStart"/>
            <w:r w:rsidRPr="0024543E">
              <w:rPr>
                <w:rFonts w:ascii="Helvetica" w:hAnsi="Helvetica" w:cs="Helvetica"/>
                <w:color w:val="262626"/>
                <w:sz w:val="20"/>
                <w:szCs w:val="20"/>
              </w:rPr>
              <w:t>memory which</w:t>
            </w:r>
            <w:proofErr w:type="gramEnd"/>
            <w:r w:rsidRPr="0024543E">
              <w:rPr>
                <w:rFonts w:ascii="Helvetica" w:hAnsi="Helvetica" w:cs="Helvetica"/>
                <w:color w:val="262626"/>
                <w:sz w:val="20"/>
                <w:szCs w:val="20"/>
              </w:rPr>
              <w:t xml:space="preserve"> retains its stored value when power is removed.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6" w:history="1">
              <w:r w:rsidRPr="0024543E">
                <w:rPr>
                  <w:rFonts w:ascii="Helvetica" w:hAnsi="Helvetica" w:cs="Helvetica"/>
                  <w:color w:val="15A598"/>
                  <w:sz w:val="20"/>
                  <w:szCs w:val="20"/>
                </w:rPr>
                <w:t>Noxious Fumes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combination of inert and corrosive gases usually associated with exhaust fumes or industrial by-products </w:t>
            </w:r>
            <w:proofErr w:type="gramStart"/>
            <w:r w:rsidRPr="0024543E">
              <w:rPr>
                <w:rFonts w:ascii="Helvetica" w:hAnsi="Helvetica" w:cs="Helvetica"/>
                <w:color w:val="262626"/>
                <w:sz w:val="20"/>
                <w:szCs w:val="20"/>
              </w:rPr>
              <w:t>gases which</w:t>
            </w:r>
            <w:proofErr w:type="gramEnd"/>
            <w:r w:rsidRPr="0024543E">
              <w:rPr>
                <w:rFonts w:ascii="Helvetica" w:hAnsi="Helvetica" w:cs="Helvetica"/>
                <w:color w:val="262626"/>
                <w:sz w:val="20"/>
                <w:szCs w:val="20"/>
              </w:rPr>
              <w:t xml:space="preserve"> can cause corrosive effects on temperature and pressure sensors when exposed.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7" w:history="1">
              <w:r w:rsidRPr="0024543E">
                <w:rPr>
                  <w:rFonts w:ascii="Helvetica" w:hAnsi="Helvetica" w:cs="Helvetica"/>
                  <w:color w:val="15A598"/>
                  <w:sz w:val="20"/>
                  <w:szCs w:val="20"/>
                </w:rPr>
                <w:t>NPR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Noise-power ratio</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8" w:history="1">
              <w:r w:rsidRPr="0024543E">
                <w:rPr>
                  <w:rFonts w:ascii="Helvetica" w:hAnsi="Helvetica" w:cs="Helvetica"/>
                  <w:color w:val="15A598"/>
                  <w:sz w:val="20"/>
                  <w:szCs w:val="20"/>
                </w:rPr>
                <w:t>NRD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Nonradiative dielectric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09" w:history="1">
              <w:r w:rsidRPr="0024543E">
                <w:rPr>
                  <w:rFonts w:ascii="Helvetica" w:hAnsi="Helvetica" w:cs="Helvetica"/>
                  <w:color w:val="15A598"/>
                  <w:sz w:val="20"/>
                  <w:szCs w:val="20"/>
                </w:rPr>
                <w:t>NRE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Nonrecurring engineering — one-time engineering costs associated with a project.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0" w:history="1">
              <w:r w:rsidRPr="0024543E">
                <w:rPr>
                  <w:rFonts w:ascii="Helvetica" w:hAnsi="Helvetica" w:cs="Helvetica"/>
                  <w:color w:val="15A598"/>
                  <w:sz w:val="20"/>
                  <w:szCs w:val="20"/>
                </w:rPr>
                <w:t>NRZ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Non Return</w:t>
            </w:r>
            <w:proofErr w:type="gramEnd"/>
            <w:r w:rsidRPr="0024543E">
              <w:rPr>
                <w:rFonts w:ascii="Helvetica" w:hAnsi="Helvetica" w:cs="Helvetica"/>
                <w:color w:val="262626"/>
                <w:sz w:val="20"/>
                <w:szCs w:val="20"/>
              </w:rPr>
              <w:t xml:space="preserve"> to Zero: A binary encoding scheme in which ones and zeroes are represented by opposite and alternating high and low voltages, and where there is no return to a zero (reference) voltage between encoded bits. That is, the stream has only two values: low and high.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1" w:history="1">
              <w:proofErr w:type="gramStart"/>
              <w:r w:rsidRPr="0024543E">
                <w:rPr>
                  <w:rFonts w:ascii="Helvetica" w:hAnsi="Helvetica" w:cs="Helvetica"/>
                  <w:color w:val="15A598"/>
                  <w:sz w:val="20"/>
                  <w:szCs w:val="20"/>
                </w:rPr>
                <w:t>ns</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Nanosecond(s)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2" w:history="1">
              <w:r w:rsidRPr="0024543E">
                <w:rPr>
                  <w:rFonts w:ascii="Helvetica" w:hAnsi="Helvetica" w:cs="Helvetica"/>
                  <w:color w:val="15A598"/>
                  <w:sz w:val="20"/>
                  <w:szCs w:val="20"/>
                </w:rPr>
                <w:t>NTC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Negative temperature coefficient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3" w:history="1">
              <w:proofErr w:type="gramStart"/>
              <w:r w:rsidRPr="0024543E">
                <w:rPr>
                  <w:rFonts w:ascii="Helvetica" w:hAnsi="Helvetica" w:cs="Helvetica"/>
                  <w:color w:val="15A598"/>
                  <w:sz w:val="20"/>
                  <w:szCs w:val="20"/>
                </w:rPr>
                <w:t>nth</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tiny, tiny amount. Pronounced "enth." From 1/n, which is one "nth."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4" w:history="1">
              <w:r w:rsidRPr="0024543E">
                <w:rPr>
                  <w:rFonts w:ascii="Helvetica" w:hAnsi="Helvetica" w:cs="Helvetica"/>
                  <w:color w:val="15A598"/>
                  <w:sz w:val="20"/>
                  <w:szCs w:val="20"/>
                </w:rPr>
                <w:t>NTSC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NTSC is the color television standard established by the National Television Standards Committee in the United States in 1953. The NTSC standard's distinguishing feature was that it added color to the original 1941 black and white television standard in such a way that black and white TVs continued to work.</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(Another distinguishing characteristic was that NTSC's dependency on accurate phase meant that it was difficult to maintain the color as the signal was transmitted and processed. Television engineers often joke that NTSC stands for "Never Twice the Same Color.")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NTSC standard adds a color </w:t>
            </w:r>
            <w:proofErr w:type="gramStart"/>
            <w:r w:rsidRPr="0024543E">
              <w:rPr>
                <w:rFonts w:ascii="Helvetica" w:hAnsi="Helvetica" w:cs="Helvetica"/>
                <w:color w:val="262626"/>
                <w:sz w:val="20"/>
                <w:szCs w:val="20"/>
              </w:rPr>
              <w:t>subcarrier which</w:t>
            </w:r>
            <w:proofErr w:type="gramEnd"/>
            <w:r w:rsidRPr="0024543E">
              <w:rPr>
                <w:rFonts w:ascii="Helvetica" w:hAnsi="Helvetica" w:cs="Helvetica"/>
                <w:color w:val="262626"/>
                <w:sz w:val="20"/>
                <w:szCs w:val="20"/>
              </w:rPr>
              <w:t xml:space="preserve"> is quadrature-modulated by two color-difference signals and added to the luminance signal. The genius of the system is that black and white TVs ignore the color components, which are beyond the black and white signal's bandwidth.</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NTSC color subcarrier reference is 3.579545MHz. The horizontal sync rate (H) was adjusted slightly from the black and white standard's 15.750kHz such that the color subcarrier is 455/2 times H. The vertical rate is Fv = Fh x 2/525.</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15" w:history="1">
              <w:r w:rsidRPr="0024543E">
                <w:rPr>
                  <w:rFonts w:ascii="Helvetica" w:hAnsi="Helvetica" w:cs="Helvetica"/>
                  <w:color w:val="15A598"/>
                  <w:sz w:val="20"/>
                  <w:szCs w:val="20"/>
                </w:rPr>
                <w:t>Video Basics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6" w:history="1">
              <w:r w:rsidRPr="0024543E">
                <w:rPr>
                  <w:rFonts w:ascii="Helvetica" w:hAnsi="Helvetica" w:cs="Helvetica"/>
                  <w:color w:val="15A598"/>
                  <w:sz w:val="20"/>
                  <w:szCs w:val="20"/>
                </w:rPr>
                <w:t>NV-S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Nanovolt 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7" w:history="1">
              <w:proofErr w:type="gramStart"/>
              <w:r w:rsidRPr="0024543E">
                <w:rPr>
                  <w:rFonts w:ascii="Helvetica" w:hAnsi="Helvetica" w:cs="Helvetica"/>
                  <w:color w:val="15A598"/>
                  <w:sz w:val="20"/>
                  <w:szCs w:val="20"/>
                </w:rPr>
                <w:t>nW</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Nanowatt(s)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18" w:history="1">
              <w:r w:rsidRPr="0024543E">
                <w:rPr>
                  <w:rFonts w:ascii="Helvetica" w:hAnsi="Helvetica" w:cs="Helvetica"/>
                  <w:color w:val="15A598"/>
                  <w:sz w:val="20"/>
                  <w:szCs w:val="20"/>
                </w:rPr>
                <w:t>Nyquist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A/D conversion, the Nyquist principle (derived from the Nyquist-Shannon sampling theorem) states that the sampling rate must be at least twice the maximum bandwidth of the analog signal in order to allow the signal to be reproduced. The maximum bandwidth of the signal (half the sampling rate) is commonly called the Nyquist frequency (or Shannon sampling frequency).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real life, sampling rate must be higher than that (because filters are not perfect). As an example, the bandwidth of a standard audio CD is a bit shy of the theoretical maximum of 22.05kHz (based on the sample rate of 44.1kHz).</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numPr>
                <w:ilvl w:val="0"/>
                <w:numId w:val="18"/>
              </w:numPr>
              <w:tabs>
                <w:tab w:val="left" w:pos="220"/>
                <w:tab w:val="left" w:pos="720"/>
              </w:tabs>
              <w:autoSpaceDE w:val="0"/>
              <w:autoSpaceDN w:val="0"/>
              <w:adjustRightInd w:val="0"/>
              <w:ind w:hanging="720"/>
              <w:rPr>
                <w:rFonts w:ascii="Helvetica" w:hAnsi="Helvetica" w:cs="Helvetica"/>
                <w:color w:val="262626"/>
                <w:sz w:val="20"/>
                <w:szCs w:val="20"/>
              </w:rPr>
            </w:pPr>
            <w:hyperlink r:id="rId719" w:history="1">
              <w:r w:rsidRPr="0024543E">
                <w:rPr>
                  <w:rFonts w:ascii="Helvetica" w:hAnsi="Helvetica" w:cs="Helvetica"/>
                  <w:color w:val="15A598"/>
                  <w:sz w:val="20"/>
                  <w:szCs w:val="20"/>
                </w:rPr>
                <w:t>Application Note/Tutorial: Filter Basics: Anti-Aliasing</w:t>
              </w:r>
            </w:hyperlink>
          </w:p>
          <w:p w:rsidR="0024543E" w:rsidRPr="0024543E" w:rsidRDefault="0024543E">
            <w:pPr>
              <w:widowControl w:val="0"/>
              <w:numPr>
                <w:ilvl w:val="0"/>
                <w:numId w:val="18"/>
              </w:numPr>
              <w:tabs>
                <w:tab w:val="left" w:pos="220"/>
                <w:tab w:val="left" w:pos="720"/>
              </w:tabs>
              <w:autoSpaceDE w:val="0"/>
              <w:autoSpaceDN w:val="0"/>
              <w:adjustRightInd w:val="0"/>
              <w:ind w:hanging="720"/>
              <w:rPr>
                <w:rFonts w:ascii="Helvetica" w:hAnsi="Helvetica" w:cs="Helvetica"/>
                <w:color w:val="262626"/>
                <w:sz w:val="20"/>
                <w:szCs w:val="20"/>
              </w:rPr>
            </w:pPr>
            <w:hyperlink r:id="rId720" w:history="1">
              <w:r w:rsidRPr="0024543E">
                <w:rPr>
                  <w:rFonts w:ascii="Helvetica" w:hAnsi="Helvetica" w:cs="Helvetica"/>
                  <w:color w:val="15A598"/>
                  <w:sz w:val="20"/>
                  <w:szCs w:val="20"/>
                </w:rPr>
                <w:t>The Basics of Anti-Aliasing: Using Switched-Capacitor Filters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1" w:history="1">
              <w:r w:rsidRPr="0024543E">
                <w:rPr>
                  <w:rFonts w:ascii="Helvetica" w:hAnsi="Helvetica" w:cs="Helvetica"/>
                  <w:color w:val="15A598"/>
                  <w:sz w:val="20"/>
                  <w:szCs w:val="20"/>
                </w:rPr>
                <w:t>OC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Overcurrent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2" w:history="1">
              <w:r w:rsidRPr="0024543E">
                <w:rPr>
                  <w:rFonts w:ascii="Helvetica" w:hAnsi="Helvetica" w:cs="Helvetica"/>
                  <w:color w:val="15A598"/>
                  <w:sz w:val="20"/>
                  <w:szCs w:val="20"/>
                </w:rPr>
                <w:t>OC-48</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fiber-optic line capable of 2400 megabits per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3" w:history="1">
              <w:r w:rsidRPr="0024543E">
                <w:rPr>
                  <w:rFonts w:ascii="Helvetica" w:hAnsi="Helvetica" w:cs="Helvetica"/>
                  <w:color w:val="15A598"/>
                  <w:sz w:val="20"/>
                  <w:szCs w:val="20"/>
                </w:rPr>
                <w:t>OEM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Original equipment manufacturer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4" w:history="1">
              <w:r w:rsidRPr="0024543E">
                <w:rPr>
                  <w:rFonts w:ascii="Helvetica" w:hAnsi="Helvetica" w:cs="Helvetica"/>
                  <w:color w:val="15A598"/>
                  <w:sz w:val="20"/>
                  <w:szCs w:val="20"/>
                </w:rPr>
                <w:t>OFC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Open fiber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5" w:history="1">
              <w:r w:rsidRPr="0024543E">
                <w:rPr>
                  <w:rFonts w:ascii="Helvetica" w:hAnsi="Helvetica" w:cs="Helvetica"/>
                  <w:color w:val="15A598"/>
                  <w:sz w:val="20"/>
                  <w:szCs w:val="20"/>
                </w:rPr>
                <w:t>OFDM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Orthogonal Frequency Division Multiplexing: A method for multiplexing </w:t>
            </w:r>
            <w:proofErr w:type="gramStart"/>
            <w:r w:rsidRPr="0024543E">
              <w:rPr>
                <w:rFonts w:ascii="Helvetica" w:hAnsi="Helvetica" w:cs="Helvetica"/>
                <w:color w:val="262626"/>
                <w:sz w:val="20"/>
                <w:szCs w:val="20"/>
              </w:rPr>
              <w:t>signals which</w:t>
            </w:r>
            <w:proofErr w:type="gramEnd"/>
            <w:r w:rsidRPr="0024543E">
              <w:rPr>
                <w:rFonts w:ascii="Helvetica" w:hAnsi="Helvetica" w:cs="Helvetica"/>
                <w:color w:val="262626"/>
                <w:sz w:val="20"/>
                <w:szCs w:val="20"/>
              </w:rPr>
              <w:t xml:space="preserve"> divides the available bandwidth into a series of frequencies known as tones. Flarion uses the 5GHz channel and divides each channel into 400 discrete tones (each at slightly different frequency). Orthogonal tones do not interfere with each other when the peak of one tone corresponds with the null. All frequencies fade but the rapid switching, frequency-hopping technique is intended to allow more robust data service.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6" w:history="1">
              <w:r w:rsidRPr="0024543E">
                <w:rPr>
                  <w:rFonts w:ascii="Helvetica" w:hAnsi="Helvetica" w:cs="Helvetica"/>
                  <w:color w:val="15A598"/>
                  <w:sz w:val="20"/>
                  <w:szCs w:val="20"/>
                </w:rPr>
                <w:t>OLED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Organic Light-Emitting Diode: An LED made with organic materials. The diodes in displays made with OLEDs emit light when a voltage is applied to them. The pixel diodes are selectively turned on or off to form images on the screen. This kind of display can be brighter and more efficient than current LCD displays.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7" w:history="1">
              <w:r w:rsidRPr="0024543E">
                <w:rPr>
                  <w:rFonts w:ascii="Helvetica" w:hAnsi="Helvetica" w:cs="Helvetica"/>
                  <w:color w:val="15A598"/>
                  <w:sz w:val="20"/>
                  <w:szCs w:val="20"/>
                </w:rPr>
                <w:t>OLT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Optical line transmission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8" w:history="1">
              <w:r w:rsidRPr="0024543E">
                <w:rPr>
                  <w:rFonts w:ascii="Helvetica" w:hAnsi="Helvetica" w:cs="Helvetica"/>
                  <w:color w:val="15A598"/>
                  <w:sz w:val="20"/>
                  <w:szCs w:val="20"/>
                </w:rPr>
                <w:t>ONU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ONT (Optical Network Termination), also called ONU (Optical Network Unit), refer to the consumer end equipment in an optical Fiber to the Home (FTTH) link. The ONT/ONU receives downstream data from the OLT (Optical Line Termination) through the passive optical splitters and provides video, voice, and broadband services to the consumer.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29" w:history="1">
              <w:r w:rsidRPr="0024543E">
                <w:rPr>
                  <w:rFonts w:ascii="Helvetica" w:hAnsi="Helvetica" w:cs="Helvetica"/>
                  <w:color w:val="15A598"/>
                  <w:sz w:val="20"/>
                  <w:szCs w:val="20"/>
                </w:rPr>
                <w:t>Op amp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Operational amplifier: The ideal op amp is an amplifier with infinite input impedance, infinite open-loop gain, zero output impedance, infinite bandwidth, and zero noise. It has positive and negative </w:t>
            </w:r>
            <w:proofErr w:type="gramStart"/>
            <w:r w:rsidRPr="0024543E">
              <w:rPr>
                <w:rFonts w:ascii="Helvetica" w:hAnsi="Helvetica" w:cs="Helvetica"/>
                <w:color w:val="262626"/>
                <w:sz w:val="20"/>
                <w:szCs w:val="20"/>
              </w:rPr>
              <w:t>inputs which</w:t>
            </w:r>
            <w:proofErr w:type="gramEnd"/>
            <w:r w:rsidRPr="0024543E">
              <w:rPr>
                <w:rFonts w:ascii="Helvetica" w:hAnsi="Helvetica" w:cs="Helvetica"/>
                <w:color w:val="262626"/>
                <w:sz w:val="20"/>
                <w:szCs w:val="20"/>
              </w:rPr>
              <w:t xml:space="preserve"> allow circuits that use feedback to achieve a wide range of functions.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Using op amps, it's easy to make amplifiers, comparators, log amps, filters, oscillators, data converters, level translators, references, and more. Mathematical functions like addition, subtraction, multiplication, and integration can be easily accomplished.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Practical, real-world op amps have finite characteristics but in most applications, are close enough to the ideal to make a huge range of inexpensive, high-performance analog applications possible. They are the building block for analog design.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One key to op amp design is nodal analysis. Since the input impedance is infinite, the current in and out of the + and - input nodes defines the circuit's behavior.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30" w:history="1">
              <w:r w:rsidRPr="0024543E">
                <w:rPr>
                  <w:rFonts w:ascii="Helvetica" w:hAnsi="Helvetica" w:cs="Helvetica"/>
                  <w:color w:val="15A598"/>
                  <w:sz w:val="20"/>
                  <w:szCs w:val="20"/>
                </w:rPr>
                <w:t>Nodal Analysis of Op Amp Circuits</w:t>
              </w:r>
            </w:hyperlink>
            <w:r w:rsidRPr="0024543E">
              <w:rPr>
                <w:rFonts w:ascii="Helvetica" w:hAnsi="Helvetica" w:cs="Helvetica"/>
                <w:color w:val="262626"/>
                <w:sz w:val="20"/>
                <w:szCs w:val="20"/>
              </w:rPr>
              <w:t xml:space="preserve"> for a good tutorial on this topic.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Also see other amplifier tutorials at: </w:t>
            </w:r>
            <w:hyperlink r:id="rId731" w:history="1">
              <w:r w:rsidRPr="0024543E">
                <w:rPr>
                  <w:rFonts w:ascii="Helvetica" w:hAnsi="Helvetica" w:cs="Helvetica"/>
                  <w:color w:val="15A598"/>
                  <w:sz w:val="20"/>
                  <w:szCs w:val="20"/>
                </w:rPr>
                <w:t>Amplifier Tutorials</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Maxim has hundreds of </w:t>
            </w:r>
            <w:hyperlink r:id="rId732" w:history="1">
              <w:r w:rsidRPr="0024543E">
                <w:rPr>
                  <w:rFonts w:ascii="Helvetica" w:hAnsi="Helvetica" w:cs="Helvetica"/>
                  <w:color w:val="15A598"/>
                  <w:sz w:val="20"/>
                  <w:szCs w:val="20"/>
                </w:rPr>
                <w:t>op amps (and other amplifiers)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3" w:history="1">
              <w:r w:rsidRPr="0024543E">
                <w:rPr>
                  <w:rFonts w:ascii="Helvetica" w:hAnsi="Helvetica" w:cs="Helvetica"/>
                  <w:color w:val="15A598"/>
                  <w:sz w:val="20"/>
                  <w:szCs w:val="20"/>
                </w:rPr>
                <w:t>Open-drain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open-drain or open-collector output pin is driven by a single transistor, which pulls the pin to only one voltage (generally, to ground). When the output device is off, the pin is left floating (open, or hi-z). A common example is an n-channel </w:t>
            </w:r>
            <w:proofErr w:type="gramStart"/>
            <w:r w:rsidRPr="0024543E">
              <w:rPr>
                <w:rFonts w:ascii="Helvetica" w:hAnsi="Helvetica" w:cs="Helvetica"/>
                <w:color w:val="262626"/>
                <w:sz w:val="20"/>
                <w:szCs w:val="20"/>
              </w:rPr>
              <w:t>transistor which</w:t>
            </w:r>
            <w:proofErr w:type="gramEnd"/>
            <w:r w:rsidRPr="0024543E">
              <w:rPr>
                <w:rFonts w:ascii="Helvetica" w:hAnsi="Helvetica" w:cs="Helvetica"/>
                <w:color w:val="262626"/>
                <w:sz w:val="20"/>
                <w:szCs w:val="20"/>
              </w:rPr>
              <w:t xml:space="preserve"> pulls the signal to ground when the transistor is on or leaves it open when the transistor is off.</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Open-drain refers to such a circuit implemented in FET technologies because the transistor's drain terminal is connected to the output; open-collector means a bipolar transistor's collector is performing the function.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the transistor is off, the signal can be driven by another device or it can be pulled up or down by a resistor. The resistor prevents an undefined, floating state. (See the related term, hi-z.)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4" w:history="1">
              <w:r w:rsidRPr="0024543E">
                <w:rPr>
                  <w:rFonts w:ascii="Helvetica" w:hAnsi="Helvetica" w:cs="Helvetica"/>
                  <w:color w:val="15A598"/>
                  <w:sz w:val="20"/>
                  <w:szCs w:val="20"/>
                </w:rPr>
                <w: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Combining two signals so that the output is on if either signal is present. This can be accomplished by an OR logic gate (two inputs, one output which is high if either input is).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It can also be done with a "wired-OR" connection in which two signals are simply wired together and either one of them can raise the level. This works when the signals are driven by a source that only pulls up or only pulls down, with a resistive load (e.g. an "open collector"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5" w:history="1">
              <w:r w:rsidRPr="0024543E">
                <w:rPr>
                  <w:rFonts w:ascii="Helvetica" w:hAnsi="Helvetica" w:cs="Helvetica"/>
                  <w:color w:val="15A598"/>
                  <w:sz w:val="20"/>
                  <w:szCs w:val="20"/>
                </w:rPr>
                <w:t>Output to Input Ratio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ratio between the sensed current and the output current of the amplifier.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6" w:history="1">
              <w:r w:rsidRPr="0024543E">
                <w:rPr>
                  <w:rFonts w:ascii="Helvetica" w:hAnsi="Helvetica" w:cs="Helvetica"/>
                  <w:color w:val="15A598"/>
                  <w:sz w:val="20"/>
                  <w:szCs w:val="20"/>
                </w:rPr>
                <w:t>Overvoltage Protection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Overvoltage Protector (OVP) refers to a circuit that protects downstream circuitry from damage due to excessive voltage. An OVP monitors the DC voltage coming from an external power source, such as an off-line power supply or a battery, and protects the rest of the connected circuitry using one of two methods: a crowbar clamp circuit or a series-connected switch.</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crowbar short-circuits or clamps the supply line to limit the voltage, possibly triggering other forms of protection such as a fuse. See </w:t>
            </w:r>
            <w:hyperlink r:id="rId737" w:history="1">
              <w:r w:rsidRPr="0024543E">
                <w:rPr>
                  <w:rFonts w:ascii="Helvetica" w:hAnsi="Helvetica" w:cs="Helvetica"/>
                  <w:color w:val="15A598"/>
                  <w:sz w:val="20"/>
                  <w:szCs w:val="20"/>
                </w:rPr>
                <w:t>Crowbar</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series-connected switch uses a MOSFET or transistor connected as a switch in series with the supply line. During an overvoltage condition, the OVP circuit rapidly shuts off the MOSFET and disconnects the downstream circuit.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38" w:history="1">
              <w:r w:rsidRPr="0024543E">
                <w:rPr>
                  <w:rFonts w:ascii="Helvetica" w:hAnsi="Helvetica" w:cs="Helvetica"/>
                  <w:color w:val="15A598"/>
                  <w:sz w:val="20"/>
                  <w:szCs w:val="20"/>
                </w:rPr>
                <w:t>Protection and Isolation products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39" w:history="1">
              <w:r w:rsidRPr="0024543E">
                <w:rPr>
                  <w:rFonts w:ascii="Helvetica" w:hAnsi="Helvetica" w:cs="Helvetica"/>
                  <w:color w:val="15A598"/>
                  <w:sz w:val="20"/>
                  <w:szCs w:val="20"/>
                </w:rPr>
                <w:t>P-P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Peak-to-peak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0" w:history="1">
              <w:proofErr w:type="gramStart"/>
              <w:r w:rsidRPr="0024543E">
                <w:rPr>
                  <w:rFonts w:ascii="Helvetica" w:hAnsi="Helvetica" w:cs="Helvetica"/>
                  <w:color w:val="15A598"/>
                  <w:sz w:val="20"/>
                  <w:szCs w:val="20"/>
                </w:rPr>
                <w:t>pA</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Picoampere(s)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1" w:history="1">
              <w:r w:rsidRPr="0024543E">
                <w:rPr>
                  <w:rFonts w:ascii="Helvetica" w:hAnsi="Helvetica" w:cs="Helvetica"/>
                  <w:color w:val="15A598"/>
                  <w:sz w:val="20"/>
                  <w:szCs w:val="20"/>
                </w:rPr>
                <w:t>PA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 amplifier: An amplifier used to drive significant power levels. An audio amplifier that drives a loudspeaker and the final stage of a transmitter are common examples.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2" w:history="1">
              <w:r w:rsidRPr="0024543E">
                <w:rPr>
                  <w:rFonts w:ascii="Helvetica" w:hAnsi="Helvetica" w:cs="Helvetica"/>
                  <w:color w:val="15A598"/>
                  <w:sz w:val="20"/>
                  <w:szCs w:val="20"/>
                </w:rPr>
                <w:t>PAE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Power-added efficiency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3" w:history="1">
              <w:r w:rsidRPr="0024543E">
                <w:rPr>
                  <w:rFonts w:ascii="Helvetica" w:hAnsi="Helvetica" w:cs="Helvetica"/>
                  <w:color w:val="15A598"/>
                  <w:sz w:val="20"/>
                  <w:szCs w:val="20"/>
                </w:rPr>
                <w:t>PAL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Phase alternate line: A television standard used in most of Europe. Similar to NTSC, but uses subcarrier phase alternation to reduce the sensitivity to phase errors that would be displayed as color errors. Commonly used with 626-line, 50Hz scanning systems, with a subcarrier frequency of 4.43362MHz.</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44" w:history="1">
              <w:r w:rsidRPr="0024543E">
                <w:rPr>
                  <w:rFonts w:ascii="Helvetica" w:hAnsi="Helvetica" w:cs="Helvetica"/>
                  <w:color w:val="15A598"/>
                  <w:sz w:val="20"/>
                  <w:szCs w:val="20"/>
                </w:rPr>
                <w:t>Video Basics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5" w:history="1">
              <w:r w:rsidRPr="0024543E">
                <w:rPr>
                  <w:rFonts w:ascii="Helvetica" w:hAnsi="Helvetica" w:cs="Helvetica"/>
                  <w:color w:val="15A598"/>
                  <w:sz w:val="20"/>
                  <w:szCs w:val="20"/>
                </w:rPr>
                <w:t>Parallel Interface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parallel interface (as distinguished from a serial interface) is one in which data is sent on several wires (or several wireless channels) at once. Examples: GPIB, byte-wide parallel interfaces to data converters, memory and data buses on computer boards and backplanes.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contrast, a serial interface uses one wire or wire-pair or wireless channel (or one in each direction).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6" w:history="1">
              <w:r w:rsidRPr="0024543E">
                <w:rPr>
                  <w:rFonts w:ascii="Helvetica" w:hAnsi="Helvetica" w:cs="Helvetica"/>
                  <w:color w:val="15A598"/>
                  <w:sz w:val="20"/>
                  <w:szCs w:val="20"/>
                </w:rPr>
                <w:t>Parasite Power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device derives its supply power directly from the serial interface (1-Wire).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7" w:history="1">
              <w:r w:rsidRPr="0024543E">
                <w:rPr>
                  <w:rFonts w:ascii="Helvetica" w:hAnsi="Helvetica" w:cs="Helvetica"/>
                  <w:color w:val="15A598"/>
                  <w:sz w:val="20"/>
                  <w:szCs w:val="20"/>
                </w:rPr>
                <w:t>Partition Locking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ability to lockout writes and/or reads to certain sections of the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8" w:history="1">
              <w:r w:rsidRPr="0024543E">
                <w:rPr>
                  <w:rFonts w:ascii="Helvetica" w:hAnsi="Helvetica" w:cs="Helvetica"/>
                  <w:color w:val="15A598"/>
                  <w:sz w:val="20"/>
                  <w:szCs w:val="20"/>
                </w:rPr>
                <w:t>PBC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Port bypass circuit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49" w:history="1">
              <w:proofErr w:type="gramStart"/>
              <w:r w:rsidRPr="0024543E">
                <w:rPr>
                  <w:rFonts w:ascii="Helvetica" w:hAnsi="Helvetica" w:cs="Helvetica"/>
                  <w:color w:val="15A598"/>
                  <w:sz w:val="20"/>
                  <w:szCs w:val="20"/>
                </w:rPr>
                <w:t>pC</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1. </w:t>
            </w:r>
            <w:proofErr w:type="gramStart"/>
            <w:r w:rsidRPr="0024543E">
              <w:rPr>
                <w:rFonts w:ascii="Helvetica" w:hAnsi="Helvetica" w:cs="Helvetica"/>
                <w:color w:val="262626"/>
                <w:sz w:val="20"/>
                <w:szCs w:val="20"/>
              </w:rPr>
              <w:t>pC</w:t>
            </w:r>
            <w:proofErr w:type="gramEnd"/>
            <w:r w:rsidRPr="0024543E">
              <w:rPr>
                <w:rFonts w:ascii="Helvetica" w:hAnsi="Helvetica" w:cs="Helvetica"/>
                <w:color w:val="262626"/>
                <w:sz w:val="20"/>
                <w:szCs w:val="20"/>
              </w:rPr>
              <w:t xml:space="preserve">: Picocoulomb(s), a unit of electrical charge.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PC: Printed circuit (see: </w:t>
            </w:r>
            <w:hyperlink r:id="rId750" w:history="1">
              <w:r w:rsidRPr="0024543E">
                <w:rPr>
                  <w:rFonts w:ascii="Helvetica" w:hAnsi="Helvetica" w:cs="Helvetica"/>
                  <w:color w:val="15A598"/>
                  <w:sz w:val="20"/>
                  <w:szCs w:val="20"/>
                </w:rPr>
                <w:t>Printed Circuit Board</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 PC: Personal Computer.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1" w:history="1">
              <w:r w:rsidRPr="0024543E">
                <w:rPr>
                  <w:rFonts w:ascii="Helvetica" w:hAnsi="Helvetica" w:cs="Helvetica"/>
                  <w:color w:val="15A598"/>
                  <w:sz w:val="20"/>
                  <w:szCs w:val="20"/>
                </w:rPr>
                <w:t>PC Card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Add-in cards that conform to the PC Card specification (formerly called PCMCIA). A PC Card is a removable device, approximately the size of a credit card, designed to plug into a matching slot.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2" w:history="1">
              <w:r w:rsidRPr="0024543E">
                <w:rPr>
                  <w:rFonts w:ascii="Helvetica" w:hAnsi="Helvetica" w:cs="Helvetica"/>
                  <w:color w:val="15A598"/>
                  <w:sz w:val="20"/>
                  <w:szCs w:val="20"/>
                </w:rPr>
                <w:t>PCI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Peripheral Component Interconnect: A standard interface used primarily on computer backplanes to connect interface cards and peripheral devices to the processor bus. PCI is often used for video display cards, network interfaces (e.g. Ethernet), and peripheral interfaces such as SCSI or USB.</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PCI buses typically also support the older Industry Standard Architecture (ISA) standard.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3" w:history="1">
              <w:r w:rsidRPr="0024543E">
                <w:rPr>
                  <w:rFonts w:ascii="Helvetica" w:hAnsi="Helvetica" w:cs="Helvetica"/>
                  <w:color w:val="15A598"/>
                  <w:sz w:val="20"/>
                  <w:szCs w:val="20"/>
                </w:rPr>
                <w:t>PCI Express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PCI Express® (Peripheral Component Interconnect Express), officially abbreviated as PCIe®, is a computer expansion card standard designed to replace the older PCI, PCI-X, and AGP standards. It is used to link motherboard-mounted peripherals and as an expansion card interface for add-in boards.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PCIe electrical interface is also used in a variety of other standards, most notably the ExpressCard laptop expansion card interface.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Source: </w:t>
            </w:r>
            <w:hyperlink r:id="rId754" w:history="1">
              <w:r w:rsidRPr="0024543E">
                <w:rPr>
                  <w:rFonts w:ascii="Helvetica" w:hAnsi="Helvetica" w:cs="Helvetica"/>
                  <w:color w:val="15A598"/>
                  <w:sz w:val="20"/>
                  <w:szCs w:val="20"/>
                </w:rPr>
                <w:t>Wikipedia</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5" w:history="1">
              <w:r w:rsidRPr="0024543E">
                <w:rPr>
                  <w:rFonts w:ascii="Helvetica" w:hAnsi="Helvetica" w:cs="Helvetica"/>
                  <w:color w:val="15A598"/>
                  <w:sz w:val="20"/>
                  <w:szCs w:val="20"/>
                </w:rPr>
                <w:t>PCM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Pulse-Code Modulation (PCM) is the conversion of an analog signal (e.g. audio) into digital, binary (0 or 1), coded pulses, decreasing noise susceptibility. PAM, PFM and PWM are examples of PCM methods.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6" w:history="1">
              <w:r w:rsidRPr="0024543E">
                <w:rPr>
                  <w:rFonts w:ascii="Helvetica" w:hAnsi="Helvetica" w:cs="Helvetica"/>
                  <w:color w:val="15A598"/>
                  <w:sz w:val="20"/>
                  <w:szCs w:val="20"/>
                </w:rPr>
                <w:t>PCMCIA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Personal Computer Memory Card International Association: A standard for miniaturized laptop expansion cards for modems, storage, and other devices. The standard was officially renamed "PC card."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7" w:history="1">
              <w:r w:rsidRPr="0024543E">
                <w:rPr>
                  <w:rFonts w:ascii="Helvetica" w:hAnsi="Helvetica" w:cs="Helvetica"/>
                  <w:color w:val="15A598"/>
                  <w:sz w:val="20"/>
                  <w:szCs w:val="20"/>
                </w:rPr>
                <w:t>PCS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Personal Communications Service: An American generic term for a mass-market mobile phone service, emphasizing personal communication, independent of the technology used to provide it. PCS includes such digital cellular technologies as GSM 1900, CDMA and TDMA IS-136. 2G, CDMA, Digital, GSM, TDMA.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58" w:history="1">
              <w:r w:rsidRPr="0024543E">
                <w:rPr>
                  <w:rFonts w:ascii="Helvetica" w:hAnsi="Helvetica" w:cs="Helvetica"/>
                  <w:color w:val="15A598"/>
                  <w:sz w:val="20"/>
                  <w:szCs w:val="20"/>
                </w:rPr>
                <w:t>PDA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Personal digital assistant. See: "</w:t>
            </w:r>
            <w:hyperlink r:id="rId759" w:history="1">
              <w:r w:rsidRPr="0024543E">
                <w:rPr>
                  <w:rFonts w:ascii="Helvetica" w:hAnsi="Helvetica" w:cs="Helvetica"/>
                  <w:color w:val="15A598"/>
                  <w:sz w:val="20"/>
                  <w:szCs w:val="20"/>
                </w:rPr>
                <w:t>PDA Solutions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0" w:history="1">
              <w:r w:rsidRPr="0024543E">
                <w:rPr>
                  <w:rFonts w:ascii="Helvetica" w:hAnsi="Helvetica" w:cs="Helvetica"/>
                  <w:color w:val="15A598"/>
                  <w:sz w:val="20"/>
                  <w:szCs w:val="20"/>
                </w:rPr>
                <w:t>PDC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Personal Digital Cellular: The digital wireless standard used in Japan. PDC uses TDMA air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1" w:history="1">
              <w:r w:rsidRPr="0024543E">
                <w:rPr>
                  <w:rFonts w:ascii="Helvetica" w:hAnsi="Helvetica" w:cs="Helvetica"/>
                  <w:color w:val="15A598"/>
                  <w:sz w:val="20"/>
                  <w:szCs w:val="20"/>
                </w:rPr>
                <w:t>PDI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Phase-detector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2" w:history="1">
              <w:r w:rsidRPr="0024543E">
                <w:rPr>
                  <w:rFonts w:ascii="Helvetica" w:hAnsi="Helvetica" w:cs="Helvetica"/>
                  <w:color w:val="15A598"/>
                  <w:sz w:val="20"/>
                  <w:szCs w:val="20"/>
                </w:rPr>
                <w:t>PDJ</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Pattern-dependent jitter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3" w:history="1">
              <w:r w:rsidRPr="0024543E">
                <w:rPr>
                  <w:rFonts w:ascii="Helvetica" w:hAnsi="Helvetica" w:cs="Helvetica"/>
                  <w:color w:val="15A598"/>
                  <w:sz w:val="20"/>
                  <w:szCs w:val="20"/>
                </w:rPr>
                <w:t>PDM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Pulse density modulation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4" w:history="1">
              <w:r w:rsidRPr="0024543E">
                <w:rPr>
                  <w:rFonts w:ascii="Helvetica" w:hAnsi="Helvetica" w:cs="Helvetica"/>
                  <w:color w:val="15A598"/>
                  <w:sz w:val="20"/>
                  <w:szCs w:val="20"/>
                </w:rPr>
                <w:t>PDO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Phase-detector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5" w:history="1">
              <w:r w:rsidRPr="0024543E">
                <w:rPr>
                  <w:rFonts w:ascii="Helvetica" w:hAnsi="Helvetica" w:cs="Helvetica"/>
                  <w:color w:val="15A598"/>
                  <w:sz w:val="20"/>
                  <w:szCs w:val="20"/>
                </w:rPr>
                <w:t>Peak Inverse Voltage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Peak Inverse Voltage (PIV) or Peak Reverse Voltage (PRV) refer to the maximum voltage a diode or other device can withstand in the reverse-biased direction before breakdown. Also may be called Reverse Breakdown Voltage.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Note that PIV is also an abbreviation for FIPS 201 Personal Identity Verification.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6" w:history="1">
              <w:r w:rsidRPr="0024543E">
                <w:rPr>
                  <w:rFonts w:ascii="Helvetica" w:hAnsi="Helvetica" w:cs="Helvetica"/>
                  <w:color w:val="15A598"/>
                  <w:sz w:val="20"/>
                  <w:szCs w:val="20"/>
                </w:rPr>
                <w:t>PECL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Positive-referenced emitter-coupled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7" w:history="1">
              <w:proofErr w:type="gramStart"/>
              <w:r w:rsidRPr="0024543E">
                <w:rPr>
                  <w:rFonts w:ascii="Helvetica" w:hAnsi="Helvetica" w:cs="Helvetica"/>
                  <w:color w:val="15A598"/>
                  <w:sz w:val="20"/>
                  <w:szCs w:val="20"/>
                </w:rPr>
                <w:t>pF</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Picofarad. A Farad is the unit of capacitance. A pF is 10-12 of a Farad. (1000pF = 1nF, 1000nF = 1 microfarad).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8" w:history="1">
              <w:r w:rsidRPr="0024543E">
                <w:rPr>
                  <w:rFonts w:ascii="Helvetica" w:hAnsi="Helvetica" w:cs="Helvetica"/>
                  <w:color w:val="15A598"/>
                  <w:sz w:val="20"/>
                  <w:szCs w:val="20"/>
                </w:rPr>
                <w:t>PFD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Phase/frequency detector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69" w:history="1">
              <w:r w:rsidRPr="0024543E">
                <w:rPr>
                  <w:rFonts w:ascii="Helvetica" w:hAnsi="Helvetica" w:cs="Helvetica"/>
                  <w:color w:val="15A598"/>
                  <w:sz w:val="20"/>
                  <w:szCs w:val="20"/>
                </w:rPr>
                <w:t>PFI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Power-fail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0" w:history="1">
              <w:r w:rsidRPr="0024543E">
                <w:rPr>
                  <w:rFonts w:ascii="Helvetica" w:hAnsi="Helvetica" w:cs="Helvetica"/>
                  <w:color w:val="15A598"/>
                  <w:sz w:val="20"/>
                  <w:szCs w:val="20"/>
                </w:rPr>
                <w:t>PFM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Pulse-Frequency Modulation: A pulse modulation technique in which the frequency is varied with the input signal amplitude. The duty cycle of the modulated signal does not change. Because it is always a square wave with changing frequency, PFM is also referred to as square-wave FM.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1" w:history="1">
              <w:r w:rsidRPr="0024543E">
                <w:rPr>
                  <w:rFonts w:ascii="Helvetica" w:hAnsi="Helvetica" w:cs="Helvetica"/>
                  <w:color w:val="15A598"/>
                  <w:sz w:val="20"/>
                  <w:szCs w:val="20"/>
                </w:rPr>
                <w:t>PFMEA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Process Failure Mode and Effects Analysis (PFMEA): A methodology for assessing the weaknesses of production processes and the potential effects of process failures on the product being produced.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2" w:history="1">
              <w:r w:rsidRPr="0024543E">
                <w:rPr>
                  <w:rFonts w:ascii="Helvetica" w:hAnsi="Helvetica" w:cs="Helvetica"/>
                  <w:color w:val="15A598"/>
                  <w:sz w:val="20"/>
                  <w:szCs w:val="20"/>
                </w:rPr>
                <w:t>PFO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Power-fail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3" w:history="1">
              <w:r w:rsidRPr="0024543E">
                <w:rPr>
                  <w:rFonts w:ascii="Helvetica" w:hAnsi="Helvetica" w:cs="Helvetica"/>
                  <w:color w:val="15A598"/>
                  <w:sz w:val="20"/>
                  <w:szCs w:val="20"/>
                </w:rPr>
                <w:t>PG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Power-good; power gain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4" w:history="1">
              <w:r w:rsidRPr="0024543E">
                <w:rPr>
                  <w:rFonts w:ascii="Helvetica" w:hAnsi="Helvetica" w:cs="Helvetica"/>
                  <w:color w:val="15A598"/>
                  <w:sz w:val="20"/>
                  <w:szCs w:val="20"/>
                </w:rPr>
                <w:t>PGA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Programmable Gain Amplifier: An amplifier whose gain can be varied by a separate input (usually a digital value).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75" w:history="1">
              <w:r w:rsidRPr="0024543E">
                <w:rPr>
                  <w:rFonts w:ascii="Helvetica" w:hAnsi="Helvetica" w:cs="Helvetica"/>
                  <w:color w:val="15A598"/>
                  <w:sz w:val="20"/>
                  <w:szCs w:val="20"/>
                </w:rPr>
                <w:t>Programmable-Gain Amplifier, Using the MAX532 DAC</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6" w:history="1">
              <w:r w:rsidRPr="0024543E">
                <w:rPr>
                  <w:rFonts w:ascii="Helvetica" w:hAnsi="Helvetica" w:cs="Helvetica"/>
                  <w:color w:val="15A598"/>
                  <w:sz w:val="20"/>
                  <w:szCs w:val="20"/>
                </w:rPr>
                <w:t>Pin Electronics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Electronic circuitry in an automated tester (ATE system) that connects to the device under test.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Pin electronics can deliver signals, power, or precise voltages and currents, and can measure the pin's response, drive, and electrical characteristics.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7" w:history="1">
              <w:r w:rsidRPr="0024543E">
                <w:rPr>
                  <w:rFonts w:ascii="Helvetica" w:hAnsi="Helvetica" w:cs="Helvetica"/>
                  <w:color w:val="15A598"/>
                  <w:sz w:val="20"/>
                  <w:szCs w:val="20"/>
                </w:rPr>
                <w:t>PKI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Public Key Infrastructure: A combination of standards, protocols, and software that </w:t>
            </w:r>
            <w:proofErr w:type="gramStart"/>
            <w:r w:rsidRPr="0024543E">
              <w:rPr>
                <w:rFonts w:ascii="Helvetica" w:hAnsi="Helvetica" w:cs="Helvetica"/>
                <w:color w:val="262626"/>
                <w:sz w:val="20"/>
                <w:szCs w:val="20"/>
              </w:rPr>
              <w:t>creates</w:t>
            </w:r>
            <w:proofErr w:type="gramEnd"/>
            <w:r w:rsidRPr="0024543E">
              <w:rPr>
                <w:rFonts w:ascii="Helvetica" w:hAnsi="Helvetica" w:cs="Helvetica"/>
                <w:color w:val="262626"/>
                <w:sz w:val="20"/>
                <w:szCs w:val="20"/>
              </w:rPr>
              <w:t>, edits, and revokes digital public key certificates.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8" w:history="1">
              <w:r w:rsidRPr="0024543E">
                <w:rPr>
                  <w:rFonts w:ascii="Helvetica" w:hAnsi="Helvetica" w:cs="Helvetica"/>
                  <w:color w:val="15A598"/>
                  <w:sz w:val="20"/>
                  <w:szCs w:val="20"/>
                </w:rPr>
                <w:t>PLA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Programmable logic array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79" w:history="1">
              <w:r w:rsidRPr="0024543E">
                <w:rPr>
                  <w:rFonts w:ascii="Helvetica" w:hAnsi="Helvetica" w:cs="Helvetica"/>
                  <w:color w:val="15A598"/>
                  <w:sz w:val="20"/>
                  <w:szCs w:val="20"/>
                </w:rPr>
                <w:t>PLC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Programmable Logic Controller (PLC, or Programmable Controller) is a ruggedized, microprocessor-based </w:t>
            </w:r>
            <w:proofErr w:type="gramStart"/>
            <w:r w:rsidRPr="0024543E">
              <w:rPr>
                <w:rFonts w:ascii="Helvetica" w:hAnsi="Helvetica" w:cs="Helvetica"/>
                <w:color w:val="262626"/>
                <w:sz w:val="20"/>
                <w:szCs w:val="20"/>
              </w:rPr>
              <w:t>system which</w:t>
            </w:r>
            <w:proofErr w:type="gramEnd"/>
            <w:r w:rsidRPr="0024543E">
              <w:rPr>
                <w:rFonts w:ascii="Helvetica" w:hAnsi="Helvetica" w:cs="Helvetica"/>
                <w:color w:val="262626"/>
                <w:sz w:val="20"/>
                <w:szCs w:val="20"/>
              </w:rPr>
              <w:t xml:space="preserve"> provides factory or plant automation by monitoring sensors and controlling actuators in real time.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780" w:history="1">
              <w:r w:rsidRPr="0024543E">
                <w:rPr>
                  <w:rFonts w:ascii="Helvetica" w:hAnsi="Helvetica" w:cs="Helvetica"/>
                  <w:color w:val="15A598"/>
                  <w:sz w:val="20"/>
                  <w:szCs w:val="20"/>
                </w:rPr>
                <w:t>Maxim Solutions for PLCs</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PLC is also used as an acronym for </w:t>
            </w:r>
            <w:hyperlink r:id="rId781" w:history="1">
              <w:r w:rsidRPr="0024543E">
                <w:rPr>
                  <w:rFonts w:ascii="Helvetica" w:hAnsi="Helvetica" w:cs="Helvetica"/>
                  <w:color w:val="15A598"/>
                  <w:sz w:val="20"/>
                  <w:szCs w:val="20"/>
                </w:rPr>
                <w:t>Powerline Communications (HomePlug)</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2" w:history="1">
              <w:r w:rsidRPr="0024543E">
                <w:rPr>
                  <w:rFonts w:ascii="Helvetica" w:hAnsi="Helvetica" w:cs="Helvetica"/>
                  <w:color w:val="15A598"/>
                  <w:sz w:val="20"/>
                  <w:szCs w:val="20"/>
                </w:rPr>
                <w:t>PLCC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Leaded Chip Carrier, also called PLCC or Plastic Leaded Chip Carrier: A square surface mount chip package in plastic with leads (pins) on all four sides. Example: </w:t>
            </w:r>
            <w:hyperlink r:id="rId783" w:history="1">
              <w:r w:rsidRPr="0024543E">
                <w:rPr>
                  <w:rFonts w:ascii="Helvetica" w:hAnsi="Helvetica" w:cs="Helvetica"/>
                  <w:color w:val="15A598"/>
                  <w:sz w:val="20"/>
                  <w:szCs w:val="20"/>
                </w:rPr>
                <w:t>Maxim 20-pin LCC diagram</w:t>
              </w:r>
            </w:hyperlink>
            <w:r w:rsidRPr="0024543E">
              <w:rPr>
                <w:rFonts w:ascii="Helvetica" w:hAnsi="Helvetica" w:cs="Helvetica"/>
                <w:color w:val="262626"/>
                <w:sz w:val="20"/>
                <w:szCs w:val="20"/>
              </w:rPr>
              <w:t xml:space="preserve"> (PDF)</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4" w:history="1">
              <w:r w:rsidRPr="0024543E">
                <w:rPr>
                  <w:rFonts w:ascii="Helvetica" w:hAnsi="Helvetica" w:cs="Helvetica"/>
                  <w:color w:val="15A598"/>
                  <w:sz w:val="20"/>
                  <w:szCs w:val="20"/>
                </w:rPr>
                <w:t>Plesiochronous Digital Hierarchy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time-division multiplexed network used by telecommunications companies to transport phone calls and data over copper cabling. The entire network shares a common frequency throughout </w:t>
            </w:r>
            <w:proofErr w:type="gramStart"/>
            <w:r w:rsidRPr="0024543E">
              <w:rPr>
                <w:rFonts w:ascii="Helvetica" w:hAnsi="Helvetica" w:cs="Helvetica"/>
                <w:color w:val="262626"/>
                <w:sz w:val="20"/>
                <w:szCs w:val="20"/>
              </w:rPr>
              <w:t>it's</w:t>
            </w:r>
            <w:proofErr w:type="gramEnd"/>
            <w:r w:rsidRPr="0024543E">
              <w:rPr>
                <w:rFonts w:ascii="Helvetica" w:hAnsi="Helvetica" w:cs="Helvetica"/>
                <w:color w:val="262626"/>
                <w:sz w:val="20"/>
                <w:szCs w:val="20"/>
              </w:rPr>
              <w:t xml:space="preserve"> tree-like structure, although phase and time delay variations exists at various points along the edge of the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5" w:history="1">
              <w:r w:rsidRPr="0024543E">
                <w:rPr>
                  <w:rFonts w:ascii="Helvetica" w:hAnsi="Helvetica" w:cs="Helvetica"/>
                  <w:color w:val="15A598"/>
                  <w:sz w:val="20"/>
                  <w:szCs w:val="20"/>
                </w:rPr>
                <w:t>PLL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phase-locked loop (PLL, or phase lock loop) is a control system that generates a signal that has a fixed relation to the phase of a "reference" signal. A phase-locked loop circuit responds to both the frequency and the phase of the input signals, automatically raising or lowering the frequency of a controlled oscillator until it is matched to the reference in both frequency and phase.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Phase-locked loops are widely used in radio, telecommunications, computers and other electronic applications. They may generate stable frequencies, recover a signal from a noisy communication channel, or distribute </w:t>
            </w:r>
            <w:proofErr w:type="gramStart"/>
            <w:r w:rsidRPr="0024543E">
              <w:rPr>
                <w:rFonts w:ascii="Helvetica" w:hAnsi="Helvetica" w:cs="Helvetica"/>
                <w:color w:val="262626"/>
                <w:sz w:val="20"/>
                <w:szCs w:val="20"/>
              </w:rPr>
              <w:t>clock timing</w:t>
            </w:r>
            <w:proofErr w:type="gramEnd"/>
            <w:r w:rsidRPr="0024543E">
              <w:rPr>
                <w:rFonts w:ascii="Helvetica" w:hAnsi="Helvetica" w:cs="Helvetica"/>
                <w:color w:val="262626"/>
                <w:sz w:val="20"/>
                <w:szCs w:val="20"/>
              </w:rPr>
              <w:t xml:space="preserve"> pulses in digital logic designs such as microprocessors.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From </w:t>
            </w:r>
            <w:hyperlink r:id="rId786" w:history="1">
              <w:r w:rsidRPr="0024543E">
                <w:rPr>
                  <w:rFonts w:ascii="Helvetica" w:hAnsi="Helvetica" w:cs="Helvetica"/>
                  <w:color w:val="15A598"/>
                  <w:sz w:val="20"/>
                  <w:szCs w:val="20"/>
                </w:rPr>
                <w:t>Wikipedia</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7" w:history="1">
              <w:r w:rsidRPr="0024543E">
                <w:rPr>
                  <w:rFonts w:ascii="Helvetica" w:hAnsi="Helvetica" w:cs="Helvetica"/>
                  <w:color w:val="15A598"/>
                  <w:sz w:val="20"/>
                  <w:szCs w:val="20"/>
                </w:rPr>
                <w:t>PLM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Pad limiting metal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8" w:history="1">
              <w:r w:rsidRPr="0024543E">
                <w:rPr>
                  <w:rFonts w:ascii="Helvetica" w:hAnsi="Helvetica" w:cs="Helvetica"/>
                  <w:color w:val="15A598"/>
                  <w:sz w:val="20"/>
                  <w:szCs w:val="20"/>
                </w:rPr>
                <w:t>PMIC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 Management Integrated Circuit: Circuits used to regulate and control power.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89" w:history="1">
              <w:r w:rsidRPr="0024543E">
                <w:rPr>
                  <w:rFonts w:ascii="Helvetica" w:hAnsi="Helvetica" w:cs="Helvetica"/>
                  <w:color w:val="15A598"/>
                  <w:sz w:val="20"/>
                  <w:szCs w:val="20"/>
                </w:rPr>
                <w:t>PMM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Power-management mode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0" w:history="1">
              <w:r w:rsidRPr="0024543E">
                <w:rPr>
                  <w:rFonts w:ascii="Helvetica" w:hAnsi="Helvetica" w:cs="Helvetica"/>
                  <w:color w:val="15A598"/>
                  <w:sz w:val="20"/>
                  <w:szCs w:val="20"/>
                </w:rPr>
                <w:t>Pmod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Pmods™ are small I/O interface boards used to extend the capabilities of FPGA/CPLD and embedded control boards. Pmods communicate with system boards using 6- or 12-pin connectors.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Pmod is the trademark of Digilent Inc.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1" w:history="1">
              <w:proofErr w:type="gramStart"/>
              <w:r w:rsidRPr="0024543E">
                <w:rPr>
                  <w:rFonts w:ascii="Helvetica" w:hAnsi="Helvetica" w:cs="Helvetica"/>
                  <w:color w:val="15A598"/>
                  <w:sz w:val="20"/>
                  <w:szCs w:val="20"/>
                </w:rPr>
                <w:t>pMOS</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p-channel metal-oxide semiconductor (pMOS) transistor is one in which p-type dopants are used in the gate region (the "channel"). A negative voltage on the gate turns the device 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2" w:history="1">
              <w:r w:rsidRPr="0024543E">
                <w:rPr>
                  <w:rFonts w:ascii="Helvetica" w:hAnsi="Helvetica" w:cs="Helvetica"/>
                  <w:color w:val="15A598"/>
                  <w:sz w:val="20"/>
                  <w:szCs w:val="20"/>
                </w:rPr>
                <w:t>PMR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Private Mobile Radio: Radio bands generally for use within a defined user group, such as the emergency services or by the employees of a mining project.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3" w:history="1">
              <w:r w:rsidRPr="0024543E">
                <w:rPr>
                  <w:rFonts w:ascii="Helvetica" w:hAnsi="Helvetica" w:cs="Helvetica"/>
                  <w:color w:val="15A598"/>
                  <w:sz w:val="20"/>
                  <w:szCs w:val="20"/>
                </w:rPr>
                <w:t>PoE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Power-over-Ethernet: A means for delivering power to a remote device using the same cable lines used to deliver Ethernet data.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4" w:history="1">
              <w:r w:rsidRPr="0024543E">
                <w:rPr>
                  <w:rFonts w:ascii="Helvetica" w:hAnsi="Helvetica" w:cs="Helvetica"/>
                  <w:color w:val="15A598"/>
                  <w:sz w:val="20"/>
                  <w:szCs w:val="20"/>
                </w:rPr>
                <w:t>Point-of-Load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Point-of-load (POL) power supplies solve the challenge of high peak current demands and low noise margins, required by high-performance semiconductors such as microcontrollers or ASICs, by placing individual power supply regulators (linear or DC-DC) close to their point of use.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More:</w:t>
            </w:r>
          </w:p>
          <w:p w:rsidR="0024543E" w:rsidRPr="0024543E" w:rsidRDefault="0024543E">
            <w:pPr>
              <w:widowControl w:val="0"/>
              <w:numPr>
                <w:ilvl w:val="0"/>
                <w:numId w:val="19"/>
              </w:numPr>
              <w:tabs>
                <w:tab w:val="left" w:pos="220"/>
                <w:tab w:val="left" w:pos="720"/>
              </w:tabs>
              <w:autoSpaceDE w:val="0"/>
              <w:autoSpaceDN w:val="0"/>
              <w:adjustRightInd w:val="0"/>
              <w:ind w:hanging="720"/>
              <w:rPr>
                <w:rFonts w:ascii="Helvetica" w:hAnsi="Helvetica" w:cs="Helvetica"/>
                <w:color w:val="262626"/>
                <w:sz w:val="20"/>
                <w:szCs w:val="20"/>
              </w:rPr>
            </w:pPr>
            <w:hyperlink r:id="rId795" w:history="1">
              <w:r w:rsidRPr="0024543E">
                <w:rPr>
                  <w:rFonts w:ascii="Helvetica" w:hAnsi="Helvetica" w:cs="Helvetica"/>
                  <w:color w:val="15A598"/>
                  <w:sz w:val="20"/>
                  <w:szCs w:val="20"/>
                </w:rPr>
                <w:t>Point-of-Load DC-DC Conversion</w:t>
              </w:r>
            </w:hyperlink>
          </w:p>
          <w:p w:rsidR="0024543E" w:rsidRPr="0024543E" w:rsidRDefault="0024543E">
            <w:pPr>
              <w:widowControl w:val="0"/>
              <w:numPr>
                <w:ilvl w:val="0"/>
                <w:numId w:val="19"/>
              </w:numPr>
              <w:tabs>
                <w:tab w:val="left" w:pos="220"/>
                <w:tab w:val="left" w:pos="720"/>
              </w:tabs>
              <w:autoSpaceDE w:val="0"/>
              <w:autoSpaceDN w:val="0"/>
              <w:adjustRightInd w:val="0"/>
              <w:ind w:hanging="720"/>
              <w:rPr>
                <w:rFonts w:ascii="Helvetica" w:hAnsi="Helvetica" w:cs="Helvetica"/>
                <w:color w:val="262626"/>
                <w:sz w:val="20"/>
                <w:szCs w:val="20"/>
              </w:rPr>
            </w:pPr>
            <w:hyperlink r:id="rId796" w:history="1">
              <w:r w:rsidRPr="0024543E">
                <w:rPr>
                  <w:rFonts w:ascii="Helvetica" w:hAnsi="Helvetica" w:cs="Helvetica"/>
                  <w:color w:val="15A598"/>
                  <w:sz w:val="20"/>
                  <w:szCs w:val="20"/>
                </w:rPr>
                <w:t>POLs with integrated MOSFETs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7" w:history="1">
              <w:r w:rsidRPr="0024543E">
                <w:rPr>
                  <w:rFonts w:ascii="Helvetica" w:hAnsi="Helvetica" w:cs="Helvetica"/>
                  <w:color w:val="15A598"/>
                  <w:sz w:val="20"/>
                  <w:szCs w:val="20"/>
                </w:rPr>
                <w:t>POK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Power-OK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8" w:history="1">
              <w:r w:rsidRPr="0024543E">
                <w:rPr>
                  <w:rFonts w:ascii="Helvetica" w:hAnsi="Helvetica" w:cs="Helvetica"/>
                  <w:color w:val="15A598"/>
                  <w:sz w:val="20"/>
                  <w:szCs w:val="20"/>
                </w:rPr>
                <w:t>PON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Passive optical network: A cost-effective way to provide high performance Fiber to the Home (FTTH) connectivity via shared optical fiber. PON connects up to 32 (or more) homes on the same network using passive optical components (splitters).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799" w:history="1">
              <w:r w:rsidRPr="0024543E">
                <w:rPr>
                  <w:rFonts w:ascii="Helvetica" w:hAnsi="Helvetica" w:cs="Helvetica"/>
                  <w:color w:val="15A598"/>
                  <w:sz w:val="20"/>
                  <w:szCs w:val="20"/>
                </w:rPr>
                <w:t>POP Analysis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 xml:space="preserve">Periodic Operating Point (POP) Analysis is a simulation technique (used by </w:t>
            </w:r>
            <w:hyperlink r:id="rId800" w:history="1">
              <w:r w:rsidRPr="0024543E">
                <w:rPr>
                  <w:rFonts w:ascii="Helvetica" w:hAnsi="Helvetica" w:cs="Helvetica"/>
                  <w:color w:val="15A598"/>
                  <w:sz w:val="20"/>
                  <w:szCs w:val="20"/>
                </w:rPr>
                <w:t>EE-Sim</w:t>
              </w:r>
            </w:hyperlink>
            <w:r w:rsidRPr="0024543E">
              <w:rPr>
                <w:rFonts w:ascii="Helvetica" w:hAnsi="Helvetica" w:cs="Helvetica"/>
                <w:color w:val="47474A"/>
                <w:sz w:val="20"/>
                <w:szCs w:val="20"/>
              </w:rPr>
              <w:t>) to find the steady state operation condition of a switching power supply design.</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One conversion cycle is run in the time domain. The inductor currents and capacitor voltages at the beginning of that cycle are compared to the inductor currents and capacitor voltages at the end of that cycle. When the difference has been driven below 10-9, the steady state conditions are identified and POP Anaylsis ends.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1" w:history="1">
              <w:r w:rsidRPr="0024543E">
                <w:rPr>
                  <w:rFonts w:ascii="Helvetica" w:hAnsi="Helvetica" w:cs="Helvetica"/>
                  <w:color w:val="15A598"/>
                  <w:sz w:val="20"/>
                  <w:szCs w:val="20"/>
                </w:rPr>
                <w:t>POR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Power-on reset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2" w:history="1">
              <w:r w:rsidRPr="0024543E">
                <w:rPr>
                  <w:rFonts w:ascii="Helvetica" w:hAnsi="Helvetica" w:cs="Helvetica"/>
                  <w:color w:val="15A598"/>
                  <w:sz w:val="20"/>
                  <w:szCs w:val="20"/>
                </w:rPr>
                <w:t>Potentiometer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Variable resistor in which a wiper sweeps from one end of the resistive element to the other, resulting in resistance that is proportional to the wiper's position.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3" w:history="1">
              <w:r w:rsidRPr="0024543E">
                <w:rPr>
                  <w:rFonts w:ascii="Helvetica" w:hAnsi="Helvetica" w:cs="Helvetica"/>
                  <w:color w:val="15A598"/>
                  <w:sz w:val="20"/>
                  <w:szCs w:val="20"/>
                </w:rPr>
                <w:t>Power Added Efficiency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an RF power amplifier, power added efficiency (PAE) is defined as the ratio of the difference of the output and input signal power to the DC power consumed. In other words: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PAE = (PRFOUT - PRFIN)/PDC = (PRFOUT - PRFIN)/(VDC*IDC)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4" w:history="1">
              <w:r w:rsidRPr="0024543E">
                <w:rPr>
                  <w:rFonts w:ascii="Helvetica" w:hAnsi="Helvetica" w:cs="Helvetica"/>
                  <w:color w:val="15A598"/>
                  <w:sz w:val="20"/>
                  <w:szCs w:val="20"/>
                </w:rPr>
                <w:t>Power Fail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in a microprocessor supervisory circuit that provides early warning to the microprocessor of imminent power failure.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5" w:history="1">
              <w:r w:rsidRPr="0024543E">
                <w:rPr>
                  <w:rFonts w:ascii="Helvetica" w:hAnsi="Helvetica" w:cs="Helvetica"/>
                  <w:color w:val="15A598"/>
                  <w:sz w:val="20"/>
                  <w:szCs w:val="20"/>
                </w:rPr>
                <w:t>PowerCap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special surface-mount package with access to the internal cavity via an openable top. This packaging scheme allows easy upgrade of NV RAMs without having to change the PCB hardware layout. The user can simply open the lid and swap out the 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6" w:history="1">
              <w:r w:rsidRPr="0024543E">
                <w:rPr>
                  <w:rFonts w:ascii="Helvetica" w:hAnsi="Helvetica" w:cs="Helvetica"/>
                  <w:color w:val="15A598"/>
                  <w:sz w:val="20"/>
                  <w:szCs w:val="20"/>
                </w:rPr>
                <w:t>PPAP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Production Part Approval Process. Used by automotive industry for acceptance of new products for release and use on automobiles.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7" w:history="1">
              <w:r w:rsidRPr="0024543E">
                <w:rPr>
                  <w:rFonts w:ascii="Helvetica" w:hAnsi="Helvetica" w:cs="Helvetica"/>
                  <w:color w:val="15A598"/>
                  <w:sz w:val="20"/>
                  <w:szCs w:val="20"/>
                </w:rPr>
                <w:t>PRBS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Pseudorandom binary (bit) sequence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8" w:history="1">
              <w:r w:rsidRPr="0024543E">
                <w:rPr>
                  <w:rFonts w:ascii="Helvetica" w:hAnsi="Helvetica" w:cs="Helvetica"/>
                  <w:color w:val="15A598"/>
                  <w:sz w:val="20"/>
                  <w:szCs w:val="20"/>
                </w:rPr>
                <w:t>PRC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Parasitic resistance cancellation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09" w:history="1">
              <w:r w:rsidRPr="0024543E">
                <w:rPr>
                  <w:rFonts w:ascii="Helvetica" w:hAnsi="Helvetica" w:cs="Helvetica"/>
                  <w:color w:val="15A598"/>
                  <w:sz w:val="20"/>
                  <w:szCs w:val="20"/>
                </w:rPr>
                <w:t>PRCM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Parasitic resistance cancellation mode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0" w:history="1">
              <w:r w:rsidRPr="0024543E">
                <w:rPr>
                  <w:rFonts w:ascii="Helvetica" w:hAnsi="Helvetica" w:cs="Helvetica"/>
                  <w:color w:val="15A598"/>
                  <w:sz w:val="20"/>
                  <w:szCs w:val="20"/>
                </w:rPr>
                <w:t>Pre-Bias Soft Start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power-supply feature that prevents discharging of the output capacitor when the power supply starts up. Discharging the output capacitor could create either start up oscillation problems at cold start or large voltage disturbances on the output voltage bus at hot plug-in. Pre-bias soft start is an important feature in redundant power-supply systems, parallel power supply modules, battery back-up voltage buses, and other applications where multiple power sources supply one node.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the application note: </w:t>
            </w:r>
            <w:hyperlink r:id="rId811" w:history="1">
              <w:r w:rsidRPr="0024543E">
                <w:rPr>
                  <w:rFonts w:ascii="Helvetica" w:hAnsi="Helvetica" w:cs="Helvetica"/>
                  <w:color w:val="15A598"/>
                  <w:sz w:val="20"/>
                  <w:szCs w:val="20"/>
                </w:rPr>
                <w:t>MAX1917 Provides Pre-Bias Soft Start for Redundant Supply</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2" w:history="1">
              <w:r w:rsidRPr="0024543E">
                <w:rPr>
                  <w:rFonts w:ascii="Helvetica" w:hAnsi="Helvetica" w:cs="Helvetica"/>
                  <w:color w:val="15A598"/>
                  <w:sz w:val="20"/>
                  <w:szCs w:val="20"/>
                </w:rPr>
                <w:t>Preemphasis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some transmission and recording systems (e.g. vinyl records, FM radio, analog magnetic tape), there is more noise at higher frequencies. To offset this, the audio signal is "preemphasized" at the transmitter -- filtered with a high-pass filter to boost the higher audio frequencies. A matching low-pass filter is used at the receiver to return to an overall flat audio-frequency response. The filter at the receiver reduces the high-frequency noise introduced by the transmission process.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3" w:history="1">
              <w:r w:rsidRPr="0024543E">
                <w:rPr>
                  <w:rFonts w:ascii="Helvetica" w:hAnsi="Helvetica" w:cs="Helvetica"/>
                  <w:color w:val="15A598"/>
                  <w:sz w:val="20"/>
                  <w:szCs w:val="20"/>
                </w:rPr>
                <w:t>Pressure Cooker Test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Pressure Cooker Test (PCT) tests a part under high temperature, humidity, and pressure conditions. Also called an Autoclave Test or Pressure Pot Test (PPOT).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4" w:history="1">
              <w:r w:rsidRPr="0024543E">
                <w:rPr>
                  <w:rFonts w:ascii="Helvetica" w:hAnsi="Helvetica" w:cs="Helvetica"/>
                  <w:color w:val="15A598"/>
                  <w:sz w:val="20"/>
                  <w:szCs w:val="20"/>
                </w:rPr>
                <w:t>Printed Circuit Board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printed circuit board, or PC board, or PCB, is a non-conductive material with conductive lines printed or etched. Electronic components are mounted on the board and the traces connect the components together to form a working circuit or assembly.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PC board can have conductors on one side or two sides and can </w:t>
            </w:r>
            <w:proofErr w:type="gramStart"/>
            <w:r w:rsidRPr="0024543E">
              <w:rPr>
                <w:rFonts w:ascii="Helvetica" w:hAnsi="Helvetica" w:cs="Helvetica"/>
                <w:color w:val="262626"/>
                <w:sz w:val="20"/>
                <w:szCs w:val="20"/>
              </w:rPr>
              <w:t>be multi-layer — a sandwich with many layers of conductors, each separated by insulating layers</w:t>
            </w:r>
            <w:proofErr w:type="gramEnd"/>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most common circuit boards are made of plastic or glass-fiber and resin composites and use copper traces, but a wide variety of other materials may be used. Most PCBs are flat and rigid but flexible substrates can allow boards to fit in convoluted spaces.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Components are mounted via SMD (surface-mount) or through-hole methods.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5" w:history="1">
              <w:r w:rsidRPr="0024543E">
                <w:rPr>
                  <w:rFonts w:ascii="Helvetica" w:hAnsi="Helvetica" w:cs="Helvetica"/>
                  <w:color w:val="15A598"/>
                  <w:sz w:val="20"/>
                  <w:szCs w:val="20"/>
                </w:rPr>
                <w:t>PRM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Performance report message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6" w:history="1">
              <w:r w:rsidRPr="0024543E">
                <w:rPr>
                  <w:rFonts w:ascii="Helvetica" w:hAnsi="Helvetica" w:cs="Helvetica"/>
                  <w:color w:val="15A598"/>
                  <w:sz w:val="20"/>
                  <w:szCs w:val="20"/>
                </w:rPr>
                <w:t>PROCHOT#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Digital output pin on Intel's Pentium 4 processors that indicates the internal Thermal Control Circuit has activated. This occurs when the processor has reached its maximum safe operating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7" w:history="1">
              <w:r w:rsidRPr="0024543E">
                <w:rPr>
                  <w:rFonts w:ascii="Helvetica" w:hAnsi="Helvetica" w:cs="Helvetica"/>
                  <w:color w:val="15A598"/>
                  <w:sz w:val="20"/>
                  <w:szCs w:val="20"/>
                </w:rPr>
                <w:t>PROFIBUS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Vendor-independent open fieldbus standard used in manufacturing, building automation, and process control. Utilizes a nonpowered two-wire (RS-485) network. PROFIBUS is standardized under the European Fieldbus Standard EN 50 170. It includes three versions: FMS, DP, and PA. Visit </w:t>
            </w:r>
            <w:hyperlink r:id="rId818" w:history="1">
              <w:r w:rsidRPr="0024543E">
                <w:rPr>
                  <w:rFonts w:ascii="Helvetica" w:hAnsi="Helvetica" w:cs="Helvetica"/>
                  <w:color w:val="15A598"/>
                  <w:sz w:val="20"/>
                  <w:szCs w:val="20"/>
                </w:rPr>
                <w:t>www.profibus.com</w:t>
              </w:r>
            </w:hyperlink>
            <w:r w:rsidRPr="0024543E">
              <w:rPr>
                <w:rFonts w:ascii="Helvetica" w:hAnsi="Helvetica" w:cs="Helvetica"/>
                <w:color w:val="262626"/>
                <w:sz w:val="20"/>
                <w:szCs w:val="20"/>
              </w:rPr>
              <w:t xml:space="preserve"> for more information.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19" w:history="1">
              <w:r w:rsidRPr="0024543E">
                <w:rPr>
                  <w:rFonts w:ascii="Helvetica" w:hAnsi="Helvetica" w:cs="Helvetica"/>
                  <w:color w:val="15A598"/>
                  <w:sz w:val="20"/>
                  <w:szCs w:val="20"/>
                </w:rPr>
                <w:t>PROM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Programmable read-only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0" w:history="1">
              <w:r w:rsidRPr="0024543E">
                <w:rPr>
                  <w:rFonts w:ascii="Helvetica" w:hAnsi="Helvetica" w:cs="Helvetica"/>
                  <w:color w:val="15A598"/>
                  <w:sz w:val="20"/>
                  <w:szCs w:val="20"/>
                </w:rPr>
                <w:t>PRT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Platinum Resistance Thermometer, a resistance temperature device (RTD).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1" w:history="1">
              <w:r w:rsidRPr="0024543E">
                <w:rPr>
                  <w:rFonts w:ascii="Helvetica" w:hAnsi="Helvetica" w:cs="Helvetica"/>
                  <w:color w:val="15A598"/>
                  <w:sz w:val="20"/>
                  <w:szCs w:val="20"/>
                </w:rPr>
                <w:t>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 sense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2" w:history="1">
              <w:r w:rsidRPr="0024543E">
                <w:rPr>
                  <w:rFonts w:ascii="Helvetica" w:hAnsi="Helvetica" w:cs="Helvetica"/>
                  <w:color w:val="15A598"/>
                  <w:sz w:val="20"/>
                  <w:szCs w:val="20"/>
                </w:rPr>
                <w:t>PSD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Preamble-switched diversity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3" w:history="1">
              <w:r w:rsidRPr="0024543E">
                <w:rPr>
                  <w:rFonts w:ascii="Helvetica" w:hAnsi="Helvetica" w:cs="Helvetica"/>
                  <w:color w:val="15A598"/>
                  <w:sz w:val="20"/>
                  <w:szCs w:val="20"/>
                </w:rPr>
                <w:t>PSK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Phase-shift keying (PSK): A modulation technique in which the phase of the carrier conveys the input signal's information.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4" w:history="1">
              <w:r w:rsidRPr="0024543E">
                <w:rPr>
                  <w:rFonts w:ascii="Helvetica" w:hAnsi="Helvetica" w:cs="Helvetica"/>
                  <w:color w:val="15A598"/>
                  <w:sz w:val="20"/>
                  <w:szCs w:val="20"/>
                </w:rPr>
                <w:t>PSR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Power-supply rejection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5" w:history="1">
              <w:r w:rsidRPr="0024543E">
                <w:rPr>
                  <w:rFonts w:ascii="Helvetica" w:hAnsi="Helvetica" w:cs="Helvetica"/>
                  <w:color w:val="15A598"/>
                  <w:sz w:val="20"/>
                  <w:szCs w:val="20"/>
                </w:rPr>
                <w:t>PSRR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Power Supply Rejection Ratio (PSRR) is the ability of an amplifier to maintain its output voltage as its DC power-supply voltage is varied.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PSRR = (change in Vcc)/(change in Vout)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also: Ripple rejection, which is degree of immunity from AC in the power supply.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6" w:history="1">
              <w:r w:rsidRPr="0024543E">
                <w:rPr>
                  <w:rFonts w:ascii="Helvetica" w:hAnsi="Helvetica" w:cs="Helvetica"/>
                  <w:color w:val="15A598"/>
                  <w:sz w:val="20"/>
                  <w:szCs w:val="20"/>
                </w:rPr>
                <w:t>PSW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Program status word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7" w:history="1">
              <w:r w:rsidRPr="0024543E">
                <w:rPr>
                  <w:rFonts w:ascii="Helvetica" w:hAnsi="Helvetica" w:cs="Helvetica"/>
                  <w:color w:val="15A598"/>
                  <w:sz w:val="20"/>
                  <w:szCs w:val="20"/>
                </w:rPr>
                <w:t>PTC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Positive Temperature Coefficient (PTC): When the resistance of a component rises with temperature, it is said to have a positive temperature coefficient.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 Hewlett-Packard's first commercial product, an audio oscillator, used a common light bulb as a PTC element in the feedback circuit to maintain constant output amplitude regardless of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8" w:history="1">
              <w:r w:rsidRPr="0024543E">
                <w:rPr>
                  <w:rFonts w:ascii="Helvetica" w:hAnsi="Helvetica" w:cs="Helvetica"/>
                  <w:color w:val="15A598"/>
                  <w:sz w:val="20"/>
                  <w:szCs w:val="20"/>
                </w:rPr>
                <w:t>Pulse-Amplitude Modulation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Pulse-Amplitude Modulation (PAM) is a pulse modulation technique in which the amplitude of the pulse is varied with the input signal amplitude.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29" w:history="1">
              <w:r w:rsidRPr="0024543E">
                <w:rPr>
                  <w:rFonts w:ascii="Helvetica" w:hAnsi="Helvetica" w:cs="Helvetica"/>
                  <w:color w:val="15A598"/>
                  <w:sz w:val="20"/>
                  <w:szCs w:val="20"/>
                </w:rPr>
                <w:t>Push-Pull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An output structure</w:t>
            </w:r>
            <w:proofErr w:type="gramEnd"/>
            <w:r w:rsidRPr="0024543E">
              <w:rPr>
                <w:rFonts w:ascii="Helvetica" w:hAnsi="Helvetica" w:cs="Helvetica"/>
                <w:color w:val="262626"/>
                <w:sz w:val="20"/>
                <w:szCs w:val="20"/>
              </w:rPr>
              <w:t xml:space="preserve"> which uses one active device to source current and a second device to sink current. Common examples are: a CMOS stage in which an n-channel device pulls toward ground or a negative supply and a p-channel device pushes current to bring the output up; an output stage in an audio amplifier with an NPN and PNP device in totem-pole configuration.</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830"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1" w:history="1">
              <w:r w:rsidRPr="0024543E">
                <w:rPr>
                  <w:rFonts w:ascii="Helvetica" w:hAnsi="Helvetica" w:cs="Helvetica"/>
                  <w:color w:val="15A598"/>
                  <w:sz w:val="20"/>
                  <w:szCs w:val="20"/>
                </w:rPr>
                <w:t>PV-S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Picovolt 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2" w:history="1">
              <w:r w:rsidRPr="0024543E">
                <w:rPr>
                  <w:rFonts w:ascii="Helvetica" w:hAnsi="Helvetica" w:cs="Helvetica"/>
                  <w:color w:val="15A598"/>
                  <w:sz w:val="20"/>
                  <w:szCs w:val="20"/>
                </w:rPr>
                <w:t>PVR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Personal video recorder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3" w:history="1">
              <w:r w:rsidRPr="0024543E">
                <w:rPr>
                  <w:rFonts w:ascii="Helvetica" w:hAnsi="Helvetica" w:cs="Helvetica"/>
                  <w:color w:val="15A598"/>
                  <w:sz w:val="20"/>
                  <w:szCs w:val="20"/>
                </w:rPr>
                <w:t>PWD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Pulse-width distortion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4" w:history="1">
              <w:r w:rsidRPr="0024543E">
                <w:rPr>
                  <w:rFonts w:ascii="Helvetica" w:hAnsi="Helvetica" w:cs="Helvetica"/>
                  <w:color w:val="15A598"/>
                  <w:sz w:val="20"/>
                  <w:szCs w:val="20"/>
                </w:rPr>
                <w:t>PWM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A method for using pulse width to encode or modulate a signal. The width of each pulse is a function of the amplitude of the signal.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 technique used to modulate the power delivered to a load.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DC-DC switching regulators, the pulse width driving the main power switch (and hence, the duty cycle) is varied to maintain the desired output voltage. In DC motor-control applications, pulse width is used to vary motor speed.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5" w:history="1">
              <w:r w:rsidRPr="0024543E">
                <w:rPr>
                  <w:rFonts w:ascii="Helvetica" w:hAnsi="Helvetica" w:cs="Helvetica"/>
                  <w:color w:val="15A598"/>
                  <w:sz w:val="20"/>
                  <w:szCs w:val="20"/>
                </w:rPr>
                <w:t>PWM 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sensor with digital, logic-level output. The output has a fixed frequency and the duty cycle varies with the measured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6" w:history="1">
              <w:r w:rsidRPr="0024543E">
                <w:rPr>
                  <w:rFonts w:ascii="Helvetica" w:hAnsi="Helvetica" w:cs="Helvetica"/>
                  <w:color w:val="15A598"/>
                  <w:sz w:val="20"/>
                  <w:szCs w:val="20"/>
                </w:rPr>
                <w:t>Q Factor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measure of the quality of a resonant (tank) circuit. A "high-Q" circuit has mostly reactive components (inductive and capacitive), with low resistance. It resonates strongly, with little damping (low loss). A high-Q circuit will have low bandwidth relative to its center frequency (that is, it will have a narrow bandwidth vs frequency curve).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Q = 2 </w:t>
            </w:r>
            <w:r w:rsidRPr="0024543E">
              <w:rPr>
                <w:rFonts w:ascii="Times" w:hAnsi="Times" w:cs="Times"/>
                <w:color w:val="262626"/>
                <w:sz w:val="20"/>
                <w:szCs w:val="20"/>
              </w:rPr>
              <w:t>π</w:t>
            </w:r>
            <w:r w:rsidRPr="0024543E">
              <w:rPr>
                <w:rFonts w:ascii="Helvetica" w:hAnsi="Helvetica" w:cs="Helvetica"/>
                <w:color w:val="262626"/>
                <w:sz w:val="20"/>
                <w:szCs w:val="20"/>
              </w:rPr>
              <w:t xml:space="preserve"> * (Energy stored / Energy dissipated per cycle)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7" w:history="1">
              <w:r w:rsidRPr="0024543E">
                <w:rPr>
                  <w:rFonts w:ascii="Helvetica" w:hAnsi="Helvetica" w:cs="Helvetica"/>
                  <w:color w:val="15A598"/>
                  <w:sz w:val="20"/>
                  <w:szCs w:val="20"/>
                </w:rPr>
                <w:t>QAM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Quadrature Amplitude Modulation: A modulation method in which two signals are used to amplitude-modulate two carriers that are in quadrature (90 degrees out of phase with each other). The two modulated signals are combined.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common application is in PAL and NTSC color television transmission. Color is encoded into two analog signals (called I and Q), which modulate quadrature color carriers.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Modems also use this approach, to increase the data bandwidth they can carry (or, more accurately, to trade bandwidth for error rate or noise immunity).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8" w:history="1">
              <w:r w:rsidRPr="0024543E">
                <w:rPr>
                  <w:rFonts w:ascii="Helvetica" w:hAnsi="Helvetica" w:cs="Helvetica"/>
                  <w:color w:val="15A598"/>
                  <w:sz w:val="20"/>
                  <w:szCs w:val="20"/>
                </w:rPr>
                <w:t>QFN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"Quad, flat, no-lead" package.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39" w:history="1">
              <w:r w:rsidRPr="0024543E">
                <w:rPr>
                  <w:rFonts w:ascii="Helvetica" w:hAnsi="Helvetica" w:cs="Helvetica"/>
                  <w:color w:val="15A598"/>
                  <w:sz w:val="20"/>
                  <w:szCs w:val="20"/>
                </w:rPr>
                <w:t>QFP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Quad flat pack, a package type.</w:t>
            </w:r>
          </w:p>
        </w:tc>
      </w:tr>
      <w:tr w:rsidR="0024543E" w:rsidRPr="0024543E" w:rsidTr="0024543E">
        <w:tblPrEx>
          <w:tblCellMar>
            <w:top w:w="0" w:type="dxa"/>
            <w:bottom w:w="0" w:type="dxa"/>
          </w:tblCellMar>
        </w:tblPrEx>
        <w:tc>
          <w:tcPr>
            <w:tcW w:w="2718" w:type="dxa"/>
            <w:tcMar>
              <w:top w:w="20" w:type="nil"/>
              <w:left w:w="20" w:type="nil"/>
              <w:bottom w:w="20" w:type="nil"/>
              <w:right w:w="20" w:type="nil"/>
            </w:tcMar>
            <w:vAlign w:val="center"/>
          </w:tcPr>
          <w:p w:rsidR="0024543E" w:rsidRPr="0024543E" w:rsidRDefault="0024543E">
            <w:pPr>
              <w:widowControl w:val="0"/>
              <w:autoSpaceDE w:val="0"/>
              <w:autoSpaceDN w:val="0"/>
              <w:adjustRightInd w:val="0"/>
              <w:rPr>
                <w:rFonts w:ascii="Helvetica" w:hAnsi="Helvetica" w:cs="Helvetica"/>
                <w:color w:val="262626"/>
                <w:sz w:val="20"/>
                <w:szCs w:val="20"/>
              </w:rPr>
            </w:pPr>
            <w:hyperlink r:id="rId840" w:history="1">
              <w:r w:rsidRPr="0024543E">
                <w:rPr>
                  <w:rFonts w:ascii="Helvetica" w:hAnsi="Helvetica" w:cs="Helvetica"/>
                  <w:color w:val="15A598"/>
                  <w:sz w:val="20"/>
                  <w:szCs w:val="20"/>
                </w:rPr>
                <w:t>QPSK</w:t>
              </w:r>
            </w:hyperlink>
          </w:p>
        </w:tc>
        <w:tc>
          <w:tcPr>
            <w:tcW w:w="5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W w:w="8710" w:type="dxa"/>
              <w:tblBorders>
                <w:top w:val="nil"/>
                <w:left w:val="nil"/>
                <w:right w:val="nil"/>
              </w:tblBorders>
              <w:tblLayout w:type="fixed"/>
              <w:tblCellMar>
                <w:left w:w="0" w:type="dxa"/>
                <w:right w:w="0" w:type="dxa"/>
              </w:tblCellMar>
              <w:tblLook w:val="0000" w:firstRow="0" w:lastRow="0" w:firstColumn="0" w:lastColumn="0" w:noHBand="0" w:noVBand="0"/>
            </w:tblPr>
            <w:tblGrid>
              <w:gridCol w:w="5228"/>
              <w:gridCol w:w="1741"/>
              <w:gridCol w:w="1741"/>
            </w:tblGrid>
            <w:tr w:rsidR="0024543E" w:rsidRPr="0024543E">
              <w:tblPrEx>
                <w:tblCellMar>
                  <w:top w:w="0" w:type="dxa"/>
                  <w:left w:w="0" w:type="dxa"/>
                  <w:bottom w:w="0" w:type="dxa"/>
                  <w:right w:w="0" w:type="dxa"/>
                </w:tblCellMar>
              </w:tblPrEx>
              <w:tc>
                <w:tcPr>
                  <w:tcW w:w="8710" w:type="dxa"/>
                  <w:tcBorders>
                    <w:top w:val="nil"/>
                    <w:left w:val="nil"/>
                    <w:bottom w:val="nil"/>
                    <w:right w:val="nil"/>
                  </w:tcBorders>
                  <w:tcMar>
                    <w:top w:w="20" w:type="nil"/>
                    <w:left w:w="20" w:type="nil"/>
                    <w:bottom w:w="20" w:type="nil"/>
                    <w:right w:w="20" w:type="nil"/>
                  </w:tcMar>
                  <w:vAlign w:val="center"/>
                </w:tcPr>
                <w:p w:rsidR="0024543E" w:rsidRPr="0024543E" w:rsidRDefault="0024543E">
                  <w:pPr>
                    <w:widowControl w:val="0"/>
                    <w:autoSpaceDE w:val="0"/>
                    <w:autoSpaceDN w:val="0"/>
                    <w:adjustRightInd w:val="0"/>
                    <w:jc w:val="center"/>
                    <w:rPr>
                      <w:rFonts w:ascii="Helvetica" w:hAnsi="Helvetica" w:cs="Helvetica"/>
                      <w:color w:val="262626"/>
                      <w:sz w:val="20"/>
                      <w:szCs w:val="20"/>
                    </w:rPr>
                  </w:pPr>
                </w:p>
                <w:p w:rsidR="0024543E" w:rsidRPr="0024543E" w:rsidRDefault="0024543E">
                  <w:pPr>
                    <w:widowControl w:val="0"/>
                    <w:autoSpaceDE w:val="0"/>
                    <w:autoSpaceDN w:val="0"/>
                    <w:adjustRightInd w:val="0"/>
                    <w:jc w:val="center"/>
                    <w:rPr>
                      <w:rFonts w:ascii="Helvetica" w:hAnsi="Helvetica" w:cs="Helvetica"/>
                      <w:color w:val="262626"/>
                      <w:sz w:val="20"/>
                      <w:szCs w:val="20"/>
                    </w:rPr>
                  </w:pPr>
                  <w:r w:rsidRPr="0024543E">
                    <w:rPr>
                      <w:rFonts w:ascii="Helvetica" w:hAnsi="Helvetica" w:cs="Helvetica"/>
                      <w:i/>
                      <w:iCs/>
                      <w:color w:val="262626"/>
                      <w:sz w:val="20"/>
                      <w:szCs w:val="20"/>
                    </w:rPr>
                    <w:t>QPSK Symbol Constellation</w:t>
                  </w:r>
                </w:p>
                <w:p w:rsidR="0024543E" w:rsidRPr="0024543E" w:rsidRDefault="0024543E">
                  <w:pPr>
                    <w:widowControl w:val="0"/>
                    <w:autoSpaceDE w:val="0"/>
                    <w:autoSpaceDN w:val="0"/>
                    <w:adjustRightInd w:val="0"/>
                    <w:jc w:val="center"/>
                    <w:rPr>
                      <w:rFonts w:ascii="Helvetica" w:hAnsi="Helvetica" w:cs="Helvetica"/>
                      <w:color w:val="262626"/>
                      <w:sz w:val="20"/>
                      <w:szCs w:val="20"/>
                    </w:rPr>
                  </w:pPr>
                  <w:r w:rsidRPr="0024543E">
                    <w:rPr>
                      <w:rFonts w:ascii="Helvetica" w:hAnsi="Helvetica" w:cs="Helvetica"/>
                      <w:color w:val="262626"/>
                      <w:sz w:val="20"/>
                      <w:szCs w:val="20"/>
                    </w:rPr>
                    <w:t xml:space="preserve">Quadrature Phase Shift Keying (QPSK) is a form of Phase Shift Keying in which two bits are modulated at once, selecting one of four possible carrier phase shifts (0, 90, 180, or 270 degrees). QPSK allows the signal to carry </w:t>
                  </w:r>
                  <w:proofErr w:type="gramStart"/>
                  <w:r w:rsidRPr="0024543E">
                    <w:rPr>
                      <w:rFonts w:ascii="Helvetica" w:hAnsi="Helvetica" w:cs="Helvetica"/>
                      <w:color w:val="262626"/>
                      <w:sz w:val="20"/>
                      <w:szCs w:val="20"/>
                    </w:rPr>
                    <w:t>twice as much information</w:t>
                  </w:r>
                  <w:proofErr w:type="gramEnd"/>
                  <w:r w:rsidRPr="0024543E">
                    <w:rPr>
                      <w:rFonts w:ascii="Helvetica" w:hAnsi="Helvetica" w:cs="Helvetica"/>
                      <w:color w:val="262626"/>
                      <w:sz w:val="20"/>
                      <w:szCs w:val="20"/>
                    </w:rPr>
                    <w:t xml:space="preserve"> as ordinary PSK using the same bandwidth. QPSK is used for satellite transmission of MPEG2 video, cable modems, videoconferencing, cellular phone systems, and other forms of digital communication over an RF carrier.</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4543E" w:rsidRPr="0024543E" w:rsidRDefault="0024543E">
                  <w:pPr>
                    <w:widowControl w:val="0"/>
                    <w:autoSpaceDE w:val="0"/>
                    <w:autoSpaceDN w:val="0"/>
                    <w:adjustRightInd w:val="0"/>
                    <w:jc w:val="center"/>
                    <w:rPr>
                      <w:rFonts w:ascii="Helvetica" w:hAnsi="Helvetica" w:cs="Helvetica"/>
                      <w:color w:val="262626"/>
                      <w:sz w:val="20"/>
                      <w:szCs w:val="20"/>
                    </w:rPr>
                  </w:pPr>
                  <w:r w:rsidRPr="0024543E">
                    <w:rPr>
                      <w:rFonts w:ascii="Helvetica" w:hAnsi="Helvetica" w:cs="Helvetica"/>
                      <w:color w:val="262626"/>
                      <w:sz w:val="20"/>
                      <w:szCs w:val="20"/>
                    </w:rPr>
                    <w:t xml:space="preserve">See our QPSK tutorial: </w:t>
                  </w:r>
                  <w:hyperlink r:id="rId841" w:history="1">
                    <w:r w:rsidRPr="0024543E">
                      <w:rPr>
                        <w:rFonts w:ascii="Helvetica" w:hAnsi="Helvetica" w:cs="Helvetica"/>
                        <w:color w:val="15A598"/>
                        <w:sz w:val="20"/>
                        <w:szCs w:val="20"/>
                      </w:rPr>
                      <w:t>QPSK Modulation Demystified</w:t>
                    </w:r>
                  </w:hyperlink>
                  <w:r w:rsidRPr="0024543E">
                    <w:rPr>
                      <w:rFonts w:ascii="Helvetica" w:hAnsi="Helvetica" w:cs="Helvetica"/>
                      <w:color w:val="262626"/>
                      <w:sz w:val="20"/>
                      <w:szCs w:val="20"/>
                    </w:rPr>
                    <w: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4543E" w:rsidRPr="0024543E" w:rsidRDefault="0024543E">
                  <w:pPr>
                    <w:widowControl w:val="0"/>
                    <w:autoSpaceDE w:val="0"/>
                    <w:autoSpaceDN w:val="0"/>
                    <w:adjustRightInd w:val="0"/>
                    <w:jc w:val="center"/>
                    <w:rPr>
                      <w:rFonts w:ascii="Helvetica" w:hAnsi="Helvetica" w:cs="Helvetica"/>
                      <w:color w:val="262626"/>
                      <w:sz w:val="20"/>
                      <w:szCs w:val="20"/>
                    </w:rPr>
                  </w:pPr>
                </w:p>
              </w:tc>
            </w:tr>
          </w:tbl>
          <w:p w:rsidR="0024543E" w:rsidRPr="0024543E" w:rsidRDefault="0024543E">
            <w:pPr>
              <w:widowControl w:val="0"/>
              <w:autoSpaceDE w:val="0"/>
              <w:autoSpaceDN w:val="0"/>
              <w:adjustRightInd w:val="0"/>
              <w:rPr>
                <w:rFonts w:ascii="Helvetica" w:hAnsi="Helvetica" w:cs="Helvetica"/>
                <w:color w:val="262626"/>
                <w:sz w:val="20"/>
                <w:szCs w:val="20"/>
              </w:rPr>
            </w:pPr>
            <w:hyperlink r:id="rId842" w:history="1">
              <w:r w:rsidRPr="0024543E">
                <w:rPr>
                  <w:rFonts w:ascii="Helvetica" w:hAnsi="Helvetica" w:cs="Helvetica"/>
                  <w:color w:val="15A598"/>
                  <w:sz w:val="20"/>
                  <w:szCs w:val="20"/>
                </w:rPr>
                <w:t>QRSS</w:t>
              </w:r>
            </w:hyperlink>
          </w:p>
        </w:tc>
        <w:tc>
          <w:tcPr>
            <w:tcW w:w="25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Quasi-random signal source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3" w:history="1">
              <w:r w:rsidRPr="0024543E">
                <w:rPr>
                  <w:rFonts w:ascii="Helvetica" w:hAnsi="Helvetica" w:cs="Helvetica"/>
                  <w:color w:val="15A598"/>
                  <w:sz w:val="20"/>
                  <w:szCs w:val="20"/>
                </w:rPr>
                <w:t>QS-9000</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QS-9000 is the automotive quality standard surperseded by ISO/TS16949</w:t>
            </w:r>
            <w:proofErr w:type="gramStart"/>
            <w:r w:rsidRPr="0024543E">
              <w:rPr>
                <w:rFonts w:ascii="Helvetica" w:hAnsi="Helvetica" w:cs="Helvetica"/>
                <w:color w:val="262626"/>
                <w:sz w:val="20"/>
                <w:szCs w:val="20"/>
              </w:rPr>
              <w:t>:2002</w:t>
            </w:r>
            <w:proofErr w:type="gramEnd"/>
            <w:r w:rsidRPr="0024543E">
              <w:rPr>
                <w:rFonts w:ascii="Helvetica" w:hAnsi="Helvetica" w:cs="Helvetica"/>
                <w:color w:val="262626"/>
                <w:sz w:val="20"/>
                <w:szCs w:val="20"/>
              </w:rPr>
              <w:t xml:space="preserve"> specification for component suppliers to the automotive industry.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4" w:history="1">
              <w:r w:rsidRPr="0024543E">
                <w:rPr>
                  <w:rFonts w:ascii="Helvetica" w:hAnsi="Helvetica" w:cs="Helvetica"/>
                  <w:color w:val="15A598"/>
                  <w:sz w:val="20"/>
                  <w:szCs w:val="20"/>
                </w:rPr>
                <w:t>QSOP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Quarter small-outline package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5" w:history="1">
              <w:r w:rsidRPr="0024543E">
                <w:rPr>
                  <w:rFonts w:ascii="Helvetica" w:hAnsi="Helvetica" w:cs="Helvetica"/>
                  <w:color w:val="15A598"/>
                  <w:sz w:val="20"/>
                  <w:szCs w:val="20"/>
                </w:rPr>
                <w:t>Quadrature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relation between two waves of the same frequency, but one-quarter of a cycle (90°) out of phase.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6" w:history="1">
              <w:r w:rsidRPr="0024543E">
                <w:rPr>
                  <w:rFonts w:ascii="Helvetica" w:hAnsi="Helvetica" w:cs="Helvetica"/>
                  <w:color w:val="15A598"/>
                  <w:sz w:val="20"/>
                  <w:szCs w:val="20"/>
                </w:rPr>
                <w:t>Quantization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process whereby the continuous range of input-signal values is divided into nonoverlapping subranges. Each of these subranges has a discrete value of the output uniquely assigned. Once a signal value falls within a given subrange, the output provides the corresponding discrete value.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7" w:history="1">
              <w:r w:rsidRPr="0024543E">
                <w:rPr>
                  <w:rFonts w:ascii="Helvetica" w:hAnsi="Helvetica" w:cs="Helvetica"/>
                  <w:color w:val="15A598"/>
                  <w:sz w:val="20"/>
                  <w:szCs w:val="20"/>
                </w:rPr>
                <w:t>QuERC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Software that examines bias and transient simulation output and flags devices operating above limits. </w:t>
            </w:r>
            <w:proofErr w:type="gramStart"/>
            <w:r w:rsidRPr="0024543E">
              <w:rPr>
                <w:rFonts w:ascii="Helvetica" w:hAnsi="Helvetica" w:cs="Helvetica"/>
                <w:color w:val="262626"/>
                <w:sz w:val="20"/>
                <w:szCs w:val="20"/>
              </w:rPr>
              <w:t>Querc is supplied by Maxim</w:t>
            </w:r>
            <w:proofErr w:type="gramEnd"/>
            <w:r w:rsidRPr="0024543E">
              <w:rPr>
                <w:rFonts w:ascii="Helvetica" w:hAnsi="Helvetica" w:cs="Helvetica"/>
                <w:color w:val="262626"/>
                <w:sz w:val="20"/>
                <w:szCs w:val="20"/>
              </w:rPr>
              <w:t xml:space="preserve"> to ASIC customers.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8" w:history="1">
              <w:r w:rsidRPr="0024543E">
                <w:rPr>
                  <w:rFonts w:ascii="Helvetica" w:hAnsi="Helvetica" w:cs="Helvetica"/>
                  <w:color w:val="15A598"/>
                  <w:sz w:val="20"/>
                  <w:szCs w:val="20"/>
                </w:rPr>
                <w:t>Quiescent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an electronic circuit, a quiet state in which the circuit is driving no load and its inputs are not cycling. Most commonly used for the specification "quiescent current," the current consumed by a circuit when it in a quiescent state.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49" w:history="1">
              <w:r w:rsidRPr="0024543E">
                <w:rPr>
                  <w:rFonts w:ascii="Helvetica" w:hAnsi="Helvetica" w:cs="Helvetica"/>
                  <w:color w:val="15A598"/>
                  <w:sz w:val="20"/>
                  <w:szCs w:val="20"/>
                </w:rPr>
                <w:t>R-2R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Short for R-2R ladder: A method for D/A conversion which employs a ladder-shaped resistor array composed of two resistor values: R and 2R. Each bit in the digital input switches a ladder's rungs in and out of the network to change the output voltage by an amount proportional to the significance of the bit.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Rail-to-rail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0" w:history="1">
              <w:r w:rsidRPr="0024543E">
                <w:rPr>
                  <w:rFonts w:ascii="Helvetica" w:hAnsi="Helvetica" w:cs="Helvetica"/>
                  <w:color w:val="15A598"/>
                  <w:sz w:val="20"/>
                  <w:szCs w:val="20"/>
                </w:rPr>
                <w:t>RAC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Remaining absolute capacity (mA-hr)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1" w:history="1">
              <w:r w:rsidRPr="0024543E">
                <w:rPr>
                  <w:rFonts w:ascii="Helvetica" w:hAnsi="Helvetica" w:cs="Helvetica"/>
                  <w:color w:val="15A598"/>
                  <w:sz w:val="20"/>
                  <w:szCs w:val="20"/>
                </w:rPr>
                <w:t>RAID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Redundant Array of Independent Disks: A redundant array of inexpensive disks. RAID is a performance-enhancing method of storing the same data in different places on multiple hard disks to achieve speed and/or data redundancy.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2" w:history="1">
              <w:r w:rsidRPr="0024543E">
                <w:rPr>
                  <w:rFonts w:ascii="Helvetica" w:hAnsi="Helvetica" w:cs="Helvetica"/>
                  <w:color w:val="15A598"/>
                  <w:sz w:val="20"/>
                  <w:szCs w:val="20"/>
                </w:rPr>
                <w:t>Rail-to-Rail Input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allowable input signal range includes the supply voltages.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3" w:history="1">
              <w:r w:rsidRPr="0024543E">
                <w:rPr>
                  <w:rFonts w:ascii="Helvetica" w:hAnsi="Helvetica" w:cs="Helvetica"/>
                  <w:color w:val="15A598"/>
                  <w:sz w:val="20"/>
                  <w:szCs w:val="20"/>
                </w:rPr>
                <w:t>Rail-to-Rail Input or Output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allowable input and output voltage ranges include the power-supply rails.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4" w:history="1">
              <w:r w:rsidRPr="0024543E">
                <w:rPr>
                  <w:rFonts w:ascii="Helvetica" w:hAnsi="Helvetica" w:cs="Helvetica"/>
                  <w:color w:val="15A598"/>
                  <w:sz w:val="20"/>
                  <w:szCs w:val="20"/>
                </w:rPr>
                <w:t>RAM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Random access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5" w:history="1">
              <w:r w:rsidRPr="0024543E">
                <w:rPr>
                  <w:rFonts w:ascii="Helvetica" w:hAnsi="Helvetica" w:cs="Helvetica"/>
                  <w:color w:val="15A598"/>
                  <w:sz w:val="20"/>
                  <w:szCs w:val="20"/>
                </w:rPr>
                <w:t>Random Jitter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Random jitter (RJ) includes all jitter components not defined as deterministic jitter (i.e., the jitter that is not related to the signal and known noise sources).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2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Jitter Overview in </w:t>
            </w:r>
            <w:hyperlink r:id="rId856" w:history="1">
              <w:r w:rsidRPr="0024543E">
                <w:rPr>
                  <w:rFonts w:ascii="Helvetica" w:hAnsi="Helvetica" w:cs="Helvetica"/>
                  <w:color w:val="15A598"/>
                  <w:sz w:val="20"/>
                  <w:szCs w:val="20"/>
                </w:rPr>
                <w:t>HFAN-04.3.0: Jitter Specifications Made Easy: A Heuristic Discussion of Fibre Channel and Gigabit Ethernet Methods</w:t>
              </w:r>
            </w:hyperlink>
          </w:p>
          <w:p w:rsidR="0024543E" w:rsidRPr="0024543E" w:rsidRDefault="0024543E">
            <w:pPr>
              <w:widowControl w:val="0"/>
              <w:numPr>
                <w:ilvl w:val="0"/>
                <w:numId w:val="20"/>
              </w:numPr>
              <w:tabs>
                <w:tab w:val="left" w:pos="220"/>
                <w:tab w:val="left" w:pos="720"/>
              </w:tabs>
              <w:autoSpaceDE w:val="0"/>
              <w:autoSpaceDN w:val="0"/>
              <w:adjustRightInd w:val="0"/>
              <w:ind w:hanging="720"/>
              <w:rPr>
                <w:rFonts w:ascii="Helvetica" w:hAnsi="Helvetica" w:cs="Helvetica"/>
                <w:color w:val="262626"/>
                <w:sz w:val="20"/>
                <w:szCs w:val="20"/>
              </w:rPr>
            </w:pPr>
            <w:hyperlink r:id="rId857" w:history="1">
              <w:r w:rsidRPr="0024543E">
                <w:rPr>
                  <w:rFonts w:ascii="Helvetica" w:hAnsi="Helvetica" w:cs="Helvetica"/>
                  <w:color w:val="15A598"/>
                  <w:sz w:val="20"/>
                  <w:szCs w:val="20"/>
                </w:rPr>
                <w:t>An Introduction to Jitter in Communications Systems</w:t>
              </w:r>
            </w:hyperlink>
          </w:p>
          <w:p w:rsidR="0024543E" w:rsidRPr="0024543E" w:rsidRDefault="0024543E">
            <w:pPr>
              <w:widowControl w:val="0"/>
              <w:numPr>
                <w:ilvl w:val="0"/>
                <w:numId w:val="20"/>
              </w:numPr>
              <w:tabs>
                <w:tab w:val="left" w:pos="220"/>
                <w:tab w:val="left" w:pos="720"/>
              </w:tabs>
              <w:autoSpaceDE w:val="0"/>
              <w:autoSpaceDN w:val="0"/>
              <w:adjustRightInd w:val="0"/>
              <w:ind w:hanging="720"/>
              <w:rPr>
                <w:rFonts w:ascii="Helvetica" w:hAnsi="Helvetica" w:cs="Helvetica"/>
                <w:color w:val="262626"/>
                <w:sz w:val="20"/>
                <w:szCs w:val="20"/>
              </w:rPr>
            </w:pPr>
            <w:hyperlink r:id="rId858" w:history="1">
              <w:r w:rsidRPr="0024543E">
                <w:rPr>
                  <w:rFonts w:ascii="Helvetica" w:hAnsi="Helvetica" w:cs="Helvetica"/>
                  <w:color w:val="15A598"/>
                  <w:sz w:val="20"/>
                  <w:szCs w:val="20"/>
                </w:rPr>
                <w:t>HFAN-04.5.1: Measuring Random Jitter on a Digital Sampling Oscilloscope</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59" w:history="1">
              <w:r w:rsidRPr="0024543E">
                <w:rPr>
                  <w:rFonts w:ascii="Helvetica" w:hAnsi="Helvetica" w:cs="Helvetica"/>
                  <w:color w:val="15A598"/>
                  <w:sz w:val="20"/>
                  <w:szCs w:val="20"/>
                </w:rPr>
                <w:t>RAR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Remaining active runtime (min)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0" w:history="1">
              <w:r w:rsidRPr="0024543E">
                <w:rPr>
                  <w:rFonts w:ascii="Helvetica" w:hAnsi="Helvetica" w:cs="Helvetica"/>
                  <w:color w:val="15A598"/>
                  <w:sz w:val="20"/>
                  <w:szCs w:val="20"/>
                </w:rPr>
                <w:t>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Resistance-capacitance; resistor-capacitor. In particular, an RC network is a network composed of resistors and capacitors in a series-parallel combination, usually to filter or delay a signal.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1" w:history="1">
              <w:r w:rsidRPr="0024543E">
                <w:rPr>
                  <w:rFonts w:ascii="Helvetica" w:hAnsi="Helvetica" w:cs="Helvetica"/>
                  <w:color w:val="15A598"/>
                  <w:sz w:val="20"/>
                  <w:szCs w:val="20"/>
                </w:rPr>
                <w:t>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Remaining energy (joules)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2" w:history="1">
              <w:r w:rsidRPr="0024543E">
                <w:rPr>
                  <w:rFonts w:ascii="Helvetica" w:hAnsi="Helvetica" w:cs="Helvetica"/>
                  <w:color w:val="15A598"/>
                  <w:sz w:val="20"/>
                  <w:szCs w:val="20"/>
                </w:rPr>
                <w:t>Receiver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circuit that accepts signals from a transmission medium (which can be wireless or wired) and decodes or translates them into a form that can drive local circuits.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2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radio receiver that detects and demodulates the signal from the airwaves</w:t>
            </w:r>
          </w:p>
          <w:p w:rsidR="0024543E" w:rsidRPr="0024543E" w:rsidRDefault="0024543E">
            <w:pPr>
              <w:widowControl w:val="0"/>
              <w:numPr>
                <w:ilvl w:val="0"/>
                <w:numId w:val="2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An ultrasonic receiver that turns ultrasound signals into electrical signals</w:t>
            </w:r>
          </w:p>
          <w:p w:rsidR="0024543E" w:rsidRPr="0024543E" w:rsidRDefault="0024543E">
            <w:pPr>
              <w:widowControl w:val="0"/>
              <w:numPr>
                <w:ilvl w:val="0"/>
                <w:numId w:val="2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line receiver that receives signals from a wire or backplane</w:t>
            </w:r>
          </w:p>
          <w:p w:rsidR="0024543E" w:rsidRPr="0024543E" w:rsidRDefault="0024543E">
            <w:pPr>
              <w:widowControl w:val="0"/>
              <w:numPr>
                <w:ilvl w:val="0"/>
                <w:numId w:val="2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standard interface receiver (e.g., USB, serial, LVDS)</w:t>
            </w:r>
          </w:p>
          <w:p w:rsidR="0024543E" w:rsidRPr="0024543E" w:rsidRDefault="0024543E">
            <w:pPr>
              <w:widowControl w:val="0"/>
              <w:numPr>
                <w:ilvl w:val="0"/>
                <w:numId w:val="21"/>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fiber optic device that translates light pulses into electrical signals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3" w:history="1">
              <w:r w:rsidRPr="0024543E">
                <w:rPr>
                  <w:rFonts w:ascii="Helvetica" w:hAnsi="Helvetica" w:cs="Helvetica"/>
                  <w:color w:val="15A598"/>
                  <w:sz w:val="20"/>
                  <w:szCs w:val="20"/>
                </w:rPr>
                <w:t>Recovery Time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time for a sensor to return to baseline value after the step removal of the measured variable. Usually specified as time to fall to 10% of final value after step removal of measured variable.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4" w:history="1">
              <w:r w:rsidRPr="0024543E">
                <w:rPr>
                  <w:rFonts w:ascii="Helvetica" w:hAnsi="Helvetica" w:cs="Helvetica"/>
                  <w:color w:val="15A598"/>
                  <w:sz w:val="20"/>
                  <w:szCs w:val="20"/>
                </w:rPr>
                <w:t>REF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REF is a term that appears on IC package drawings in reference to dimensions. It stands for REFERENCE and indicates that this is a reference dimension, calculated or based on another dimension.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example, the dimension from the first pin to the last pin in the row of a DIP (dual inline package) usually is tagged as REF because it is a multiple of the distance from pin-to-pin. In the case of a 16-pin DIP, the first pin to last pin dimension is 7 times the pin-to-pin dimension (7 spaces between 8 pins).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5" w:history="1">
              <w:r w:rsidRPr="0024543E">
                <w:rPr>
                  <w:rFonts w:ascii="Helvetica" w:hAnsi="Helvetica" w:cs="Helvetica"/>
                  <w:color w:val="15A598"/>
                  <w:sz w:val="20"/>
                  <w:szCs w:val="20"/>
                </w:rPr>
                <w:t>Relay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relay is an electromagnetic switching device consisting of an </w:t>
            </w:r>
            <w:proofErr w:type="gramStart"/>
            <w:r w:rsidRPr="0024543E">
              <w:rPr>
                <w:rFonts w:ascii="Helvetica" w:hAnsi="Helvetica" w:cs="Helvetica"/>
                <w:color w:val="262626"/>
                <w:sz w:val="20"/>
                <w:szCs w:val="20"/>
              </w:rPr>
              <w:t>armature which</w:t>
            </w:r>
            <w:proofErr w:type="gramEnd"/>
            <w:r w:rsidRPr="0024543E">
              <w:rPr>
                <w:rFonts w:ascii="Helvetica" w:hAnsi="Helvetica" w:cs="Helvetica"/>
                <w:color w:val="262626"/>
                <w:sz w:val="20"/>
                <w:szCs w:val="20"/>
              </w:rPr>
              <w:t xml:space="preserve"> is moved by an electromagnet to operate one or more switch contacts.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Some advantages of relays are that they provide amplification and isolation and are straightforward. They can switch difficult voltages (e.g. RF or high-powered AC) with complete isolation and no worries about level translation.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Relay disadvantages, compared to solid-state switching, include power efficiency, noise (both mechanical and electrical, including "contact bounce"), size, speed, and reliability. </w:t>
            </w:r>
            <w:hyperlink r:id="rId866" w:history="1">
              <w:r w:rsidRPr="0024543E">
                <w:rPr>
                  <w:rFonts w:ascii="Helvetica" w:hAnsi="Helvetica" w:cs="Helvetica"/>
                  <w:color w:val="15A598"/>
                  <w:sz w:val="20"/>
                  <w:szCs w:val="20"/>
                </w:rPr>
                <w:t>Analog switches</w:t>
              </w:r>
            </w:hyperlink>
            <w:r w:rsidRPr="0024543E">
              <w:rPr>
                <w:rFonts w:ascii="Helvetica" w:hAnsi="Helvetica" w:cs="Helvetica"/>
                <w:color w:val="262626"/>
                <w:sz w:val="20"/>
                <w:szCs w:val="20"/>
              </w:rPr>
              <w:t xml:space="preserve"> are commonly used instead of relays in signal switching applications.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Driving a relay can be tricky because it's an inductive load. Special relay drivers are often used. Contact bounce is another issue. Search the Maxim site for the term "relay" to see application notes on relay driving and for relay driving products.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7" w:history="1">
              <w:r w:rsidRPr="0024543E">
                <w:rPr>
                  <w:rFonts w:ascii="Helvetica" w:hAnsi="Helvetica" w:cs="Helvetica"/>
                  <w:color w:val="15A598"/>
                  <w:sz w:val="20"/>
                  <w:szCs w:val="20"/>
                </w:rPr>
                <w:t>Remote Diode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diode or diode-connected bipolar transistor used as a temperature-sensing element, often integrated onto an integrated circuit whose temperature is to be measured.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8" w:history="1">
              <w:r w:rsidRPr="0024543E">
                <w:rPr>
                  <w:rFonts w:ascii="Helvetica" w:hAnsi="Helvetica" w:cs="Helvetica"/>
                  <w:color w:val="15A598"/>
                  <w:sz w:val="20"/>
                  <w:szCs w:val="20"/>
                </w:rPr>
                <w:t>Remote Temperature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at a location other than at the die of the temperature-measuring integrated circuit.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69" w:history="1">
              <w:r w:rsidRPr="0024543E">
                <w:rPr>
                  <w:rFonts w:ascii="Helvetica" w:hAnsi="Helvetica" w:cs="Helvetica"/>
                  <w:color w:val="15A598"/>
                  <w:sz w:val="20"/>
                  <w:szCs w:val="20"/>
                </w:rPr>
                <w:t>Remote 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remotely located PN junction used as a </w:t>
            </w:r>
            <w:proofErr w:type="gramStart"/>
            <w:r w:rsidRPr="0024543E">
              <w:rPr>
                <w:rFonts w:ascii="Helvetica" w:hAnsi="Helvetica" w:cs="Helvetica"/>
                <w:color w:val="262626"/>
                <w:sz w:val="20"/>
                <w:szCs w:val="20"/>
              </w:rPr>
              <w:t>temperature sensing</w:t>
            </w:r>
            <w:proofErr w:type="gramEnd"/>
            <w:r w:rsidRPr="0024543E">
              <w:rPr>
                <w:rFonts w:ascii="Helvetica" w:hAnsi="Helvetica" w:cs="Helvetica"/>
                <w:color w:val="262626"/>
                <w:sz w:val="20"/>
                <w:szCs w:val="20"/>
              </w:rPr>
              <w:t xml:space="preserve"> device, usually located on an integrated circuit other than the one doing the measurement.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0" w:history="1">
              <w:r w:rsidRPr="0024543E">
                <w:rPr>
                  <w:rFonts w:ascii="Helvetica" w:hAnsi="Helvetica" w:cs="Helvetica"/>
                  <w:color w:val="15A598"/>
                  <w:sz w:val="20"/>
                  <w:szCs w:val="20"/>
                </w:rPr>
                <w:t>Resistance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Resistance, represented by the symbol R and measured in ohms, is a measure of the opposition to electrical flow in DC systems. Resistance is the voltage across an element divided by the current (R = V/I).</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1" w:history="1">
              <w:r w:rsidRPr="0024543E">
                <w:rPr>
                  <w:rFonts w:ascii="Helvetica" w:hAnsi="Helvetica" w:cs="Helvetica"/>
                  <w:color w:val="15A598"/>
                  <w:sz w:val="20"/>
                  <w:szCs w:val="20"/>
                </w:rPr>
                <w:t>Resonant Circuit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resonant, or tuned, circuit combines an inductor and capacitor (or mechanical equivalents such as a crystal or MEMS oscillator) to make a circuit that is responsive to a frequency. Depending on the configuration, the circuit can have </w:t>
            </w:r>
            <w:proofErr w:type="gramStart"/>
            <w:r w:rsidRPr="0024543E">
              <w:rPr>
                <w:rFonts w:ascii="Helvetica" w:hAnsi="Helvetica" w:cs="Helvetica"/>
                <w:color w:val="262626"/>
                <w:sz w:val="20"/>
                <w:szCs w:val="20"/>
              </w:rPr>
              <w:t>a high</w:t>
            </w:r>
            <w:proofErr w:type="gramEnd"/>
            <w:r w:rsidRPr="0024543E">
              <w:rPr>
                <w:rFonts w:ascii="Helvetica" w:hAnsi="Helvetica" w:cs="Helvetica"/>
                <w:color w:val="262626"/>
                <w:sz w:val="20"/>
                <w:szCs w:val="20"/>
              </w:rPr>
              <w:t xml:space="preserve"> or low impedance at the resonant frequency and operate as bandpass or band stop filter, or an oscillator.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It may be called an LC or LRC circuit because of the inductive (L), resistive (R), and capacitive (C) components used.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older name is "tank circuit," because its operation is analogous to a tank in a fluid system, in which the dimensions of the tank define the natural frequency observed when fluid is pulsed through the tank.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2" w:history="1">
              <w:r w:rsidRPr="0024543E">
                <w:rPr>
                  <w:rFonts w:ascii="Helvetica" w:hAnsi="Helvetica" w:cs="Helvetica"/>
                  <w:color w:val="15A598"/>
                  <w:sz w:val="20"/>
                  <w:szCs w:val="20"/>
                </w:rPr>
                <w:t>Response Time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time for a sensor to respond from no load to </w:t>
            </w:r>
            <w:proofErr w:type="gramStart"/>
            <w:r w:rsidRPr="0024543E">
              <w:rPr>
                <w:rFonts w:ascii="Helvetica" w:hAnsi="Helvetica" w:cs="Helvetica"/>
                <w:color w:val="262626"/>
                <w:sz w:val="20"/>
                <w:szCs w:val="20"/>
              </w:rPr>
              <w:t>a step change</w:t>
            </w:r>
            <w:proofErr w:type="gramEnd"/>
            <w:r w:rsidRPr="0024543E">
              <w:rPr>
                <w:rFonts w:ascii="Helvetica" w:hAnsi="Helvetica" w:cs="Helvetica"/>
                <w:color w:val="262626"/>
                <w:sz w:val="20"/>
                <w:szCs w:val="20"/>
              </w:rPr>
              <w:t xml:space="preserve"> in load. Usually specified as time to rise to 90% of final value, measured from onset of step input change in measured variable.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3" w:history="1">
              <w:r w:rsidRPr="0024543E">
                <w:rPr>
                  <w:rFonts w:ascii="Helvetica" w:hAnsi="Helvetica" w:cs="Helvetica"/>
                  <w:color w:val="15A598"/>
                  <w:sz w:val="20"/>
                  <w:szCs w:val="20"/>
                </w:rPr>
                <w:t>Reverse Recovery Time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switching from the conducting to the blocking state, a diode or rectifier has stored charge that must first be discharged before the diode blocks reverse current. This discharge takes a finite amount of time known as the Reverse Recovery Time, or trr. During this time, diode current may flow in the reverse direction.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4" w:history="1">
              <w:r w:rsidRPr="0024543E">
                <w:rPr>
                  <w:rFonts w:ascii="Helvetica" w:hAnsi="Helvetica" w:cs="Helvetica"/>
                  <w:color w:val="15A598"/>
                  <w:sz w:val="20"/>
                  <w:szCs w:val="20"/>
                </w:rPr>
                <w:t>RF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Radio Frequency: An AC signal of high enough frequency to be used for wireless communications.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5" w:history="1">
              <w:r w:rsidRPr="0024543E">
                <w:rPr>
                  <w:rFonts w:ascii="Helvetica" w:hAnsi="Helvetica" w:cs="Helvetica"/>
                  <w:color w:val="15A598"/>
                  <w:sz w:val="20"/>
                  <w:szCs w:val="20"/>
                </w:rPr>
                <w:t>RFDS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Radio frequency design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6" w:history="1">
              <w:r w:rsidRPr="0024543E">
                <w:rPr>
                  <w:rFonts w:ascii="Helvetica" w:hAnsi="Helvetica" w:cs="Helvetica"/>
                  <w:color w:val="15A598"/>
                  <w:sz w:val="20"/>
                  <w:szCs w:val="20"/>
                </w:rPr>
                <w:t>RFI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Radio Frequency Interference: Unwanted noise from RF sources.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7" w:history="1">
              <w:r w:rsidRPr="0024543E">
                <w:rPr>
                  <w:rFonts w:ascii="Helvetica" w:hAnsi="Helvetica" w:cs="Helvetica"/>
                  <w:color w:val="15A598"/>
                  <w:sz w:val="20"/>
                  <w:szCs w:val="20"/>
                </w:rPr>
                <w:t>RFID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Radio Frequency Identification: A method for uniquely identifying an object using a tag or module that carries a unique ID number, or code. Identification can be made using wireless (RF, or radio-wave) connection, meaning no line-of-sight or physical contact is needed. There are many different ways to achieve RFID and many applications including pet ID, identification of parts on an assembly line, tracking goods in manufacturing or retail settings, etc.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Also see: </w:t>
            </w:r>
            <w:hyperlink r:id="rId878" w:history="1">
              <w:r w:rsidRPr="0024543E">
                <w:rPr>
                  <w:rFonts w:ascii="Helvetica" w:hAnsi="Helvetica" w:cs="Helvetica"/>
                  <w:color w:val="15A598"/>
                  <w:sz w:val="20"/>
                  <w:szCs w:val="20"/>
                </w:rPr>
                <w:t>NFC/RFID Products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79" w:history="1">
              <w:r w:rsidRPr="0024543E">
                <w:rPr>
                  <w:rFonts w:ascii="Helvetica" w:hAnsi="Helvetica" w:cs="Helvetica"/>
                  <w:color w:val="15A598"/>
                  <w:sz w:val="20"/>
                  <w:szCs w:val="20"/>
                </w:rPr>
                <w:t>RFPF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Positive reference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0" w:history="1">
              <w:r w:rsidRPr="0024543E">
                <w:rPr>
                  <w:rFonts w:ascii="Helvetica" w:hAnsi="Helvetica" w:cs="Helvetica"/>
                  <w:color w:val="15A598"/>
                  <w:sz w:val="20"/>
                  <w:szCs w:val="20"/>
                </w:rPr>
                <w:t>RH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Relative humidity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1" w:history="1">
              <w:r w:rsidRPr="0024543E">
                <w:rPr>
                  <w:rFonts w:ascii="Helvetica" w:hAnsi="Helvetica" w:cs="Helvetica"/>
                  <w:color w:val="15A598"/>
                  <w:sz w:val="20"/>
                  <w:szCs w:val="20"/>
                </w:rPr>
                <w:t>RI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Reference input; ring indicate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2" w:history="1">
              <w:r w:rsidRPr="0024543E">
                <w:rPr>
                  <w:rFonts w:ascii="Helvetica" w:hAnsi="Helvetica" w:cs="Helvetica"/>
                  <w:color w:val="15A598"/>
                  <w:sz w:val="20"/>
                  <w:szCs w:val="20"/>
                </w:rPr>
                <w:t>RIAA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Recording Industry Association of America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3" w:history="1">
              <w:r w:rsidRPr="0024543E">
                <w:rPr>
                  <w:rFonts w:ascii="Helvetica" w:hAnsi="Helvetica" w:cs="Helvetica"/>
                  <w:color w:val="15A598"/>
                  <w:sz w:val="20"/>
                  <w:szCs w:val="20"/>
                </w:rPr>
                <w:t>Ripple Rejection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Ripple Rejection is the ability of an amplifier to maintain accurate output voltage despite AC fluctuations in the power supply.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4" w:history="1">
              <w:r w:rsidRPr="0024543E">
                <w:rPr>
                  <w:rFonts w:ascii="Helvetica" w:hAnsi="Helvetica" w:cs="Helvetica"/>
                  <w:color w:val="15A598"/>
                  <w:sz w:val="20"/>
                  <w:szCs w:val="20"/>
                </w:rPr>
                <w:t>RISC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Reduced instruction set computer (RISC): Computer hardware designed to support a short list of simple instructions. This makes the hardware simpler and faster, since it does not need to accommodate complex instructions.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Although more instructions must be executed for some operations, a RISC architecture can be faster, depending on the instruction mix, the design of the instruction set, and how effective the compilers and support software are in translating operations into optimized instructions.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5" w:history="1">
              <w:r w:rsidRPr="0024543E">
                <w:rPr>
                  <w:rFonts w:ascii="Helvetica" w:hAnsi="Helvetica" w:cs="Helvetica"/>
                  <w:color w:val="15A598"/>
                  <w:sz w:val="20"/>
                  <w:szCs w:val="20"/>
                </w:rPr>
                <w:t>RMS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Root mean square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6" w:history="1">
              <w:r w:rsidRPr="0024543E">
                <w:rPr>
                  <w:rFonts w:ascii="Helvetica" w:hAnsi="Helvetica" w:cs="Helvetica"/>
                  <w:color w:val="15A598"/>
                  <w:sz w:val="20"/>
                  <w:szCs w:val="20"/>
                </w:rPr>
                <w:t>RNPF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Negative reference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7" w:history="1">
              <w:r w:rsidRPr="0024543E">
                <w:rPr>
                  <w:rFonts w:ascii="Helvetica" w:hAnsi="Helvetica" w:cs="Helvetica"/>
                  <w:color w:val="15A598"/>
                  <w:sz w:val="20"/>
                  <w:szCs w:val="20"/>
                </w:rPr>
                <w:t>ROM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Read-only memory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8" w:history="1">
              <w:r w:rsidRPr="0024543E">
                <w:rPr>
                  <w:rFonts w:ascii="Helvetica" w:hAnsi="Helvetica" w:cs="Helvetica"/>
                  <w:color w:val="15A598"/>
                  <w:sz w:val="20"/>
                  <w:szCs w:val="20"/>
                </w:rPr>
                <w:t>RRC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Remaining relative capacity: The percent of the full charge that remains in a power cell.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89" w:history="1">
              <w:r w:rsidRPr="0024543E">
                <w:rPr>
                  <w:rFonts w:ascii="Helvetica" w:hAnsi="Helvetica" w:cs="Helvetica"/>
                  <w:color w:val="15A598"/>
                  <w:sz w:val="20"/>
                  <w:szCs w:val="20"/>
                </w:rPr>
                <w:t>RS-232</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A serial interface published by the EIA for asynchronous data communication over distances up to a few hundred feet. Characterized by a single-ended (not differential) physical layer, it uses one signal wire for transmission, another for reception, and a common wire (ground), plus some timing and control signals. Its specifications are rooted in electromechanical equipment signaling (Teletype machines). Still a very common interface but largely replaced by USB in recent years.</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The term "serial" interface is often used for an RS-232 interface. The usage is not quite accurate—while RS-232 is a serial interface, there are other serial interfaces in addition to RS-232.</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When it was introduced in 1987, the MAX232 rapidly became the most common way to implement RS-232 because it required only a single 5-volt supply. On-board DC-DC converters developed the odd voltages required by the official spec.</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 xml:space="preserve">(Maxim still manufacturers the </w:t>
            </w:r>
            <w:hyperlink r:id="rId890" w:history="1">
              <w:r w:rsidRPr="0024543E">
                <w:rPr>
                  <w:rFonts w:ascii="Helvetica" w:hAnsi="Helvetica" w:cs="Helvetica"/>
                  <w:color w:val="15A598"/>
                  <w:sz w:val="20"/>
                  <w:szCs w:val="20"/>
                </w:rPr>
                <w:t>MAX232</w:t>
              </w:r>
            </w:hyperlink>
            <w:r w:rsidRPr="0024543E">
              <w:rPr>
                <w:rFonts w:ascii="Helvetica" w:hAnsi="Helvetica" w:cs="Helvetica"/>
                <w:color w:val="47474A"/>
                <w:sz w:val="20"/>
                <w:szCs w:val="20"/>
              </w:rPr>
              <w:t xml:space="preserve"> and makes a wide range of newer products as well.)</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 xml:space="preserve">See </w:t>
            </w:r>
            <w:hyperlink r:id="rId891" w:history="1">
              <w:r w:rsidRPr="0024543E">
                <w:rPr>
                  <w:rFonts w:ascii="Helvetica" w:hAnsi="Helvetica" w:cs="Helvetica"/>
                  <w:color w:val="15A598"/>
                  <w:sz w:val="20"/>
                  <w:szCs w:val="20"/>
                </w:rPr>
                <w:t>Selecting and Using RS-232, RS-422, and RS-485 Serial Data Standards</w:t>
              </w:r>
            </w:hyperlink>
            <w:r w:rsidRPr="0024543E">
              <w:rPr>
                <w:rFonts w:ascii="Helvetica" w:hAnsi="Helvetica" w:cs="Helvetica"/>
                <w:color w:val="47474A"/>
                <w:sz w:val="20"/>
                <w:szCs w:val="20"/>
              </w:rPr>
              <w:t xml:space="preserve"> to learn about the differences between RS-232, RS-422, and RS-485.</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 xml:space="preserve">See </w:t>
            </w:r>
            <w:hyperlink r:id="rId892" w:history="1">
              <w:r w:rsidRPr="0024543E">
                <w:rPr>
                  <w:rFonts w:ascii="Helvetica" w:hAnsi="Helvetica" w:cs="Helvetica"/>
                  <w:color w:val="15A598"/>
                  <w:sz w:val="20"/>
                  <w:szCs w:val="20"/>
                </w:rPr>
                <w:t>RS-232 Transceiver Products</w:t>
              </w:r>
            </w:hyperlink>
            <w:r w:rsidRPr="0024543E">
              <w:rPr>
                <w:rFonts w:ascii="Helvetica" w:hAnsi="Helvetica" w:cs="Helvetica"/>
                <w:color w:val="47474A"/>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3" w:history="1">
              <w:r w:rsidRPr="0024543E">
                <w:rPr>
                  <w:rFonts w:ascii="Helvetica" w:hAnsi="Helvetica" w:cs="Helvetica"/>
                  <w:color w:val="15A598"/>
                  <w:sz w:val="20"/>
                  <w:szCs w:val="20"/>
                </w:rPr>
                <w:t>RS-422/RS-485</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RS-485 and RS-422 are serial interface standards in which data is sent in a differential pair (two wires, or twisted pair cable), which allows greater distances and higher data rates than non-differential serial schemes such as RS-232. See: </w:t>
            </w:r>
            <w:hyperlink r:id="rId894" w:history="1">
              <w:r w:rsidRPr="0024543E">
                <w:rPr>
                  <w:rFonts w:ascii="Helvetica" w:hAnsi="Helvetica" w:cs="Helvetica"/>
                  <w:color w:val="15A598"/>
                  <w:sz w:val="20"/>
                  <w:szCs w:val="20"/>
                </w:rPr>
                <w:t>Differential Signaling</w:t>
              </w:r>
            </w:hyperlink>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RS-485 and RS-422 can be configured for full-duplex or half-duplex bus systems.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895" w:history="1">
              <w:r w:rsidRPr="0024543E">
                <w:rPr>
                  <w:rFonts w:ascii="Helvetica" w:hAnsi="Helvetica" w:cs="Helvetica"/>
                  <w:color w:val="15A598"/>
                  <w:sz w:val="20"/>
                  <w:szCs w:val="20"/>
                </w:rPr>
                <w:t>Selecting and Using RS-232, RS-422, and RS-485 Serial Data Standards</w:t>
              </w:r>
            </w:hyperlink>
            <w:r w:rsidRPr="0024543E">
              <w:rPr>
                <w:rFonts w:ascii="Helvetica" w:hAnsi="Helvetica" w:cs="Helvetica"/>
                <w:color w:val="262626"/>
                <w:sz w:val="20"/>
                <w:szCs w:val="20"/>
              </w:rPr>
              <w:t xml:space="preserve"> to learn about the differences between RS-232, RS-422, and RS-485.</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6" w:history="1">
              <w:r w:rsidRPr="0024543E">
                <w:rPr>
                  <w:rFonts w:ascii="Helvetica" w:hAnsi="Helvetica" w:cs="Helvetica"/>
                  <w:color w:val="15A598"/>
                  <w:sz w:val="20"/>
                  <w:szCs w:val="20"/>
                </w:rPr>
                <w:t>RSA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public key cryptographic algorithm named after its inventors (Rivest, Shamir, and Adelman). It is used for encryption and digital signatures. RSA was developed in 1977 and is today the most commonly used encryption and authentication algorithm.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7" w:history="1">
              <w:r w:rsidRPr="0024543E">
                <w:rPr>
                  <w:rFonts w:ascii="Helvetica" w:hAnsi="Helvetica" w:cs="Helvetica"/>
                  <w:color w:val="15A598"/>
                  <w:sz w:val="20"/>
                  <w:szCs w:val="20"/>
                </w:rPr>
                <w:t>RSR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Remaining standby runtime (min)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8" w:history="1">
              <w:r w:rsidRPr="0024543E">
                <w:rPr>
                  <w:rFonts w:ascii="Helvetica" w:hAnsi="Helvetica" w:cs="Helvetica"/>
                  <w:color w:val="15A598"/>
                  <w:sz w:val="20"/>
                  <w:szCs w:val="20"/>
                </w:rPr>
                <w:t>RSSI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Received Signal Strength Indicator (or Indication): A signal or circuit that indicates the strength of the incoming (received) signal in a receiver. (The signal strength indicator on a cell phone display is a common example).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RSSI is often done in the IF stage before the IF amplifier. In zero-IF systems, it is done in the baseband signal chain, before the baseband amplifier.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RSSI output is often a DC analog level. </w:t>
            </w:r>
            <w:proofErr w:type="gramStart"/>
            <w:r w:rsidRPr="0024543E">
              <w:rPr>
                <w:rFonts w:ascii="Helvetica" w:hAnsi="Helvetica" w:cs="Helvetica"/>
                <w:color w:val="262626"/>
                <w:sz w:val="20"/>
                <w:szCs w:val="20"/>
              </w:rPr>
              <w:t>It can also be sampled by an internal ADC and the resulting codes available</w:t>
            </w:r>
            <w:proofErr w:type="gramEnd"/>
            <w:r w:rsidRPr="0024543E">
              <w:rPr>
                <w:rFonts w:ascii="Helvetica" w:hAnsi="Helvetica" w:cs="Helvetica"/>
                <w:color w:val="262626"/>
                <w:sz w:val="20"/>
                <w:szCs w:val="20"/>
              </w:rPr>
              <w:t xml:space="preserve"> directly or via peripheral or internal processor bus.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899" w:history="1">
              <w:r w:rsidRPr="0024543E">
                <w:rPr>
                  <w:rFonts w:ascii="Helvetica" w:hAnsi="Helvetica" w:cs="Helvetica"/>
                  <w:color w:val="15A598"/>
                  <w:sz w:val="20"/>
                  <w:szCs w:val="20"/>
                </w:rPr>
                <w:t>RTCs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Real-time clock: Integrated circuit that contains a timer that supplies the time of day (and often, the date). An RTC generally contains a long-life battery to allow it to keep track of the time even when there is no power applied.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the </w:t>
            </w:r>
            <w:hyperlink r:id="rId900" w:history="1">
              <w:r w:rsidRPr="0024543E">
                <w:rPr>
                  <w:rFonts w:ascii="Helvetica" w:hAnsi="Helvetica" w:cs="Helvetica"/>
                  <w:color w:val="15A598"/>
                  <w:sz w:val="20"/>
                  <w:szCs w:val="20"/>
                </w:rPr>
                <w:t>Real Time Clocks page</w:t>
              </w:r>
            </w:hyperlink>
            <w:r w:rsidRPr="0024543E">
              <w:rPr>
                <w:rFonts w:ascii="Helvetica" w:hAnsi="Helvetica" w:cs="Helvetica"/>
                <w:color w:val="262626"/>
                <w:sz w:val="20"/>
                <w:szCs w:val="20"/>
              </w:rPr>
              <w:t xml:space="preserve"> for much more information.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1" w:history="1">
              <w:r w:rsidRPr="0024543E">
                <w:rPr>
                  <w:rFonts w:ascii="Helvetica" w:hAnsi="Helvetica" w:cs="Helvetica"/>
                  <w:color w:val="15A598"/>
                  <w:sz w:val="20"/>
                  <w:szCs w:val="20"/>
                </w:rPr>
                <w:t>RTD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Resistance Temperature Detector (RTD) is a device with a significant temperature coefficient (that is, its resistance varies with temperature). It is used as a temperature measurement device, usually by passing a low-level current through it and measuring the voltage drop. A thermistor is a common type of RTD.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2" w:history="1">
              <w:r w:rsidRPr="0024543E">
                <w:rPr>
                  <w:rFonts w:ascii="Helvetica" w:hAnsi="Helvetica" w:cs="Helvetica"/>
                  <w:color w:val="15A598"/>
                  <w:sz w:val="20"/>
                  <w:szCs w:val="20"/>
                </w:rPr>
                <w:t>RTS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Request to send: A data communications signal (e.g. RS-232)</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3" w:history="1">
              <w:r w:rsidRPr="0024543E">
                <w:rPr>
                  <w:rFonts w:ascii="Helvetica" w:hAnsi="Helvetica" w:cs="Helvetica"/>
                  <w:color w:val="15A598"/>
                  <w:sz w:val="20"/>
                  <w:szCs w:val="20"/>
                </w:rPr>
                <w:t>Rx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Receive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4" w:history="1">
              <w:r w:rsidRPr="0024543E">
                <w:rPr>
                  <w:rFonts w:ascii="Helvetica" w:hAnsi="Helvetica" w:cs="Helvetica"/>
                  <w:color w:val="15A598"/>
                  <w:sz w:val="20"/>
                  <w:szCs w:val="20"/>
                </w:rPr>
                <w:t>RZ</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Return to Zero: A binary </w:t>
            </w:r>
            <w:proofErr w:type="gramStart"/>
            <w:r w:rsidRPr="0024543E">
              <w:rPr>
                <w:rFonts w:ascii="Helvetica" w:hAnsi="Helvetica" w:cs="Helvetica"/>
                <w:color w:val="262626"/>
                <w:sz w:val="20"/>
                <w:szCs w:val="20"/>
              </w:rPr>
              <w:t>bitstream encoding</w:t>
            </w:r>
            <w:proofErr w:type="gramEnd"/>
            <w:r w:rsidRPr="0024543E">
              <w:rPr>
                <w:rFonts w:ascii="Helvetica" w:hAnsi="Helvetica" w:cs="Helvetica"/>
                <w:color w:val="262626"/>
                <w:sz w:val="20"/>
                <w:szCs w:val="20"/>
              </w:rPr>
              <w:t xml:space="preserve"> scheme in which the signal returns to zero voltage in between the data bits. The signal has three valid levels: High, Low, and the return to zero volts after each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5" w:history="1">
              <w:r w:rsidRPr="0024543E">
                <w:rPr>
                  <w:rFonts w:ascii="Helvetica" w:hAnsi="Helvetica" w:cs="Helvetica"/>
                  <w:color w:val="15A598"/>
                  <w:sz w:val="20"/>
                  <w:szCs w:val="20"/>
                </w:rPr>
                <w: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Siemen(s), standard unit for conductance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Lower case s is the standard abbreviation for 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6" w:history="1">
              <w:r w:rsidRPr="0024543E">
                <w:rPr>
                  <w:rFonts w:ascii="Helvetica" w:hAnsi="Helvetica" w:cs="Helvetica"/>
                  <w:color w:val="15A598"/>
                  <w:sz w:val="20"/>
                  <w:szCs w:val="20"/>
                </w:rPr>
                <w:t>S-Parameters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reflection and transmission coefficients used in impedance matching between high-speed (RF) devices and transmission lines/traces.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7" w:history="1">
              <w:r w:rsidRPr="0024543E">
                <w:rPr>
                  <w:rFonts w:ascii="Helvetica" w:hAnsi="Helvetica" w:cs="Helvetica"/>
                  <w:color w:val="15A598"/>
                  <w:sz w:val="20"/>
                  <w:szCs w:val="20"/>
                </w:rPr>
                <w:t>S-UMTS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Satellite-universal mobile telecommunications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8" w:history="1">
              <w:r w:rsidRPr="0024543E">
                <w:rPr>
                  <w:rFonts w:ascii="Helvetica" w:hAnsi="Helvetica" w:cs="Helvetica"/>
                  <w:color w:val="15A598"/>
                  <w:sz w:val="20"/>
                  <w:szCs w:val="20"/>
                </w:rPr>
                <w:t>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Single supply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09" w:history="1">
              <w:r w:rsidRPr="0024543E">
                <w:rPr>
                  <w:rFonts w:ascii="Helvetica" w:hAnsi="Helvetica" w:cs="Helvetica"/>
                  <w:color w:val="15A598"/>
                  <w:sz w:val="20"/>
                  <w:szCs w:val="20"/>
                </w:rPr>
                <w:t>Samples per Second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1. </w:t>
            </w:r>
            <w:proofErr w:type="gramStart"/>
            <w:r w:rsidRPr="0024543E">
              <w:rPr>
                <w:rFonts w:ascii="Helvetica" w:hAnsi="Helvetica" w:cs="Helvetica"/>
                <w:color w:val="262626"/>
                <w:sz w:val="20"/>
                <w:szCs w:val="20"/>
              </w:rPr>
              <w:t>sps</w:t>
            </w:r>
            <w:proofErr w:type="gramEnd"/>
            <w:r w:rsidRPr="0024543E">
              <w:rPr>
                <w:rFonts w:ascii="Helvetica" w:hAnsi="Helvetica" w:cs="Helvetica"/>
                <w:color w:val="262626"/>
                <w:sz w:val="20"/>
                <w:szCs w:val="20"/>
              </w:rPr>
              <w:t>: Samples per second. In data conversion, an analog signal is converted to a stream of numbers, each representing the analog signal's amplitude at a moment in time. Each number is called a "sample." The number sample per second is called the sampling rate, measured in samples per second.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2. </w:t>
            </w:r>
            <w:proofErr w:type="gramStart"/>
            <w:r w:rsidRPr="0024543E">
              <w:rPr>
                <w:rFonts w:ascii="Helvetica" w:hAnsi="Helvetica" w:cs="Helvetica"/>
                <w:color w:val="262626"/>
                <w:sz w:val="20"/>
                <w:szCs w:val="20"/>
              </w:rPr>
              <w:t>ksps</w:t>
            </w:r>
            <w:proofErr w:type="gramEnd"/>
            <w:r w:rsidRPr="0024543E">
              <w:rPr>
                <w:rFonts w:ascii="Helvetica" w:hAnsi="Helvetica" w:cs="Helvetica"/>
                <w:color w:val="262626"/>
                <w:sz w:val="20"/>
                <w:szCs w:val="20"/>
              </w:rPr>
              <w:t>: Kilosample(s) per second (thousands of samples per second)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3. Msps: Megasamples per second (millions of samples per second)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22"/>
              </w:numPr>
              <w:tabs>
                <w:tab w:val="left" w:pos="220"/>
                <w:tab w:val="left" w:pos="720"/>
              </w:tabs>
              <w:autoSpaceDE w:val="0"/>
              <w:autoSpaceDN w:val="0"/>
              <w:adjustRightInd w:val="0"/>
              <w:ind w:hanging="720"/>
              <w:rPr>
                <w:rFonts w:ascii="Helvetica" w:hAnsi="Helvetica" w:cs="Helvetica"/>
                <w:color w:val="262626"/>
                <w:sz w:val="20"/>
                <w:szCs w:val="20"/>
              </w:rPr>
            </w:pPr>
            <w:hyperlink r:id="rId910" w:history="1">
              <w:r w:rsidRPr="0024543E">
                <w:rPr>
                  <w:rFonts w:ascii="Helvetica" w:hAnsi="Helvetica" w:cs="Helvetica"/>
                  <w:color w:val="15A598"/>
                  <w:sz w:val="20"/>
                  <w:szCs w:val="20"/>
                </w:rPr>
                <w:t>A Simple ADC Comparison Matrix</w:t>
              </w:r>
            </w:hyperlink>
          </w:p>
          <w:p w:rsidR="0024543E" w:rsidRPr="0024543E" w:rsidRDefault="0024543E">
            <w:pPr>
              <w:widowControl w:val="0"/>
              <w:numPr>
                <w:ilvl w:val="0"/>
                <w:numId w:val="22"/>
              </w:numPr>
              <w:tabs>
                <w:tab w:val="left" w:pos="220"/>
                <w:tab w:val="left" w:pos="720"/>
              </w:tabs>
              <w:autoSpaceDE w:val="0"/>
              <w:autoSpaceDN w:val="0"/>
              <w:adjustRightInd w:val="0"/>
              <w:ind w:hanging="720"/>
              <w:rPr>
                <w:rFonts w:ascii="Helvetica" w:hAnsi="Helvetica" w:cs="Helvetica"/>
                <w:color w:val="262626"/>
                <w:sz w:val="20"/>
                <w:szCs w:val="20"/>
              </w:rPr>
            </w:pPr>
            <w:hyperlink r:id="rId911" w:history="1">
              <w:r w:rsidRPr="0024543E">
                <w:rPr>
                  <w:rFonts w:ascii="Helvetica" w:hAnsi="Helvetica" w:cs="Helvetica"/>
                  <w:color w:val="15A598"/>
                  <w:sz w:val="20"/>
                  <w:szCs w:val="20"/>
                </w:rPr>
                <w:t>Understanding SAR ADCs</w:t>
              </w:r>
            </w:hyperlink>
          </w:p>
          <w:p w:rsidR="0024543E" w:rsidRPr="0024543E" w:rsidRDefault="0024543E">
            <w:pPr>
              <w:widowControl w:val="0"/>
              <w:numPr>
                <w:ilvl w:val="0"/>
                <w:numId w:val="22"/>
              </w:numPr>
              <w:tabs>
                <w:tab w:val="left" w:pos="220"/>
                <w:tab w:val="left" w:pos="720"/>
              </w:tabs>
              <w:autoSpaceDE w:val="0"/>
              <w:autoSpaceDN w:val="0"/>
              <w:adjustRightInd w:val="0"/>
              <w:ind w:hanging="720"/>
              <w:rPr>
                <w:rFonts w:ascii="Helvetica" w:hAnsi="Helvetica" w:cs="Helvetica"/>
                <w:color w:val="262626"/>
                <w:sz w:val="20"/>
                <w:szCs w:val="20"/>
              </w:rPr>
            </w:pPr>
            <w:hyperlink r:id="rId912" w:history="1">
              <w:r w:rsidRPr="0024543E">
                <w:rPr>
                  <w:rFonts w:ascii="Helvetica" w:hAnsi="Helvetica" w:cs="Helvetica"/>
                  <w:color w:val="15A598"/>
                  <w:sz w:val="20"/>
                  <w:szCs w:val="20"/>
                </w:rPr>
                <w:t>Understanding Flash ADCs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3" w:history="1">
              <w:r w:rsidRPr="0024543E">
                <w:rPr>
                  <w:rFonts w:ascii="Helvetica" w:hAnsi="Helvetica" w:cs="Helvetica"/>
                  <w:color w:val="15A598"/>
                  <w:sz w:val="20"/>
                  <w:szCs w:val="20"/>
                </w:rPr>
                <w:t>Sampling Rate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A/D converter converts an analog signal into a stream of digital numbers, each representing the analog signal's amplitude at a moment in time. Each number is called a "sample." The number sample per second is called the sampling rate, measured in samples per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4" w:history="1">
              <w:r w:rsidRPr="0024543E">
                <w:rPr>
                  <w:rFonts w:ascii="Helvetica" w:hAnsi="Helvetica" w:cs="Helvetica"/>
                  <w:color w:val="15A598"/>
                  <w:sz w:val="20"/>
                  <w:szCs w:val="20"/>
                </w:rPr>
                <w:t>SAN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Storage Area Network: A network infrastructure of shared multihost storage, linking all storage devices and interconnecting remote sites.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5" w:history="1">
              <w:r w:rsidRPr="0024543E">
                <w:rPr>
                  <w:rFonts w:ascii="Helvetica" w:hAnsi="Helvetica" w:cs="Helvetica"/>
                  <w:color w:val="15A598"/>
                  <w:sz w:val="20"/>
                  <w:szCs w:val="20"/>
                </w:rPr>
                <w:t>SAR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Successive Approximation Register: Used to perform the analog-to-digital conversion in successive steps in many analog-to-digital (ADC) converters.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6" w:history="1">
              <w:r w:rsidRPr="0024543E">
                <w:rPr>
                  <w:rFonts w:ascii="Helvetica" w:hAnsi="Helvetica" w:cs="Helvetica"/>
                  <w:color w:val="15A598"/>
                  <w:sz w:val="20"/>
                  <w:szCs w:val="20"/>
                </w:rPr>
                <w:t>SAW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Surface Acoustic Wave: A sound wave that propagates along the surface of a solid and is contained within the solid. SAW devices typically combine compressional and shear components. In Wireless applications, SAW refers to a Surface Acoustic Wave band-pass filter, which exhibits much better out-of-band rejection, but has higher passband ripple and insertion loss.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7" w:history="1">
              <w:r w:rsidRPr="0024543E">
                <w:rPr>
                  <w:rFonts w:ascii="Helvetica" w:hAnsi="Helvetica" w:cs="Helvetica"/>
                  <w:color w:val="15A598"/>
                  <w:sz w:val="20"/>
                  <w:szCs w:val="20"/>
                </w:rPr>
                <w:t>SB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Side braze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8" w:history="1">
              <w:r w:rsidRPr="0024543E">
                <w:rPr>
                  <w:rFonts w:ascii="Helvetica" w:hAnsi="Helvetica" w:cs="Helvetica"/>
                  <w:color w:val="15A598"/>
                  <w:sz w:val="20"/>
                  <w:szCs w:val="20"/>
                </w:rPr>
                <w:t>SBGA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Super ball-grid array, a packaging technology.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19" w:history="1">
              <w:r w:rsidRPr="0024543E">
                <w:rPr>
                  <w:rFonts w:ascii="Helvetica" w:hAnsi="Helvetica" w:cs="Helvetica"/>
                  <w:color w:val="15A598"/>
                  <w:sz w:val="20"/>
                  <w:szCs w:val="20"/>
                </w:rPr>
                <w:t>SBS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Smart Battery Specification: A specification developed by Duracell.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0" w:history="1">
              <w:r w:rsidRPr="0024543E">
                <w:rPr>
                  <w:rFonts w:ascii="Helvetica" w:hAnsi="Helvetica" w:cs="Helvetica"/>
                  <w:color w:val="15A598"/>
                  <w:sz w:val="20"/>
                  <w:szCs w:val="20"/>
                </w:rPr>
                <w:t>Scan Design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design technique in which the internal registers or flip-flops of a circuit can be chained, to allow an external circuit to easily read and write their contents.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When internal memory elements are not directly accessible from the </w:t>
            </w:r>
            <w:proofErr w:type="gramStart"/>
            <w:r w:rsidRPr="0024543E">
              <w:rPr>
                <w:rFonts w:ascii="Helvetica" w:hAnsi="Helvetica" w:cs="Helvetica"/>
                <w:color w:val="262626"/>
                <w:sz w:val="20"/>
                <w:szCs w:val="20"/>
              </w:rPr>
              <w:t>circuit's</w:t>
            </w:r>
            <w:proofErr w:type="gramEnd"/>
            <w:r w:rsidRPr="0024543E">
              <w:rPr>
                <w:rFonts w:ascii="Helvetica" w:hAnsi="Helvetica" w:cs="Helvetica"/>
                <w:color w:val="262626"/>
                <w:sz w:val="20"/>
                <w:szCs w:val="20"/>
              </w:rPr>
              <w:t xml:space="preserve"> outside pins, testing is difficult because their state is unknown. With scan design, a signal reconfigures the elements into a "scan chain" and their contents can be read and if desired, altered.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1" w:history="1">
              <w:r w:rsidRPr="0024543E">
                <w:rPr>
                  <w:rFonts w:ascii="Helvetica" w:hAnsi="Helvetica" w:cs="Helvetica"/>
                  <w:color w:val="15A598"/>
                  <w:sz w:val="20"/>
                  <w:szCs w:val="20"/>
                </w:rPr>
                <w:t>SCART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known as Euroconnector or Peritel, a 21-pin connector commonly used in Europe to interconnect satellite receivers, television sets, and other audiovisual equipment (e.g. videocassette recorders). A single connector combines audio and video signals. The name comes from "Syndicat des Constructeurs d'Appareils Radiorécepteurs et Téléviseurs."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Peritel is an abbreviation for "péritélévision." Peri is a prefix that means around or surrounding — in this case, it suggests the connection between the television and its electronic environment.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2" w:history="1">
              <w:r w:rsidRPr="0024543E">
                <w:rPr>
                  <w:rFonts w:ascii="Helvetica" w:hAnsi="Helvetica" w:cs="Helvetica"/>
                  <w:color w:val="15A598"/>
                  <w:sz w:val="20"/>
                  <w:szCs w:val="20"/>
                </w:rPr>
                <w:t>SCF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Switched-capacitor filter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3" w:history="1">
              <w:r w:rsidRPr="0024543E">
                <w:rPr>
                  <w:rFonts w:ascii="Helvetica" w:hAnsi="Helvetica" w:cs="Helvetica"/>
                  <w:color w:val="15A598"/>
                  <w:sz w:val="20"/>
                  <w:szCs w:val="20"/>
                </w:rPr>
                <w:t>Schottky Diode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diode realized via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"Schottky-barrier junction" -- a metal-semiconductor junction -- rather than the P-N junction used by conventional semiconductor diodes. Schottky diodes are often chosen for their high switching speed and low forward voltage drop.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4" w:history="1">
              <w:r w:rsidRPr="0024543E">
                <w:rPr>
                  <w:rFonts w:ascii="Helvetica" w:hAnsi="Helvetica" w:cs="Helvetica"/>
                  <w:color w:val="15A598"/>
                  <w:sz w:val="20"/>
                  <w:szCs w:val="20"/>
                </w:rPr>
                <w:t>SCL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 clock line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5" w:history="1">
              <w:r w:rsidRPr="0024543E">
                <w:rPr>
                  <w:rFonts w:ascii="Helvetica" w:hAnsi="Helvetica" w:cs="Helvetica"/>
                  <w:color w:val="15A598"/>
                  <w:sz w:val="20"/>
                  <w:szCs w:val="20"/>
                </w:rPr>
                <w:t>SCLK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 clock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6" w:history="1">
              <w:r w:rsidRPr="0024543E">
                <w:rPr>
                  <w:rFonts w:ascii="Helvetica" w:hAnsi="Helvetica" w:cs="Helvetica"/>
                  <w:color w:val="15A598"/>
                  <w:sz w:val="20"/>
                  <w:szCs w:val="20"/>
                </w:rPr>
                <w:t>SCR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Silicon-controlled rectifier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7" w:history="1">
              <w:r w:rsidRPr="0024543E">
                <w:rPr>
                  <w:rFonts w:ascii="Helvetica" w:hAnsi="Helvetica" w:cs="Helvetica"/>
                  <w:color w:val="15A598"/>
                  <w:sz w:val="20"/>
                  <w:szCs w:val="20"/>
                </w:rPr>
                <w:t>SCSI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Computer System Interface (pronounced "scuzzy"), an interface standard for connecting peripheral devices to computers. Hardware components for implementing a SCSI interface include connector ports on computers and cables for connecting peripheral devices to the computer. SCSI is gradually being supplanted by the newer USB and IEEE 1341 standards.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8" w:history="1">
              <w:r w:rsidRPr="0024543E">
                <w:rPr>
                  <w:rFonts w:ascii="Helvetica" w:hAnsi="Helvetica" w:cs="Helvetica"/>
                  <w:color w:val="15A598"/>
                  <w:sz w:val="20"/>
                  <w:szCs w:val="20"/>
                </w:rPr>
                <w:t>SCT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Single Chip Transceivers: A single IC that includes data communication transmitter and receiver functions.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29" w:history="1">
              <w:r w:rsidRPr="0024543E">
                <w:rPr>
                  <w:rFonts w:ascii="Helvetica" w:hAnsi="Helvetica" w:cs="Helvetica"/>
                  <w:color w:val="15A598"/>
                  <w:sz w:val="20"/>
                  <w:szCs w:val="20"/>
                </w:rPr>
                <w:t>SD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1. Signal </w:t>
            </w:r>
            <w:proofErr w:type="gramStart"/>
            <w:r w:rsidRPr="0024543E">
              <w:rPr>
                <w:rFonts w:ascii="Helvetica" w:hAnsi="Helvetica" w:cs="Helvetica"/>
                <w:color w:val="262626"/>
                <w:sz w:val="20"/>
                <w:szCs w:val="20"/>
              </w:rPr>
              <w:t>detect</w:t>
            </w:r>
            <w:proofErr w:type="gramEnd"/>
            <w:r w:rsidRPr="0024543E">
              <w:rPr>
                <w:rFonts w:ascii="Helvetica" w:hAnsi="Helvetica" w:cs="Helvetica"/>
                <w:color w:val="262626"/>
                <w:sz w:val="20"/>
                <w:szCs w:val="20"/>
              </w:rPr>
              <w:t>: An output that indicates when a signal is present. A form of Signal Strength Indicator.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Secure Digital, a media format for nonvolatile external memory. The successor to the "MultiMedia Card" format, or MMC, SD card memories typically operate from 3.3V supplies with modest current requirements. SD memory cards are best known as storage for digital cameras, smart phones, and other consumer electronic devices.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0" w:history="1">
              <w:r w:rsidRPr="0024543E">
                <w:rPr>
                  <w:rFonts w:ascii="Helvetica" w:hAnsi="Helvetica" w:cs="Helvetica"/>
                  <w:color w:val="15A598"/>
                  <w:sz w:val="20"/>
                  <w:szCs w:val="20"/>
                </w:rPr>
                <w:t>SDA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 data access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1" w:history="1">
              <w:r w:rsidRPr="0024543E">
                <w:rPr>
                  <w:rFonts w:ascii="Helvetica" w:hAnsi="Helvetica" w:cs="Helvetica"/>
                  <w:color w:val="15A598"/>
                  <w:sz w:val="20"/>
                  <w:szCs w:val="20"/>
                </w:rPr>
                <w:t>SDO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 data out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2" w:history="1">
              <w:r w:rsidRPr="0024543E">
                <w:rPr>
                  <w:rFonts w:ascii="Helvetica" w:hAnsi="Helvetica" w:cs="Helvetica"/>
                  <w:color w:val="15A598"/>
                  <w:sz w:val="20"/>
                  <w:szCs w:val="20"/>
                </w:rPr>
                <w:t>SDTV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Standard Definition Television: Digital formats that do not achieve the video quality of HDTV, but are at least equal, or superior to, NTSC pictures. SDTV may have either 4:3 or 16:9 aspect ratios, and includes surround sound. Variations of fps (frames per second), lines of resolution, and other factors of 480p and 480i make up the 12 SDTV formats in the ATSC standard.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3" w:history="1">
              <w:r w:rsidRPr="0024543E">
                <w:rPr>
                  <w:rFonts w:ascii="Helvetica" w:hAnsi="Helvetica" w:cs="Helvetica"/>
                  <w:color w:val="15A598"/>
                  <w:sz w:val="20"/>
                  <w:szCs w:val="20"/>
                </w:rPr>
                <w:t>Second Harmonic Distortion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Second harmonic distortion (HD2): Ratio of second-order harmonic to the input signal (carrier). Often measured as dBc.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4" w:history="1">
              <w:r w:rsidRPr="0024543E">
                <w:rPr>
                  <w:rFonts w:ascii="Helvetica" w:hAnsi="Helvetica" w:cs="Helvetica"/>
                  <w:color w:val="15A598"/>
                  <w:sz w:val="20"/>
                  <w:szCs w:val="20"/>
                </w:rPr>
                <w:t>Secure Hash Standard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This standard specifies a Secure Hash Algorithm, SHA-1, for computing a condensed representation of a message or a data file.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5" w:history="1">
              <w:r w:rsidRPr="0024543E">
                <w:rPr>
                  <w:rFonts w:ascii="Helvetica" w:hAnsi="Helvetica" w:cs="Helvetica"/>
                  <w:color w:val="15A598"/>
                  <w:sz w:val="20"/>
                  <w:szCs w:val="20"/>
                </w:rPr>
                <w:t>Semiconductor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A substance that can act as an electrical conductor or insulator depending on chemical alterations or external conditions. Examples are silicon, germanium, and gallium arsenide.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called "III-V" materials since semiconductor elements are in groups III and V of the periodic table of chemical elements.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An electronic device (e.g. a transistor, diode, or integrated circuit) manufactured from semiconductor materials.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Semiconductor devices control and amplify because a small voltage or current, or a physical stimulus (such as light or pressure), allows the semiconductor to pass or block electrical current. Devices can be fabricated with other capabilities such as passing electric current in only one direction, emitting light, mixing and transforming signals, etc.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6" w:history="1">
              <w:r w:rsidRPr="0024543E">
                <w:rPr>
                  <w:rFonts w:ascii="Helvetica" w:hAnsi="Helvetica" w:cs="Helvetica"/>
                  <w:color w:val="15A598"/>
                  <w:sz w:val="20"/>
                  <w:szCs w:val="20"/>
                </w:rPr>
                <w:t>Sense Resistor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resistor placed in a current path to allow the current to be measured. The voltage across the sense resistor is proportional to the current that is being measured and an amplifier produces a voltage or current that drives the measurement.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7" w:history="1">
              <w:r w:rsidRPr="0024543E">
                <w:rPr>
                  <w:rFonts w:ascii="Helvetica" w:hAnsi="Helvetica" w:cs="Helvetica"/>
                  <w:color w:val="15A598"/>
                  <w:sz w:val="20"/>
                  <w:szCs w:val="20"/>
                </w:rPr>
                <w:t>SEPIC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Single Ended Primary Inductor Converter: A DC-DC converter topology that acts both as a boost and a buck converter (that is, will step up or down, depending on the input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8" w:history="1">
              <w:r w:rsidRPr="0024543E">
                <w:rPr>
                  <w:rFonts w:ascii="Helvetica" w:hAnsi="Helvetica" w:cs="Helvetica"/>
                  <w:color w:val="15A598"/>
                  <w:sz w:val="20"/>
                  <w:szCs w:val="20"/>
                </w:rPr>
                <w:t>SerDes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Serialization/deserialization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39" w:history="1">
              <w:r w:rsidRPr="0024543E">
                <w:rPr>
                  <w:rFonts w:ascii="Helvetica" w:hAnsi="Helvetica" w:cs="Helvetica"/>
                  <w:color w:val="15A598"/>
                  <w:sz w:val="20"/>
                  <w:szCs w:val="20"/>
                </w:rPr>
                <w:t>Serial Interface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serial interface (as distinguished from a parallel interface) is one in which data is sent in a single stream of bits, usually on a single wire-plus-ground, wire-pair, or single wireless channel (or two sets, one for each direction). Examples include USB, RS-232, I2C, and 1-Wire.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By contrast, a parallel interface sends several bits at once, on separate wires.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0" w:history="1">
              <w:r w:rsidRPr="0024543E">
                <w:rPr>
                  <w:rFonts w:ascii="Helvetica" w:hAnsi="Helvetica" w:cs="Helvetica"/>
                  <w:color w:val="15A598"/>
                  <w:sz w:val="20"/>
                  <w:szCs w:val="20"/>
                </w:rPr>
                <w:t>SFDR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Spurious-Free Dynamic Range: A term used to specify A/D and D/A converters (ADCs and DACs).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ADCs, Spurious-Free Dynamic Range (SFDR) is the ratio of the RMS amplitude of the carrier frequency (maximum signal component) to the RMS value of the next largest noise or harmonic distortion component. SFDR is usually measured in dBc (with respect to the carrier frequency amplitude) or in dBFS (with respect to the ADC's full-scale range).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DACs, Spurious-Free Dynamic Range (SFDR) is the ratio of the RMS amplitude of the carrier frequency (maximum signal components) to the RMS value of their next largest distortion component. SFDR is usually measured in dBc (with respect to the carrier frequency amplitude) or in dBFS (with respect to the DAC's full-scale range). Depending on the test condition, SFDR is observed within a pre-defined window or to Nyquist.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Also see the </w:t>
            </w:r>
            <w:hyperlink r:id="rId941" w:history="1">
              <w:r w:rsidRPr="0024543E">
                <w:rPr>
                  <w:rFonts w:ascii="Helvetica" w:hAnsi="Helvetica" w:cs="Helvetica"/>
                  <w:color w:val="15A598"/>
                  <w:sz w:val="20"/>
                  <w:szCs w:val="20"/>
                </w:rPr>
                <w:t>Maxim Data Conversion Calculator</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2" w:history="1">
              <w:r w:rsidRPr="0024543E">
                <w:rPr>
                  <w:rFonts w:ascii="Helvetica" w:hAnsi="Helvetica" w:cs="Helvetica"/>
                  <w:color w:val="15A598"/>
                  <w:sz w:val="20"/>
                  <w:szCs w:val="20"/>
                </w:rPr>
                <w:t>SFF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Form Factor: An optical module.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3" w:history="1">
              <w:r w:rsidRPr="0024543E">
                <w:rPr>
                  <w:rFonts w:ascii="Helvetica" w:hAnsi="Helvetica" w:cs="Helvetica"/>
                  <w:color w:val="15A598"/>
                  <w:sz w:val="20"/>
                  <w:szCs w:val="20"/>
                </w:rPr>
                <w:t>SFF-8472</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Form Factor: Specification for optical modules.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4" w:history="1">
              <w:r w:rsidRPr="0024543E">
                <w:rPr>
                  <w:rFonts w:ascii="Helvetica" w:hAnsi="Helvetica" w:cs="Helvetica"/>
                  <w:color w:val="15A598"/>
                  <w:sz w:val="20"/>
                  <w:szCs w:val="20"/>
                </w:rPr>
                <w:t>SFP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Form Factor Pluggable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5" w:history="1">
              <w:r w:rsidRPr="0024543E">
                <w:rPr>
                  <w:rFonts w:ascii="Helvetica" w:hAnsi="Helvetica" w:cs="Helvetica"/>
                  <w:color w:val="15A598"/>
                  <w:sz w:val="20"/>
                  <w:szCs w:val="20"/>
                </w:rPr>
                <w:t>SFR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Special-function register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6" w:history="1">
              <w:r w:rsidRPr="0024543E">
                <w:rPr>
                  <w:rFonts w:ascii="Helvetica" w:hAnsi="Helvetica" w:cs="Helvetica"/>
                  <w:color w:val="15A598"/>
                  <w:sz w:val="20"/>
                  <w:szCs w:val="20"/>
                </w:rPr>
                <w:t>SHA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Secure Hash Algorithm: A message digest algorithm developed by the NSA for use in the Digital Signature standard, FIPS number 186 from NIST. SHA is an improved variant of MD4 producing a 160-bit hash. SHA is one of two message digest algorithms available in IPSEC.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7" w:history="1">
              <w:r w:rsidRPr="0024543E">
                <w:rPr>
                  <w:rFonts w:ascii="Helvetica" w:hAnsi="Helvetica" w:cs="Helvetica"/>
                  <w:color w:val="15A598"/>
                  <w:sz w:val="20"/>
                  <w:szCs w:val="20"/>
                </w:rPr>
                <w:t>SHDN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Shutdown. Low-power standby mode.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8" w:history="1">
              <w:r w:rsidRPr="0024543E">
                <w:rPr>
                  <w:rFonts w:ascii="Helvetica" w:hAnsi="Helvetica" w:cs="Helvetica"/>
                  <w:color w:val="15A598"/>
                  <w:sz w:val="20"/>
                  <w:szCs w:val="20"/>
                </w:rPr>
                <w:t>Shift Register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Two or more bistable elements (flip-flops) connected in series. With each tick of the clock, the output of stage n is shifted to stage n+1. Applications include clock or signal delays, delay lines, linear-feedback shift registers.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49" w:history="1">
              <w:r w:rsidRPr="0024543E">
                <w:rPr>
                  <w:rFonts w:ascii="Helvetica" w:hAnsi="Helvetica" w:cs="Helvetica"/>
                  <w:color w:val="15A598"/>
                  <w:sz w:val="20"/>
                  <w:szCs w:val="20"/>
                </w:rPr>
                <w:t>Shock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acceleration sensor, generally a piezoelectric </w:t>
            </w:r>
            <w:proofErr w:type="gramStart"/>
            <w:r w:rsidRPr="0024543E">
              <w:rPr>
                <w:rFonts w:ascii="Helvetica" w:hAnsi="Helvetica" w:cs="Helvetica"/>
                <w:color w:val="262626"/>
                <w:sz w:val="20"/>
                <w:szCs w:val="20"/>
              </w:rPr>
              <w:t>type, that</w:t>
            </w:r>
            <w:proofErr w:type="gramEnd"/>
            <w:r w:rsidRPr="0024543E">
              <w:rPr>
                <w:rFonts w:ascii="Helvetica" w:hAnsi="Helvetica" w:cs="Helvetica"/>
                <w:color w:val="262626"/>
                <w:sz w:val="20"/>
                <w:szCs w:val="20"/>
              </w:rPr>
              <w:t xml:space="preserve"> can measure high acceleration but cannot measure static g forces.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0" w:history="1">
              <w:r w:rsidRPr="0024543E">
                <w:rPr>
                  <w:rFonts w:ascii="Helvetica" w:hAnsi="Helvetica" w:cs="Helvetica"/>
                  <w:color w:val="15A598"/>
                  <w:sz w:val="20"/>
                  <w:szCs w:val="20"/>
                </w:rPr>
                <w:t>Shoot-Through Current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 push-pull amplifier stage, one transistor pushes current to the output to drive it toward a positive voltage; a second device pulls down. These are designed so both devices are never fully on, which would effectively short the power supply.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rush of current that occurs while both devices are on is called the shoot-through current. Events that allow both devices to be on (e.g. circuit faults or a brief moment in the switching cycle) are said to "crowbar" the circuit because of its similarity to a power supply protection circuit of that name.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951" w:history="1">
              <w:r w:rsidRPr="0024543E">
                <w:rPr>
                  <w:rFonts w:ascii="Helvetica" w:hAnsi="Helvetica" w:cs="Helvetica"/>
                  <w:color w:val="15A598"/>
                  <w:sz w:val="20"/>
                  <w:szCs w:val="20"/>
                </w:rPr>
                <w:t>Protection and Isolation products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2" w:history="1">
              <w:r w:rsidRPr="0024543E">
                <w:rPr>
                  <w:rFonts w:ascii="Helvetica" w:hAnsi="Helvetica" w:cs="Helvetica"/>
                  <w:color w:val="15A598"/>
                  <w:sz w:val="20"/>
                  <w:szCs w:val="20"/>
                </w:rPr>
                <w:t>Shutdown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of many Maxim ICs, typically controlled via a logic-level input, which dramatically reduces power consumption when the device is not in use.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3" w:history="1">
              <w:r w:rsidRPr="0024543E">
                <w:rPr>
                  <w:rFonts w:ascii="Helvetica" w:hAnsi="Helvetica" w:cs="Helvetica"/>
                  <w:color w:val="15A598"/>
                  <w:sz w:val="20"/>
                  <w:szCs w:val="20"/>
                </w:rPr>
                <w:t>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Sampled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4" w:history="1">
              <w:r w:rsidRPr="0024543E">
                <w:rPr>
                  <w:rFonts w:ascii="Helvetica" w:hAnsi="Helvetica" w:cs="Helvetica"/>
                  <w:color w:val="15A598"/>
                  <w:sz w:val="20"/>
                  <w:szCs w:val="20"/>
                </w:rPr>
                <w:t>SiGe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Silicon Germanium process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5" w:history="1">
              <w:r w:rsidRPr="0024543E">
                <w:rPr>
                  <w:rFonts w:ascii="Helvetica" w:hAnsi="Helvetica" w:cs="Helvetica"/>
                  <w:color w:val="15A598"/>
                  <w:sz w:val="20"/>
                  <w:szCs w:val="20"/>
                </w:rPr>
                <w:t>Signal-Invalid 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Signal invalid output. Indicates when all RS-232 signals to the IC are in the invalid range.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6" w:history="1">
              <w:r w:rsidRPr="0024543E">
                <w:rPr>
                  <w:rFonts w:ascii="Helvetica" w:hAnsi="Helvetica" w:cs="Helvetica"/>
                  <w:color w:val="15A598"/>
                  <w:sz w:val="20"/>
                  <w:szCs w:val="20"/>
                </w:rPr>
                <w:t>Signal-to-Noise Ratio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Signal-to-Noise Ratio, the ratio of the amplitude of the desired signal to the amplitude of noise signals at a given point in time. The larger the number, the better. Usually expressed in dB.</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7" w:history="1">
              <w:r w:rsidRPr="0024543E">
                <w:rPr>
                  <w:rFonts w:ascii="Helvetica" w:hAnsi="Helvetica" w:cs="Helvetica"/>
                  <w:color w:val="15A598"/>
                  <w:sz w:val="20"/>
                  <w:szCs w:val="20"/>
                </w:rPr>
                <w:t>SIM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Subscriber identity module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8" w:history="1">
              <w:r w:rsidRPr="0024543E">
                <w:rPr>
                  <w:rFonts w:ascii="Helvetica" w:hAnsi="Helvetica" w:cs="Helvetica"/>
                  <w:color w:val="15A598"/>
                  <w:sz w:val="20"/>
                  <w:szCs w:val="20"/>
                </w:rPr>
                <w:t>SINAD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Signal-to-noise and distortion ratio: The RMS value of the sine wave </w:t>
            </w:r>
            <w:proofErr w:type="gramStart"/>
            <w:r w:rsidRPr="0024543E">
              <w:rPr>
                <w:rFonts w:ascii="Helvetica" w:hAnsi="Helvetica" w:cs="Helvetica"/>
                <w:color w:val="262626"/>
                <w:sz w:val="20"/>
                <w:szCs w:val="20"/>
              </w:rPr>
              <w:t>f(</w:t>
            </w:r>
            <w:proofErr w:type="gramEnd"/>
            <w:r w:rsidRPr="0024543E">
              <w:rPr>
                <w:rFonts w:ascii="Helvetica" w:hAnsi="Helvetica" w:cs="Helvetica"/>
                <w:color w:val="262626"/>
                <w:sz w:val="20"/>
                <w:szCs w:val="20"/>
              </w:rPr>
              <w:t>IN) (input sine wave for an ADC, reconstructed output sine wave for a DAC) to the RMS value of the converter noise from DC to the Nyquist frequency, including harmonic content. It is typically expressed in dB (decibels).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59" w:history="1">
              <w:r w:rsidRPr="0024543E">
                <w:rPr>
                  <w:rFonts w:ascii="Helvetica" w:hAnsi="Helvetica" w:cs="Helvetica"/>
                  <w:color w:val="15A598"/>
                  <w:sz w:val="20"/>
                  <w:szCs w:val="20"/>
                </w:rPr>
                <w:t>SLBI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System loopback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0" w:history="1">
              <w:r w:rsidRPr="0024543E">
                <w:rPr>
                  <w:rFonts w:ascii="Helvetica" w:hAnsi="Helvetica" w:cs="Helvetica"/>
                  <w:color w:val="15A598"/>
                  <w:sz w:val="20"/>
                  <w:szCs w:val="20"/>
                </w:rPr>
                <w:t>SLIC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Subscriber-Loop-Interface-Circuit: A telephone line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1" w:history="1">
              <w:r w:rsidRPr="0024543E">
                <w:rPr>
                  <w:rFonts w:ascii="Helvetica" w:hAnsi="Helvetica" w:cs="Helvetica"/>
                  <w:color w:val="15A598"/>
                  <w:sz w:val="20"/>
                  <w:szCs w:val="20"/>
                </w:rPr>
                <w:t>Smart Battery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battery with internal circuitry that provides level of charge status to the host system.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2" w:history="1">
              <w:r w:rsidRPr="0024543E">
                <w:rPr>
                  <w:rFonts w:ascii="Helvetica" w:hAnsi="Helvetica" w:cs="Helvetica"/>
                  <w:color w:val="15A598"/>
                  <w:sz w:val="20"/>
                  <w:szCs w:val="20"/>
                </w:rPr>
                <w:t>Smart Phone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phone with a microprocessor, memory, screen, and built-in modem. The smart </w:t>
            </w:r>
            <w:proofErr w:type="gramStart"/>
            <w:r w:rsidRPr="0024543E">
              <w:rPr>
                <w:rFonts w:ascii="Helvetica" w:hAnsi="Helvetica" w:cs="Helvetica"/>
                <w:color w:val="262626"/>
                <w:sz w:val="20"/>
                <w:szCs w:val="20"/>
              </w:rPr>
              <w:t>phone combines some of the capabilities of a PC in a handset device and typically include</w:t>
            </w:r>
            <w:proofErr w:type="gramEnd"/>
            <w:r w:rsidRPr="0024543E">
              <w:rPr>
                <w:rFonts w:ascii="Helvetica" w:hAnsi="Helvetica" w:cs="Helvetica"/>
                <w:color w:val="262626"/>
                <w:sz w:val="20"/>
                <w:szCs w:val="20"/>
              </w:rPr>
              <w:t xml:space="preserve"> Internet connectivity.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3" w:history="1">
              <w:r w:rsidRPr="0024543E">
                <w:rPr>
                  <w:rFonts w:ascii="Helvetica" w:hAnsi="Helvetica" w:cs="Helvetica"/>
                  <w:color w:val="15A598"/>
                  <w:sz w:val="20"/>
                  <w:szCs w:val="20"/>
                </w:rPr>
                <w:t>Smart Signal Conditioner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Signal conditioner that is programmable or has a flexible architecture to allow it to accomplish sophisticated signal transformations and corrections.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4" w:history="1">
              <w:r w:rsidRPr="0024543E">
                <w:rPr>
                  <w:rFonts w:ascii="Helvetica" w:hAnsi="Helvetica" w:cs="Helvetica"/>
                  <w:color w:val="15A598"/>
                  <w:sz w:val="20"/>
                  <w:szCs w:val="20"/>
                </w:rPr>
                <w:t>SMBus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System Management Bus: A 2-wire serial-interface standard developed by Intel.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5" w:history="1">
              <w:r w:rsidRPr="0024543E">
                <w:rPr>
                  <w:rFonts w:ascii="Helvetica" w:hAnsi="Helvetica" w:cs="Helvetica"/>
                  <w:color w:val="15A598"/>
                  <w:sz w:val="20"/>
                  <w:szCs w:val="20"/>
                </w:rPr>
                <w:t>SMD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Surface Mount Device (SMD): An electronic component that mounts on the surface of a printed circuit board (as opposed to "through-hole" components which have pins that are inserted into holes). SMDs typically allow more components per square centimeter of PC board, but their scale is such that hand assembly and prototyping may be difficult.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Standard Military Drawing (SMD): A U.S. government program for standardized MIL-STD-883 product specifications, to simplify military procurement. Sponsored by the DSCC (Defense Supply Center, Columbus).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6" w:history="1">
              <w:r w:rsidRPr="0024543E">
                <w:rPr>
                  <w:rFonts w:ascii="Helvetica" w:hAnsi="Helvetica" w:cs="Helvetica"/>
                  <w:color w:val="15A598"/>
                  <w:sz w:val="20"/>
                  <w:szCs w:val="20"/>
                </w:rPr>
                <w:t>SMPS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Switch-Mode Power Supply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7" w:history="1">
              <w:r w:rsidRPr="0024543E">
                <w:rPr>
                  <w:rFonts w:ascii="Helvetica" w:hAnsi="Helvetica" w:cs="Helvetica"/>
                  <w:color w:val="15A598"/>
                  <w:sz w:val="20"/>
                  <w:szCs w:val="20"/>
                </w:rPr>
                <w:t>SMR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Specialized Mobile Radio: Indicates the 896MHz to 901MHz band (800MHz band), which uses two paired 25kHz channels, and the 935MHz to 940MHz band (900 MHz band), which uses two paired 12.5kHz channels. </w:t>
            </w:r>
            <w:proofErr w:type="gramStart"/>
            <w:r w:rsidRPr="0024543E">
              <w:rPr>
                <w:rFonts w:ascii="Helvetica" w:hAnsi="Helvetica" w:cs="Helvetica"/>
                <w:color w:val="262626"/>
                <w:sz w:val="20"/>
                <w:szCs w:val="20"/>
              </w:rPr>
              <w:t>Ten 20-channel blocks have been allocated in these frequency bands by the FCC</w:t>
            </w:r>
            <w:proofErr w:type="gramEnd"/>
            <w:r w:rsidRPr="0024543E">
              <w:rPr>
                <w:rFonts w:ascii="Helvetica" w:hAnsi="Helvetica" w:cs="Helvetica"/>
                <w:color w:val="262626"/>
                <w:sz w:val="20"/>
                <w:szCs w:val="20"/>
              </w:rPr>
              <w:t>. 900MHz SMR is primarily used for radio dispatch, paging, and wireless data communications.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8" w:history="1">
              <w:r w:rsidRPr="0024543E">
                <w:rPr>
                  <w:rFonts w:ascii="Helvetica" w:hAnsi="Helvetica" w:cs="Helvetica"/>
                  <w:color w:val="15A598"/>
                  <w:sz w:val="20"/>
                  <w:szCs w:val="20"/>
                </w:rPr>
                <w:t>Snubber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suppresses voltage transients.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69" w:history="1">
              <w:r w:rsidRPr="0024543E">
                <w:rPr>
                  <w:rFonts w:ascii="Helvetica" w:hAnsi="Helvetica" w:cs="Helvetica"/>
                  <w:color w:val="15A598"/>
                  <w:sz w:val="20"/>
                  <w:szCs w:val="20"/>
                </w:rPr>
                <w:t>SO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outline (a package type).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0" w:history="1">
              <w:r w:rsidRPr="0024543E">
                <w:rPr>
                  <w:rFonts w:ascii="Helvetica" w:hAnsi="Helvetica" w:cs="Helvetica"/>
                  <w:color w:val="15A598"/>
                  <w:sz w:val="20"/>
                  <w:szCs w:val="20"/>
                </w:rPr>
                <w:t>SOC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State of change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23"/>
              </w:numPr>
              <w:tabs>
                <w:tab w:val="left" w:pos="220"/>
                <w:tab w:val="left" w:pos="720"/>
              </w:tabs>
              <w:autoSpaceDE w:val="0"/>
              <w:autoSpaceDN w:val="0"/>
              <w:adjustRightInd w:val="0"/>
              <w:ind w:hanging="720"/>
              <w:rPr>
                <w:rFonts w:ascii="Helvetica" w:hAnsi="Helvetica" w:cs="Helvetica"/>
                <w:color w:val="262626"/>
                <w:sz w:val="20"/>
                <w:szCs w:val="20"/>
              </w:rPr>
            </w:pPr>
            <w:hyperlink r:id="rId971" w:history="1">
              <w:r w:rsidRPr="0024543E">
                <w:rPr>
                  <w:rFonts w:ascii="Helvetica" w:hAnsi="Helvetica" w:cs="Helvetica"/>
                  <w:color w:val="15A598"/>
                  <w:sz w:val="20"/>
                  <w:szCs w:val="20"/>
                </w:rPr>
                <w:t>ModelGauge Battery Fuel Gauge Technology</w:t>
              </w:r>
            </w:hyperlink>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2" w:history="1">
              <w:r w:rsidRPr="0024543E">
                <w:rPr>
                  <w:rFonts w:ascii="Helvetica" w:hAnsi="Helvetica" w:cs="Helvetica"/>
                  <w:color w:val="15A598"/>
                  <w:sz w:val="20"/>
                  <w:szCs w:val="20"/>
                </w:rPr>
                <w:t>Soft Start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in some switching power supplies that limits the startup inrush current at initial startup.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3" w:history="1">
              <w:r w:rsidRPr="0024543E">
                <w:rPr>
                  <w:rFonts w:ascii="Helvetica" w:hAnsi="Helvetica" w:cs="Helvetica"/>
                  <w:color w:val="15A598"/>
                  <w:sz w:val="20"/>
                  <w:szCs w:val="20"/>
                </w:rPr>
                <w:t>SOHO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Small Office/Home Office: Businesses that are either run from home or </w:t>
            </w:r>
            <w:proofErr w:type="gramStart"/>
            <w:r w:rsidRPr="0024543E">
              <w:rPr>
                <w:rFonts w:ascii="Helvetica" w:hAnsi="Helvetica" w:cs="Helvetica"/>
                <w:color w:val="262626"/>
                <w:sz w:val="20"/>
                <w:szCs w:val="20"/>
              </w:rPr>
              <w:t>a from</w:t>
            </w:r>
            <w:proofErr w:type="gramEnd"/>
            <w:r w:rsidRPr="0024543E">
              <w:rPr>
                <w:rFonts w:ascii="Helvetica" w:hAnsi="Helvetica" w:cs="Helvetica"/>
                <w:color w:val="262626"/>
                <w:sz w:val="20"/>
                <w:szCs w:val="20"/>
              </w:rPr>
              <w:t xml:space="preserve"> a small office. Software and hardware companies sometimes promote products as suitable for the SOHO market.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4" w:history="1">
              <w:r w:rsidRPr="0024543E">
                <w:rPr>
                  <w:rFonts w:ascii="Helvetica" w:hAnsi="Helvetica" w:cs="Helvetica"/>
                  <w:color w:val="15A598"/>
                  <w:sz w:val="20"/>
                  <w:szCs w:val="20"/>
                </w:rPr>
                <w:t>SOIC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outline integrated circuit, a packaging technology.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5" w:history="1">
              <w:r w:rsidRPr="0024543E">
                <w:rPr>
                  <w:rFonts w:ascii="Helvetica" w:hAnsi="Helvetica" w:cs="Helvetica"/>
                  <w:color w:val="15A598"/>
                  <w:sz w:val="20"/>
                  <w:szCs w:val="20"/>
                </w:rPr>
                <w:t>Solid State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solid state</w:t>
            </w:r>
            <w:proofErr w:type="gramEnd"/>
            <w:r w:rsidRPr="0024543E">
              <w:rPr>
                <w:rFonts w:ascii="Helvetica" w:hAnsi="Helvetica" w:cs="Helvetica"/>
                <w:color w:val="262626"/>
                <w:sz w:val="20"/>
                <w:szCs w:val="20"/>
              </w:rPr>
              <w:t xml:space="preserve"> device or circuit is one that relies on semiconductors rather than mechanical or vacuum tube circuits.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6" w:history="1">
              <w:r w:rsidRPr="0024543E">
                <w:rPr>
                  <w:rFonts w:ascii="Helvetica" w:hAnsi="Helvetica" w:cs="Helvetica"/>
                  <w:color w:val="15A598"/>
                  <w:sz w:val="20"/>
                  <w:szCs w:val="20"/>
                </w:rPr>
                <w:t>SONET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Synchronous Optical Network: A North American standard for transmission in synchronous optical networks. It defines a family of rates, formats, interfaces, transport options, and maintenance capabilities. The minimum rate for SDH is 155Mbps.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7" w:history="1">
              <w:r w:rsidRPr="0024543E">
                <w:rPr>
                  <w:rFonts w:ascii="Helvetica" w:hAnsi="Helvetica" w:cs="Helvetica"/>
                  <w:color w:val="15A598"/>
                  <w:sz w:val="20"/>
                  <w:szCs w:val="20"/>
                </w:rPr>
                <w:t>SOT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Small outline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8" w:history="1">
              <w:r w:rsidRPr="0024543E">
                <w:rPr>
                  <w:rFonts w:ascii="Helvetica" w:hAnsi="Helvetica" w:cs="Helvetica"/>
                  <w:color w:val="15A598"/>
                  <w:sz w:val="20"/>
                  <w:szCs w:val="20"/>
                </w:rPr>
                <w:t>Space Diversity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radio systems, Space Diversity transmits a signal on multiple propagation paths.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79" w:history="1">
              <w:r w:rsidRPr="0024543E">
                <w:rPr>
                  <w:rFonts w:ascii="Helvetica" w:hAnsi="Helvetica" w:cs="Helvetica"/>
                  <w:color w:val="15A598"/>
                  <w:sz w:val="20"/>
                  <w:szCs w:val="20"/>
                </w:rPr>
                <w:t>SPC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Statistical process control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0" w:history="1">
              <w:r w:rsidRPr="0024543E">
                <w:rPr>
                  <w:rFonts w:ascii="Helvetica" w:hAnsi="Helvetica" w:cs="Helvetica"/>
                  <w:color w:val="15A598"/>
                  <w:sz w:val="20"/>
                  <w:szCs w:val="20"/>
                </w:rPr>
                <w:t>SPCR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Service Control Peripheral Register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1" w:history="1">
              <w:r w:rsidRPr="0024543E">
                <w:rPr>
                  <w:rFonts w:ascii="Helvetica" w:hAnsi="Helvetica" w:cs="Helvetica"/>
                  <w:color w:val="15A598"/>
                  <w:sz w:val="20"/>
                  <w:szCs w:val="20"/>
                </w:rPr>
                <w:t>SPDR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Service Control Data Register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2" w:history="1">
              <w:r w:rsidRPr="0024543E">
                <w:rPr>
                  <w:rFonts w:ascii="Helvetica" w:hAnsi="Helvetica" w:cs="Helvetica"/>
                  <w:color w:val="15A598"/>
                  <w:sz w:val="20"/>
                  <w:szCs w:val="20"/>
                </w:rPr>
                <w:t>SPDT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Single-pole/double-throw switch</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A switch with three leads, one of which is common. The common lead can connect to one or the other leads exclusively.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3" w:history="1">
              <w:r w:rsidRPr="0024543E">
                <w:rPr>
                  <w:rFonts w:ascii="Helvetica" w:hAnsi="Helvetica" w:cs="Helvetica"/>
                  <w:color w:val="15A598"/>
                  <w:sz w:val="20"/>
                  <w:szCs w:val="20"/>
                </w:rPr>
                <w:t>SPFP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Signal power functional part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4" w:history="1">
              <w:r w:rsidRPr="0024543E">
                <w:rPr>
                  <w:rFonts w:ascii="Helvetica" w:hAnsi="Helvetica" w:cs="Helvetica"/>
                  <w:color w:val="15A598"/>
                  <w:sz w:val="20"/>
                  <w:szCs w:val="20"/>
                </w:rPr>
                <w:t>SPI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Serial Peripheral Interface. A 3-wire serial interface developed by Motorola.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5" w:history="1">
              <w:r w:rsidRPr="0024543E">
                <w:rPr>
                  <w:rFonts w:ascii="Helvetica" w:hAnsi="Helvetica" w:cs="Helvetica"/>
                  <w:color w:val="15A598"/>
                  <w:sz w:val="20"/>
                  <w:szCs w:val="20"/>
                </w:rPr>
                <w:t>SPICE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Simulation program with integrated circuit emphasis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86" w:history="1">
              <w:r w:rsidRPr="0024543E">
                <w:rPr>
                  <w:rFonts w:ascii="Helvetica" w:hAnsi="Helvetica" w:cs="Helvetica"/>
                  <w:color w:val="15A598"/>
                  <w:sz w:val="20"/>
                  <w:szCs w:val="20"/>
                </w:rPr>
                <w:t>Spread Spectrum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technology that modulates a signal over many carrier frequencies at once. This method can be used to make transmissions more secure, reduce interference, and improve </w:t>
            </w:r>
            <w:proofErr w:type="gramStart"/>
            <w:r w:rsidRPr="0024543E">
              <w:rPr>
                <w:rFonts w:ascii="Helvetica" w:hAnsi="Helvetica" w:cs="Helvetica"/>
                <w:color w:val="262626"/>
                <w:sz w:val="20"/>
                <w:szCs w:val="20"/>
              </w:rPr>
              <w:t>bandwidth-sharing</w:t>
            </w:r>
            <w:proofErr w:type="gramEnd"/>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Spread-spectrum techniques can also be used to reduce electromagnetic interference by dithering the clock frequency so emissions are no longer concentrated at one frequency.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24"/>
              </w:numPr>
              <w:tabs>
                <w:tab w:val="left" w:pos="220"/>
                <w:tab w:val="left" w:pos="720"/>
              </w:tabs>
              <w:autoSpaceDE w:val="0"/>
              <w:autoSpaceDN w:val="0"/>
              <w:adjustRightInd w:val="0"/>
              <w:ind w:hanging="720"/>
              <w:rPr>
                <w:rFonts w:ascii="Helvetica" w:hAnsi="Helvetica" w:cs="Helvetica"/>
                <w:color w:val="262626"/>
                <w:sz w:val="20"/>
                <w:szCs w:val="20"/>
              </w:rPr>
            </w:pPr>
            <w:hyperlink r:id="rId987" w:history="1">
              <w:r w:rsidRPr="0024543E">
                <w:rPr>
                  <w:rFonts w:ascii="Helvetica" w:hAnsi="Helvetica" w:cs="Helvetica"/>
                  <w:color w:val="15A598"/>
                  <w:sz w:val="20"/>
                  <w:szCs w:val="20"/>
                </w:rPr>
                <w:t>An Introduction to Spread-Spectrum Communications</w:t>
              </w:r>
            </w:hyperlink>
          </w:p>
          <w:p w:rsidR="0024543E" w:rsidRPr="0024543E" w:rsidRDefault="0024543E">
            <w:pPr>
              <w:widowControl w:val="0"/>
              <w:numPr>
                <w:ilvl w:val="0"/>
                <w:numId w:val="24"/>
              </w:numPr>
              <w:tabs>
                <w:tab w:val="left" w:pos="220"/>
                <w:tab w:val="left" w:pos="720"/>
              </w:tabs>
              <w:autoSpaceDE w:val="0"/>
              <w:autoSpaceDN w:val="0"/>
              <w:adjustRightInd w:val="0"/>
              <w:ind w:hanging="720"/>
              <w:rPr>
                <w:rFonts w:ascii="Helvetica" w:hAnsi="Helvetica" w:cs="Helvetica"/>
                <w:color w:val="262626"/>
                <w:sz w:val="20"/>
                <w:szCs w:val="20"/>
              </w:rPr>
            </w:pPr>
            <w:hyperlink r:id="rId988" w:history="1">
              <w:r w:rsidRPr="0024543E">
                <w:rPr>
                  <w:rFonts w:ascii="Helvetica" w:hAnsi="Helvetica" w:cs="Helvetica"/>
                  <w:color w:val="15A598"/>
                  <w:sz w:val="20"/>
                  <w:szCs w:val="20"/>
                </w:rPr>
                <w:t>Low-EMI, Class D Audio Power Amplifiers with Spread-Spectrum Modulation</w:t>
              </w:r>
            </w:hyperlink>
          </w:p>
          <w:p w:rsidR="0024543E" w:rsidRPr="0024543E" w:rsidRDefault="0024543E">
            <w:pPr>
              <w:widowControl w:val="0"/>
              <w:numPr>
                <w:ilvl w:val="0"/>
                <w:numId w:val="24"/>
              </w:numPr>
              <w:tabs>
                <w:tab w:val="left" w:pos="220"/>
                <w:tab w:val="left" w:pos="720"/>
              </w:tabs>
              <w:autoSpaceDE w:val="0"/>
              <w:autoSpaceDN w:val="0"/>
              <w:adjustRightInd w:val="0"/>
              <w:ind w:hanging="720"/>
              <w:rPr>
                <w:rFonts w:ascii="Helvetica" w:hAnsi="Helvetica" w:cs="Helvetica"/>
                <w:color w:val="262626"/>
                <w:sz w:val="20"/>
                <w:szCs w:val="20"/>
              </w:rPr>
            </w:pPr>
            <w:hyperlink r:id="rId989" w:history="1">
              <w:r w:rsidRPr="0024543E">
                <w:rPr>
                  <w:rFonts w:ascii="Helvetica" w:hAnsi="Helvetica" w:cs="Helvetica"/>
                  <w:color w:val="15A598"/>
                  <w:sz w:val="20"/>
                  <w:szCs w:val="20"/>
                </w:rPr>
                <w:t>About Spread-Spectrum Oscillators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0" w:history="1">
              <w:r w:rsidRPr="0024543E">
                <w:rPr>
                  <w:rFonts w:ascii="Helvetica" w:hAnsi="Helvetica" w:cs="Helvetica"/>
                  <w:color w:val="15A598"/>
                  <w:sz w:val="20"/>
                  <w:szCs w:val="20"/>
                </w:rPr>
                <w:t>SPST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Single-pole/single-throw switch</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1" w:history="1">
              <w:r w:rsidRPr="0024543E">
                <w:rPr>
                  <w:rFonts w:ascii="Helvetica" w:hAnsi="Helvetica" w:cs="Helvetica"/>
                  <w:color w:val="15A598"/>
                  <w:sz w:val="20"/>
                  <w:szCs w:val="20"/>
                </w:rPr>
                <w:t>Spurious-Free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Unwanted frequencies are not present.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2" w:history="1">
              <w:r w:rsidRPr="0024543E">
                <w:rPr>
                  <w:rFonts w:ascii="Helvetica" w:hAnsi="Helvetica" w:cs="Helvetica"/>
                  <w:color w:val="15A598"/>
                  <w:sz w:val="20"/>
                  <w:szCs w:val="20"/>
                </w:rPr>
                <w:t>SQC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Statistical quality control: Use of statistical methods to measure and improve the quality of manufacturing processes and products. The term "statistical process control" is often used interchangably.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3" w:history="1">
              <w:r w:rsidRPr="0024543E">
                <w:rPr>
                  <w:rFonts w:ascii="Helvetica" w:hAnsi="Helvetica" w:cs="Helvetica"/>
                  <w:color w:val="15A598"/>
                  <w:sz w:val="20"/>
                  <w:szCs w:val="20"/>
                </w:rPr>
                <w:t>SR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Slew rate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4" w:history="1">
              <w:r w:rsidRPr="0024543E">
                <w:rPr>
                  <w:rFonts w:ascii="Helvetica" w:hAnsi="Helvetica" w:cs="Helvetica"/>
                  <w:color w:val="15A598"/>
                  <w:sz w:val="20"/>
                  <w:szCs w:val="20"/>
                </w:rPr>
                <w:t>SRAM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Static RAM: RAM that does not require a clock to retain its contents.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5" w:history="1">
              <w:r w:rsidRPr="0024543E">
                <w:rPr>
                  <w:rFonts w:ascii="Helvetica" w:hAnsi="Helvetica" w:cs="Helvetica"/>
                  <w:color w:val="15A598"/>
                  <w:sz w:val="20"/>
                  <w:szCs w:val="20"/>
                </w:rPr>
                <w:t>SRF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Self-resonant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6" w:history="1">
              <w:r w:rsidRPr="0024543E">
                <w:rPr>
                  <w:rFonts w:ascii="Helvetica" w:hAnsi="Helvetica" w:cs="Helvetica"/>
                  <w:color w:val="15A598"/>
                  <w:sz w:val="20"/>
                  <w:szCs w:val="20"/>
                </w:rPr>
                <w:t>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Soft-start; sample size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7" w:history="1">
              <w:r w:rsidRPr="0024543E">
                <w:rPr>
                  <w:rFonts w:ascii="Helvetica" w:hAnsi="Helvetica" w:cs="Helvetica"/>
                  <w:color w:val="15A598"/>
                  <w:sz w:val="20"/>
                  <w:szCs w:val="20"/>
                </w:rPr>
                <w:t>SSC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Smart signal conditioning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8" w:history="1">
              <w:r w:rsidRPr="0024543E">
                <w:rPr>
                  <w:rFonts w:ascii="Helvetica" w:hAnsi="Helvetica" w:cs="Helvetica"/>
                  <w:color w:val="15A598"/>
                  <w:sz w:val="20"/>
                  <w:szCs w:val="20"/>
                </w:rPr>
                <w:t>SSOP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Shrink small-outline package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999" w:history="1">
              <w:r w:rsidRPr="0024543E">
                <w:rPr>
                  <w:rFonts w:ascii="Helvetica" w:hAnsi="Helvetica" w:cs="Helvetica"/>
                  <w:color w:val="15A598"/>
                  <w:sz w:val="20"/>
                  <w:szCs w:val="20"/>
                </w:rPr>
                <w:t>Star Ground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pcb layout technique in which all components connect to ground at a single point. The traces make in a "star" pattern, emanating from the central ground.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0" w:history="1">
              <w:r w:rsidRPr="0024543E">
                <w:rPr>
                  <w:rFonts w:ascii="Helvetica" w:hAnsi="Helvetica" w:cs="Helvetica"/>
                  <w:color w:val="15A598"/>
                  <w:sz w:val="20"/>
                  <w:szCs w:val="20"/>
                </w:rPr>
                <w:t>Star Point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point from which all traces leave in a "star" pattern in pcb layout.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1" w:history="1">
              <w:r w:rsidRPr="0024543E">
                <w:rPr>
                  <w:rFonts w:ascii="Helvetica" w:hAnsi="Helvetica" w:cs="Helvetica"/>
                  <w:color w:val="15A598"/>
                  <w:sz w:val="20"/>
                  <w:szCs w:val="20"/>
                </w:rPr>
                <w:t>STB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"set top box," or STB, is a generic name for an electronic interface between a cable television or satellite signal and video display and recording devices. Typically a box that can be placed atop the television set (hence the name), it can have many functions, including acting as a tuner, decoding digital or analog television signals, removing encryption, and allowing the purchase of pay-per-view channels.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Maxim offers a range of products for STB designers. See: </w:t>
            </w:r>
            <w:hyperlink r:id="rId1002" w:history="1">
              <w:r w:rsidRPr="0024543E">
                <w:rPr>
                  <w:rFonts w:ascii="Helvetica" w:hAnsi="Helvetica" w:cs="Helvetica"/>
                  <w:color w:val="15A598"/>
                  <w:sz w:val="20"/>
                  <w:szCs w:val="20"/>
                </w:rPr>
                <w:t>Set-Top Box Solutions page</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3" w:history="1">
              <w:r w:rsidRPr="0024543E">
                <w:rPr>
                  <w:rFonts w:ascii="Helvetica" w:hAnsi="Helvetica" w:cs="Helvetica"/>
                  <w:color w:val="15A598"/>
                  <w:sz w:val="20"/>
                  <w:szCs w:val="20"/>
                </w:rPr>
                <w:t>STC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1. Silicon Timed Circuit: A circuit that produces a delayed version of the input signal. Also known as a delay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 xml:space="preserve">Also See: </w:t>
            </w:r>
            <w:hyperlink r:id="rId1004" w:history="1">
              <w:r w:rsidRPr="0024543E">
                <w:rPr>
                  <w:rFonts w:ascii="Helvetica" w:hAnsi="Helvetica" w:cs="Helvetica"/>
                  <w:i/>
                  <w:iCs/>
                  <w:color w:val="15A598"/>
                  <w:sz w:val="20"/>
                  <w:szCs w:val="20"/>
                </w:rPr>
                <w:t>Silicon Timed Circuits: Frequently Asked Questions</w:t>
              </w:r>
            </w:hyperlink>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2. System Timing and Control: Clock generation and distribution systems and components. May include the means for clock control such as spread-spectrum clock generation for EMI reduction, skew rate control, rate dividers, rate control, width, delay, and phase adjustment.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 xml:space="preserve">Also See: </w:t>
            </w:r>
            <w:hyperlink r:id="rId1005" w:history="1">
              <w:r w:rsidRPr="0024543E">
                <w:rPr>
                  <w:rFonts w:ascii="Helvetica" w:hAnsi="Helvetica" w:cs="Helvetica"/>
                  <w:i/>
                  <w:iCs/>
                  <w:color w:val="15A598"/>
                  <w:sz w:val="20"/>
                  <w:szCs w:val="20"/>
                </w:rPr>
                <w:t>System Timing &amp; Control Design Guide</w:t>
              </w:r>
            </w:hyperlink>
            <w:r w:rsidRPr="0024543E">
              <w:rPr>
                <w:rFonts w:ascii="Helvetica" w:hAnsi="Helvetica" w:cs="Helvetica"/>
                <w:i/>
                <w:iCs/>
                <w:color w:val="262626"/>
                <w:sz w:val="20"/>
                <w:szCs w:val="20"/>
              </w:rPr>
              <w:t xml:space="preserve"> (PDF)</w:t>
            </w:r>
            <w:r w:rsidRPr="0024543E">
              <w:rPr>
                <w:rFonts w:ascii="Helvetica" w:hAnsi="Helvetica" w:cs="Helvetica"/>
                <w:color w:val="262626"/>
                <w:sz w:val="20"/>
                <w:szCs w:val="20"/>
              </w:rPr>
              <w:t xml:space="preserve"> and the </w:t>
            </w:r>
            <w:hyperlink r:id="rId1006" w:history="1">
              <w:r w:rsidRPr="0024543E">
                <w:rPr>
                  <w:rFonts w:ascii="Helvetica" w:hAnsi="Helvetica" w:cs="Helvetica"/>
                  <w:i/>
                  <w:iCs/>
                  <w:color w:val="15A598"/>
                  <w:sz w:val="20"/>
                  <w:szCs w:val="20"/>
                </w:rPr>
                <w:t>Clock Generation and Distribution product line page</w:t>
              </w:r>
            </w:hyperlink>
            <w:r w:rsidRPr="0024543E">
              <w:rPr>
                <w:rFonts w:ascii="Helvetica" w:hAnsi="Helvetica" w:cs="Helvetica"/>
                <w:i/>
                <w:iCs/>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7" w:history="1">
              <w:r w:rsidRPr="0024543E">
                <w:rPr>
                  <w:rFonts w:ascii="Helvetica" w:hAnsi="Helvetica" w:cs="Helvetica"/>
                  <w:color w:val="15A598"/>
                  <w:sz w:val="20"/>
                  <w:szCs w:val="20"/>
                </w:rPr>
                <w:t>Step-Up DC-DC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switch-mode voltage regulator in which output voltage is higher than its input voltage.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 application note 660, "</w:t>
            </w:r>
            <w:hyperlink r:id="rId1008" w:history="1">
              <w:r w:rsidRPr="0024543E">
                <w:rPr>
                  <w:rFonts w:ascii="Helvetica" w:hAnsi="Helvetica" w:cs="Helvetica"/>
                  <w:color w:val="15A598"/>
                  <w:sz w:val="20"/>
                  <w:szCs w:val="20"/>
                </w:rPr>
                <w:t>Regulator topologies for battery-powered systems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09" w:history="1">
              <w:r w:rsidRPr="0024543E">
                <w:rPr>
                  <w:rFonts w:ascii="Helvetica" w:hAnsi="Helvetica" w:cs="Helvetica"/>
                  <w:color w:val="15A598"/>
                  <w:sz w:val="20"/>
                  <w:szCs w:val="20"/>
                </w:rPr>
                <w:t>Strobe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pulse used for timing and synchronization.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0" w:history="1">
              <w:r w:rsidRPr="0024543E">
                <w:rPr>
                  <w:rFonts w:ascii="Helvetica" w:hAnsi="Helvetica" w:cs="Helvetica"/>
                  <w:color w:val="15A598"/>
                  <w:sz w:val="20"/>
                  <w:szCs w:val="20"/>
                </w:rPr>
                <w:t>Superheterodyne Receiver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radio receiver that combines a locally generated frequency with the carrier frequency to produce a lower-frequency signal (IF, or intermediate frequency) that is easier to demodulate than the original modulated carrier.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1" w:history="1">
              <w:r w:rsidRPr="0024543E">
                <w:rPr>
                  <w:rFonts w:ascii="Helvetica" w:hAnsi="Helvetica" w:cs="Helvetica"/>
                  <w:color w:val="15A598"/>
                  <w:sz w:val="20"/>
                  <w:szCs w:val="20"/>
                </w:rPr>
                <w:t>Swallow Counter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Swallow Counter is one of the three building blocks (swallow counter, main counter, and dual-modulus prescaler) that constitute the programmable divider commonly used in modern frequency synthesizers.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swallow counter is used to control the dual-modulus prescaler which is set to either N or (N+1). At the initial reset state, the prescaler is set to a divide ratio of (N+1), but the swallow counter will change this divide ratio to N when it finishes counting S number of cycles.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Swallow Counter gets its name from the idea that it "swallows" 1 from (N+1) of the dual-modulus prescaler.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2" w:history="1">
              <w:r w:rsidRPr="0024543E">
                <w:rPr>
                  <w:rFonts w:ascii="Helvetica" w:hAnsi="Helvetica" w:cs="Helvetica"/>
                  <w:color w:val="15A598"/>
                  <w:sz w:val="20"/>
                  <w:szCs w:val="20"/>
                </w:rPr>
                <w:t>SWAP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Shared wireless access protocol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3" w:history="1">
              <w:r w:rsidRPr="0024543E">
                <w:rPr>
                  <w:rFonts w:ascii="Helvetica" w:hAnsi="Helvetica" w:cs="Helvetica"/>
                  <w:color w:val="15A598"/>
                  <w:sz w:val="20"/>
                  <w:szCs w:val="20"/>
                </w:rPr>
                <w:t>Switch Mode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Uses a switching transistor and inductor to control/regulate the charging voltage/current.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4" w:history="1">
              <w:r w:rsidRPr="0024543E">
                <w:rPr>
                  <w:rFonts w:ascii="Helvetica" w:hAnsi="Helvetica" w:cs="Helvetica"/>
                  <w:color w:val="15A598"/>
                  <w:sz w:val="20"/>
                  <w:szCs w:val="20"/>
                </w:rPr>
                <w:t>Switched Capacitor Circuit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circuit methodology, typically implemented in CMOS integrated </w:t>
            </w:r>
            <w:proofErr w:type="gramStart"/>
            <w:r w:rsidRPr="0024543E">
              <w:rPr>
                <w:rFonts w:ascii="Helvetica" w:hAnsi="Helvetica" w:cs="Helvetica"/>
                <w:color w:val="262626"/>
                <w:sz w:val="20"/>
                <w:szCs w:val="20"/>
              </w:rPr>
              <w:t>circuits, that</w:t>
            </w:r>
            <w:proofErr w:type="gramEnd"/>
            <w:r w:rsidRPr="0024543E">
              <w:rPr>
                <w:rFonts w:ascii="Helvetica" w:hAnsi="Helvetica" w:cs="Helvetica"/>
                <w:color w:val="262626"/>
                <w:sz w:val="20"/>
                <w:szCs w:val="20"/>
              </w:rPr>
              <w:t xml:space="preserve"> uses clocked switches and capacitors to transfer charge from node to node such that a resistor function is realized. The effective resistance is governed by capacitor size and switching clock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5" w:history="1">
              <w:r w:rsidRPr="0024543E">
                <w:rPr>
                  <w:rFonts w:ascii="Helvetica" w:hAnsi="Helvetica" w:cs="Helvetica"/>
                  <w:color w:val="15A598"/>
                  <w:sz w:val="20"/>
                  <w:szCs w:val="20"/>
                </w:rPr>
                <w:t>Switching Regulator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voltage regulator that uses a switching element to transform the supply into an alternating current, which is then converted to a different voltage using capacitors, inductors, and other elements, then converted back to DC. The circuit includes regulation and filtering components to insure a steady output. Advantages include the ability to generate voltages beyond the input supply range and efficiency; disadvantages include complexity.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16" w:history="1">
              <w:r w:rsidRPr="0024543E">
                <w:rPr>
                  <w:rFonts w:ascii="Helvetica" w:hAnsi="Helvetica" w:cs="Helvetica"/>
                  <w:color w:val="15A598"/>
                  <w:sz w:val="20"/>
                  <w:szCs w:val="20"/>
                </w:rPr>
                <w:t>Switching Regulator Applications</w:t>
              </w:r>
            </w:hyperlink>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17" w:history="1">
              <w:r w:rsidRPr="0024543E">
                <w:rPr>
                  <w:rFonts w:ascii="Helvetica" w:hAnsi="Helvetica" w:cs="Helvetica"/>
                  <w:color w:val="15A598"/>
                  <w:sz w:val="20"/>
                  <w:szCs w:val="20"/>
                </w:rPr>
                <w:t>DC-DC Converter Tutorial</w:t>
              </w:r>
            </w:hyperlink>
          </w:p>
          <w:p w:rsidR="0024543E" w:rsidRPr="0024543E" w:rsidRDefault="0024543E">
            <w:pPr>
              <w:widowControl w:val="0"/>
              <w:autoSpaceDE w:val="0"/>
              <w:autoSpaceDN w:val="0"/>
              <w:adjustRightInd w:val="0"/>
              <w:rPr>
                <w:rFonts w:ascii="Helvetica" w:hAnsi="Helvetica" w:cs="Helvetica"/>
                <w:color w:val="262626"/>
                <w:sz w:val="20"/>
                <w:szCs w:val="20"/>
              </w:rPr>
            </w:pP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8" w:history="1">
              <w:r w:rsidRPr="0024543E">
                <w:rPr>
                  <w:rFonts w:ascii="Helvetica" w:hAnsi="Helvetica" w:cs="Helvetica"/>
                  <w:color w:val="15A598"/>
                  <w:sz w:val="20"/>
                  <w:szCs w:val="20"/>
                </w:rPr>
                <w:t>SWT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Set watchdog timeout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19" w:history="1">
              <w:r w:rsidRPr="0024543E">
                <w:rPr>
                  <w:rFonts w:ascii="Helvetica" w:hAnsi="Helvetica" w:cs="Helvetica"/>
                  <w:color w:val="15A598"/>
                  <w:sz w:val="20"/>
                  <w:szCs w:val="20"/>
                </w:rPr>
                <w:t>Synchronous Digital Hierarchy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Synchronous Digital Hierarchy, SDH: The ITU-TSS International standard for transmitting information over optical fiber.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0" w:history="1">
              <w:r w:rsidRPr="0024543E">
                <w:rPr>
                  <w:rFonts w:ascii="Helvetica" w:hAnsi="Helvetica" w:cs="Helvetica"/>
                  <w:color w:val="15A598"/>
                  <w:sz w:val="20"/>
                  <w:szCs w:val="20"/>
                </w:rPr>
                <w:t>Synchronous Rectification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switch-mode power supplies, the "steering" diode is replaced or paralleled with a FET switch to reduce losses and thereby increase efficiency. The FET is off during the inductor charge cycle, and then turned on as the inductor discharges into the load.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1" w:history="1">
              <w:r w:rsidRPr="0024543E">
                <w:rPr>
                  <w:rFonts w:ascii="Helvetica" w:hAnsi="Helvetica" w:cs="Helvetica"/>
                  <w:color w:val="15A598"/>
                  <w:sz w:val="20"/>
                  <w:szCs w:val="20"/>
                </w:rPr>
                <w:t>System on a Chip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System on a Chip (SoC) integrates most of a system's elements on a single integrated circuit (chip). It typically combines a microprocessor core along with interface elements and analog and mixed signal functions.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2" w:history="1">
              <w:r w:rsidRPr="0024543E">
                <w:rPr>
                  <w:rFonts w:ascii="Helvetica" w:hAnsi="Helvetica" w:cs="Helvetica"/>
                  <w:color w:val="15A598"/>
                  <w:sz w:val="20"/>
                  <w:szCs w:val="20"/>
                </w:rPr>
                <w:t>T/H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Track/hold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3" w:history="1">
              <w:r w:rsidRPr="0024543E">
                <w:rPr>
                  <w:rFonts w:ascii="Helvetica" w:hAnsi="Helvetica" w:cs="Helvetica"/>
                  <w:color w:val="15A598"/>
                  <w:sz w:val="20"/>
                  <w:szCs w:val="20"/>
                </w:rPr>
                <w:t>T/R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Transmit/receive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4" w:history="1">
              <w:r w:rsidRPr="0024543E">
                <w:rPr>
                  <w:rFonts w:ascii="Helvetica" w:hAnsi="Helvetica" w:cs="Helvetica"/>
                  <w:color w:val="15A598"/>
                  <w:sz w:val="20"/>
                  <w:szCs w:val="20"/>
                </w:rPr>
                <w:t>T1</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T1 is standard for digital transmission in the United States. It is a digital transmission link with a capacity of 1.544Mbps. T1 uses two pairs of normal twisted wires, the same as found in most residences. T1 normally handles 24 voice conversations, each one digitized at 64kbps. With more advanced digital voice encoding techniques, T1 can handle more voice channels.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5" w:history="1">
              <w:r w:rsidRPr="0024543E">
                <w:rPr>
                  <w:rFonts w:ascii="Helvetica" w:hAnsi="Helvetica" w:cs="Helvetica"/>
                  <w:color w:val="15A598"/>
                  <w:sz w:val="20"/>
                  <w:szCs w:val="20"/>
                </w:rPr>
                <w:t>T3</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type of data connection capable of transmitting a digital signal at 44Mbps. T3 lines are often used to link large computer networks, such as those that comprise the Internet.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6" w:history="1">
              <w:r w:rsidRPr="0024543E">
                <w:rPr>
                  <w:rFonts w:ascii="Helvetica" w:hAnsi="Helvetica" w:cs="Helvetica"/>
                  <w:color w:val="15A598"/>
                  <w:sz w:val="20"/>
                  <w:szCs w:val="20"/>
                </w:rPr>
                <w:t>Tachometer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transducer used for measuring the rate of revolution of a shaft.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7" w:history="1">
              <w:r w:rsidRPr="0024543E">
                <w:rPr>
                  <w:rFonts w:ascii="Helvetica" w:hAnsi="Helvetica" w:cs="Helvetica"/>
                  <w:color w:val="15A598"/>
                  <w:sz w:val="20"/>
                  <w:szCs w:val="20"/>
                </w:rPr>
                <w:t>TAD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Total accumulated discharge (mA-hr)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28" w:history="1">
              <w:r w:rsidRPr="0024543E">
                <w:rPr>
                  <w:rFonts w:ascii="Helvetica" w:hAnsi="Helvetica" w:cs="Helvetica"/>
                  <w:color w:val="15A598"/>
                  <w:sz w:val="20"/>
                  <w:szCs w:val="20"/>
                </w:rPr>
                <w:t>Taper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 potentiometer, taper refers to how the resistance varies as the pot's armature is rotated (or, for a slide pot, as its wiper slides; or for a solid state pot like the DS1802, as its input voltage is varied).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a pot with a linear taper, the resistance varies linearly as the wiper moves.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a pot with a logarithmic (log) taper, the resistance varies logarithmically with the wiper's motion. When used in an amplifier circuit, the output varies slowly as the pot is operated at the low end and varies more and more rapidly as the pot is operated toward the high end.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This is also called an audio taper because it is most commonly used for audio volume controls. The ear responds logarithmically (each doubling in signal is perceived as an equal step in volume). The ear is more sensitive to changes at lower volumes, so an audio volume control varies the signal slowly at lower settings and more rapidly at higher settings. The net effect is that the sound seems to vary smoothly through the pot's range.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perceived volume is subjective and fairly imprecise, so an approximation may be used instead of a true log pot. Example: See application notes </w:t>
            </w:r>
            <w:hyperlink r:id="rId1029" w:history="1">
              <w:r w:rsidRPr="0024543E">
                <w:rPr>
                  <w:rFonts w:ascii="Helvetica" w:hAnsi="Helvetica" w:cs="Helvetica"/>
                  <w:color w:val="15A598"/>
                  <w:sz w:val="20"/>
                  <w:szCs w:val="20"/>
                </w:rPr>
                <w:t>AN 3996</w:t>
              </w:r>
            </w:hyperlink>
            <w:r w:rsidRPr="0024543E">
              <w:rPr>
                <w:rFonts w:ascii="Helvetica" w:hAnsi="Helvetica" w:cs="Helvetica"/>
                <w:color w:val="262626"/>
                <w:sz w:val="20"/>
                <w:szCs w:val="20"/>
              </w:rPr>
              <w:t xml:space="preserve">, </w:t>
            </w:r>
            <w:hyperlink r:id="rId1030" w:history="1">
              <w:r w:rsidRPr="0024543E">
                <w:rPr>
                  <w:rFonts w:ascii="Helvetica" w:hAnsi="Helvetica" w:cs="Helvetica"/>
                  <w:color w:val="15A598"/>
                  <w:sz w:val="20"/>
                  <w:szCs w:val="20"/>
                </w:rPr>
                <w:t>AN 838</w:t>
              </w:r>
            </w:hyperlink>
            <w:r w:rsidRPr="0024543E">
              <w:rPr>
                <w:rFonts w:ascii="Helvetica" w:hAnsi="Helvetica" w:cs="Helvetica"/>
                <w:color w:val="262626"/>
                <w:sz w:val="20"/>
                <w:szCs w:val="20"/>
              </w:rPr>
              <w:t xml:space="preserve">, </w:t>
            </w:r>
            <w:hyperlink r:id="rId1031" w:history="1">
              <w:r w:rsidRPr="0024543E">
                <w:rPr>
                  <w:rFonts w:ascii="Helvetica" w:hAnsi="Helvetica" w:cs="Helvetica"/>
                  <w:color w:val="15A598"/>
                  <w:sz w:val="20"/>
                  <w:szCs w:val="20"/>
                </w:rPr>
                <w:t>AN 1828</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2" w:history="1">
              <w:r w:rsidRPr="0024543E">
                <w:rPr>
                  <w:rFonts w:ascii="Helvetica" w:hAnsi="Helvetica" w:cs="Helvetica"/>
                  <w:color w:val="15A598"/>
                  <w:sz w:val="20"/>
                  <w:szCs w:val="20"/>
                </w:rPr>
                <w:t>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coefficient; thermocouple; TURBOCHARGE (control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3" w:history="1">
              <w:r w:rsidRPr="0024543E">
                <w:rPr>
                  <w:rFonts w:ascii="Helvetica" w:hAnsi="Helvetica" w:cs="Helvetica"/>
                  <w:color w:val="15A598"/>
                  <w:sz w:val="20"/>
                  <w:szCs w:val="20"/>
                </w:rPr>
                <w:t>TCP/IP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Transmission Control Protocol/Internet Protocol: The protocols or conventions that computers use to communicate over the Internet.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4" w:history="1">
              <w:r w:rsidRPr="0024543E">
                <w:rPr>
                  <w:rFonts w:ascii="Helvetica" w:hAnsi="Helvetica" w:cs="Helvetica"/>
                  <w:color w:val="15A598"/>
                  <w:sz w:val="20"/>
                  <w:szCs w:val="20"/>
                </w:rPr>
                <w:t>TCXO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Compensated Crystal Oscillator: A crystal oscillator that includes circuitry that compensates for temperature variations, to maintain a more constant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5" w:history="1">
              <w:r w:rsidRPr="0024543E">
                <w:rPr>
                  <w:rFonts w:ascii="Helvetica" w:hAnsi="Helvetica" w:cs="Helvetica"/>
                  <w:color w:val="15A598"/>
                  <w:sz w:val="20"/>
                  <w:szCs w:val="20"/>
                </w:rPr>
                <w:t>TDD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Time Division Duplex, the second variation of WCDMA especially suited to indoor environments where there is a need for high traffic density.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6" w:history="1">
              <w:r w:rsidRPr="0024543E">
                <w:rPr>
                  <w:rFonts w:ascii="Helvetica" w:hAnsi="Helvetica" w:cs="Helvetica"/>
                  <w:color w:val="15A598"/>
                  <w:sz w:val="20"/>
                  <w:szCs w:val="20"/>
                </w:rPr>
                <w:t>TDM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Time Division Multiplexing, a scheme in which numerous signals are combined for transmission on a single communications line or channel. Each signal is broken into many segments, each having very short duration.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7" w:history="1">
              <w:r w:rsidRPr="0024543E">
                <w:rPr>
                  <w:rFonts w:ascii="Helvetica" w:hAnsi="Helvetica" w:cs="Helvetica"/>
                  <w:color w:val="15A598"/>
                  <w:sz w:val="20"/>
                  <w:szCs w:val="20"/>
                </w:rPr>
                <w:t>TDMA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Time Division Multiple Access: A method of digital wireless-communications transmission. TDMA allows many users to access (in sequence) a single radio-frequency channel without interference, because it allocates unique time slots to each user within each channel.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38" w:history="1">
              <w:r w:rsidRPr="0024543E">
                <w:rPr>
                  <w:rFonts w:ascii="Helvetica" w:hAnsi="Helvetica" w:cs="Helvetica"/>
                  <w:color w:val="15A598"/>
                  <w:sz w:val="20"/>
                  <w:szCs w:val="20"/>
                </w:rPr>
                <w:t>TDMoP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TDMoP (TDM over Packets), or TDMoIP (TDM over IP), is the implementation of TDM over a packet-switching network. TDMoIP is a trademark of RAD Communications.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w:t>
            </w:r>
          </w:p>
          <w:p w:rsidR="0024543E" w:rsidRPr="0024543E" w:rsidRDefault="0024543E">
            <w:pPr>
              <w:widowControl w:val="0"/>
              <w:numPr>
                <w:ilvl w:val="0"/>
                <w:numId w:val="25"/>
              </w:numPr>
              <w:tabs>
                <w:tab w:val="left" w:pos="220"/>
                <w:tab w:val="left" w:pos="720"/>
              </w:tabs>
              <w:autoSpaceDE w:val="0"/>
              <w:autoSpaceDN w:val="0"/>
              <w:adjustRightInd w:val="0"/>
              <w:ind w:hanging="720"/>
              <w:rPr>
                <w:rFonts w:ascii="Helvetica" w:hAnsi="Helvetica" w:cs="Helvetica"/>
                <w:color w:val="262626"/>
                <w:sz w:val="20"/>
                <w:szCs w:val="20"/>
              </w:rPr>
            </w:pPr>
            <w:hyperlink r:id="rId1039" w:history="1">
              <w:r w:rsidRPr="0024543E">
                <w:rPr>
                  <w:rFonts w:ascii="Helvetica" w:hAnsi="Helvetica" w:cs="Helvetica"/>
                  <w:color w:val="15A598"/>
                  <w:sz w:val="20"/>
                  <w:szCs w:val="20"/>
                </w:rPr>
                <w:t>Maxim's TDM over Packet (TDMoP)</w:t>
              </w:r>
            </w:hyperlink>
          </w:p>
          <w:p w:rsidR="0024543E" w:rsidRPr="0024543E" w:rsidRDefault="0024543E">
            <w:pPr>
              <w:widowControl w:val="0"/>
              <w:numPr>
                <w:ilvl w:val="0"/>
                <w:numId w:val="25"/>
              </w:numPr>
              <w:tabs>
                <w:tab w:val="left" w:pos="220"/>
                <w:tab w:val="left" w:pos="720"/>
              </w:tabs>
              <w:autoSpaceDE w:val="0"/>
              <w:autoSpaceDN w:val="0"/>
              <w:adjustRightInd w:val="0"/>
              <w:ind w:hanging="720"/>
              <w:rPr>
                <w:rFonts w:ascii="Helvetica" w:hAnsi="Helvetica" w:cs="Helvetica"/>
                <w:color w:val="262626"/>
                <w:sz w:val="20"/>
                <w:szCs w:val="20"/>
              </w:rPr>
            </w:pPr>
            <w:hyperlink r:id="rId1040" w:history="1">
              <w:r w:rsidRPr="0024543E">
                <w:rPr>
                  <w:rFonts w:ascii="Helvetica" w:hAnsi="Helvetica" w:cs="Helvetica"/>
                  <w:color w:val="15A598"/>
                  <w:sz w:val="20"/>
                  <w:szCs w:val="20"/>
                </w:rPr>
                <w:t>Application Note 4896:</w:t>
              </w:r>
            </w:hyperlink>
            <w:r w:rsidRPr="0024543E">
              <w:rPr>
                <w:rFonts w:ascii="Helvetica" w:hAnsi="Helvetica" w:cs="Helvetica"/>
                <w:color w:val="262626"/>
                <w:sz w:val="20"/>
                <w:szCs w:val="20"/>
              </w:rPr>
              <w:t xml:space="preserve"> General questions and answers on Maxim's TDMoP Techniques</w:t>
            </w:r>
          </w:p>
          <w:p w:rsidR="0024543E" w:rsidRPr="0024543E" w:rsidRDefault="0024543E">
            <w:pPr>
              <w:widowControl w:val="0"/>
              <w:numPr>
                <w:ilvl w:val="0"/>
                <w:numId w:val="25"/>
              </w:numPr>
              <w:tabs>
                <w:tab w:val="left" w:pos="220"/>
                <w:tab w:val="left" w:pos="720"/>
              </w:tabs>
              <w:autoSpaceDE w:val="0"/>
              <w:autoSpaceDN w:val="0"/>
              <w:adjustRightInd w:val="0"/>
              <w:ind w:hanging="720"/>
              <w:rPr>
                <w:rFonts w:ascii="Helvetica" w:hAnsi="Helvetica" w:cs="Helvetica"/>
                <w:color w:val="262626"/>
                <w:sz w:val="20"/>
                <w:szCs w:val="20"/>
              </w:rPr>
            </w:pPr>
            <w:hyperlink r:id="rId1041" w:history="1">
              <w:r w:rsidRPr="0024543E">
                <w:rPr>
                  <w:rFonts w:ascii="Helvetica" w:hAnsi="Helvetica" w:cs="Helvetica"/>
                  <w:color w:val="15A598"/>
                  <w:sz w:val="20"/>
                  <w:szCs w:val="20"/>
                </w:rPr>
                <w:t>TDMoP Application Notes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2" w:history="1">
              <w:r w:rsidRPr="0024543E">
                <w:rPr>
                  <w:rFonts w:ascii="Helvetica" w:hAnsi="Helvetica" w:cs="Helvetica"/>
                  <w:color w:val="15A598"/>
                  <w:sz w:val="20"/>
                  <w:szCs w:val="20"/>
                </w:rPr>
                <w:t>TDR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Time-delay relay</w:t>
            </w:r>
          </w:p>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Time-domain reflectometry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3" w:history="1">
              <w:r w:rsidRPr="0024543E">
                <w:rPr>
                  <w:rFonts w:ascii="Helvetica" w:hAnsi="Helvetica" w:cs="Helvetica"/>
                  <w:color w:val="15A598"/>
                  <w:sz w:val="20"/>
                  <w:szCs w:val="20"/>
                </w:rPr>
                <w:t>TDSCDMA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Chinese Third Generation (3G) telecommunications standard. China's government allocated three frequency bands: 1880MHZ to ~1920MHz, 2010MHz to ~2025MHz, and 2300MHz to ~2400MHz.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4" w:history="1">
              <w:r w:rsidRPr="0024543E">
                <w:rPr>
                  <w:rFonts w:ascii="Helvetica" w:hAnsi="Helvetica" w:cs="Helvetica"/>
                  <w:color w:val="15A598"/>
                  <w:sz w:val="20"/>
                  <w:szCs w:val="20"/>
                </w:rPr>
                <w:t>TEC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thermoelectric cooler (TEC) is a small cooling device that relies on a Peltier junction. Composed of two conductors made of different materials, a Peltier junction (discovered in 1833 by J.C. Peltier) acts as a heat pump which can cool or warm when current is passed through 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small size of the TEC allows precision thermal control of individual components such as fiber optic laser drivers, precision voltage references, or any other temperature critical device. Temperature-critical components are integrated with a TEC and a temperature monitor into a single </w:t>
            </w:r>
            <w:proofErr w:type="gramStart"/>
            <w:r w:rsidRPr="0024543E">
              <w:rPr>
                <w:rFonts w:ascii="Helvetica" w:hAnsi="Helvetica" w:cs="Helvetica"/>
                <w:color w:val="262626"/>
                <w:sz w:val="20"/>
                <w:szCs w:val="20"/>
              </w:rPr>
              <w:t>thermally-engineered</w:t>
            </w:r>
            <w:proofErr w:type="gramEnd"/>
            <w:r w:rsidRPr="0024543E">
              <w:rPr>
                <w:rFonts w:ascii="Helvetica" w:hAnsi="Helvetica" w:cs="Helvetica"/>
                <w:color w:val="262626"/>
                <w:sz w:val="20"/>
                <w:szCs w:val="20"/>
              </w:rPr>
              <w:t xml:space="preserve"> module.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"thermoelectric controller" (also abbreviated TEC) is an electronic circuit that controls the current that drives the junction. These can be quite sophisticated. Many can drive a positive or negative current (so they can heat or cool), use PWM for efficiency, and incorporate control to regulate the amount of current. Examples of such circuits are linked below.</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45" w:history="1">
              <w:r w:rsidRPr="0024543E">
                <w:rPr>
                  <w:rFonts w:ascii="Helvetica" w:hAnsi="Helvetica" w:cs="Helvetica"/>
                  <w:color w:val="15A598"/>
                  <w:sz w:val="20"/>
                  <w:szCs w:val="20"/>
                </w:rPr>
                <w:t>App Note 3318, HFAN-08.2.0: Thermoelectric Cooler (TEC) Control</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6" w:history="1">
              <w:r w:rsidRPr="0024543E">
                <w:rPr>
                  <w:rFonts w:ascii="Helvetica" w:hAnsi="Helvetica" w:cs="Helvetica"/>
                  <w:color w:val="15A598"/>
                  <w:sz w:val="20"/>
                  <w:szCs w:val="20"/>
                </w:rPr>
                <w:t>Television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system for transmitting picture and sound over a distance, primarily via the standards for NTSC, PAL, or HDTV.</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47" w:history="1">
              <w:r w:rsidRPr="0024543E">
                <w:rPr>
                  <w:rFonts w:ascii="Helvetica" w:hAnsi="Helvetica" w:cs="Helvetica"/>
                  <w:color w:val="15A598"/>
                  <w:sz w:val="20"/>
                  <w:szCs w:val="20"/>
                </w:rPr>
                <w:t>Video Basics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8" w:history="1">
              <w:r w:rsidRPr="0024543E">
                <w:rPr>
                  <w:rFonts w:ascii="Helvetica" w:hAnsi="Helvetica" w:cs="Helvetica"/>
                  <w:color w:val="15A598"/>
                  <w:sz w:val="20"/>
                  <w:szCs w:val="20"/>
                </w:rPr>
                <w:t>Tempco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coefficient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49" w:history="1">
              <w:r w:rsidRPr="0024543E">
                <w:rPr>
                  <w:rFonts w:ascii="Helvetica" w:hAnsi="Helvetica" w:cs="Helvetica"/>
                  <w:color w:val="15A598"/>
                  <w:sz w:val="20"/>
                  <w:szCs w:val="20"/>
                </w:rPr>
                <w:t>Temperature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average kinetic energy of the atoms or molecules of a body or substance, perceived as warmth or coldness. Measured in degrees Fahrenheit, Celsius, or Kelvin.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Maxim's full line of </w:t>
            </w:r>
            <w:hyperlink r:id="rId1050" w:history="1">
              <w:r w:rsidRPr="0024543E">
                <w:rPr>
                  <w:rFonts w:ascii="Helvetica" w:hAnsi="Helvetica" w:cs="Helvetica"/>
                  <w:color w:val="15A598"/>
                  <w:sz w:val="20"/>
                  <w:szCs w:val="20"/>
                </w:rPr>
                <w:t>thermal management integrated circuits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1" w:history="1">
              <w:r w:rsidRPr="0024543E">
                <w:rPr>
                  <w:rFonts w:ascii="Helvetica" w:hAnsi="Helvetica" w:cs="Helvetica"/>
                  <w:color w:val="15A598"/>
                  <w:sz w:val="20"/>
                  <w:szCs w:val="20"/>
                </w:rPr>
                <w:t>Temperature Comparator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integrated circuit with a digital output that indicates whether a measured temperature is above or below a predetermined threshold.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2" w:history="1">
              <w:r w:rsidRPr="0024543E">
                <w:rPr>
                  <w:rFonts w:ascii="Helvetica" w:hAnsi="Helvetica" w:cs="Helvetica"/>
                  <w:color w:val="15A598"/>
                  <w:sz w:val="20"/>
                  <w:szCs w:val="20"/>
                </w:rPr>
                <w:t>Temperature Sensor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sensor that uses an external diode-connected transistor as the sensing element to measure temperatures external to the sensor (for example, on a circuit board or on the die of a CPU). Generally produces a digital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3" w:history="1">
              <w:r w:rsidRPr="0024543E">
                <w:rPr>
                  <w:rFonts w:ascii="Helvetica" w:hAnsi="Helvetica" w:cs="Helvetica"/>
                  <w:color w:val="15A598"/>
                  <w:sz w:val="20"/>
                  <w:szCs w:val="20"/>
                </w:rPr>
                <w:t>Temperature Switch</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circuit that opens and closes a conductive path based on temperature.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4" w:history="1">
              <w:r w:rsidRPr="0024543E">
                <w:rPr>
                  <w:rFonts w:ascii="Helvetica" w:hAnsi="Helvetica" w:cs="Helvetica"/>
                  <w:color w:val="15A598"/>
                  <w:sz w:val="20"/>
                  <w:szCs w:val="20"/>
                </w:rPr>
                <w:t>Tesla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Tesla (abbreviated T) is a measure of magnetic flux density (B-field), named for engineer and inventor Nikola Tesla.</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5" w:history="1">
              <w:r w:rsidRPr="0024543E">
                <w:rPr>
                  <w:rFonts w:ascii="Helvetica" w:hAnsi="Helvetica" w:cs="Helvetica"/>
                  <w:color w:val="15A598"/>
                  <w:sz w:val="20"/>
                  <w:szCs w:val="20"/>
                </w:rPr>
                <w:t>TFT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Thin-film transistor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6" w:history="1">
              <w:r w:rsidRPr="0024543E">
                <w:rPr>
                  <w:rFonts w:ascii="Helvetica" w:hAnsi="Helvetica" w:cs="Helvetica"/>
                  <w:color w:val="15A598"/>
                  <w:sz w:val="20"/>
                  <w:szCs w:val="20"/>
                </w:rPr>
                <w:t>THB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Temperature/humidity bias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7" w:history="1">
              <w:r w:rsidRPr="0024543E">
                <w:rPr>
                  <w:rFonts w:ascii="Helvetica" w:hAnsi="Helvetica" w:cs="Helvetica"/>
                  <w:color w:val="15A598"/>
                  <w:sz w:val="20"/>
                  <w:szCs w:val="20"/>
                </w:rPr>
                <w:t>THD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Total Harmonic Distortion (THD): A measure of signal </w:t>
            </w:r>
            <w:proofErr w:type="gramStart"/>
            <w:r w:rsidRPr="0024543E">
              <w:rPr>
                <w:rFonts w:ascii="Helvetica" w:hAnsi="Helvetica" w:cs="Helvetica"/>
                <w:color w:val="262626"/>
                <w:sz w:val="20"/>
                <w:szCs w:val="20"/>
              </w:rPr>
              <w:t>distortion which</w:t>
            </w:r>
            <w:proofErr w:type="gramEnd"/>
            <w:r w:rsidRPr="0024543E">
              <w:rPr>
                <w:rFonts w:ascii="Helvetica" w:hAnsi="Helvetica" w:cs="Helvetica"/>
                <w:color w:val="262626"/>
                <w:sz w:val="20"/>
                <w:szCs w:val="20"/>
              </w:rPr>
              <w:t xml:space="preserve"> assesses the energy that occurs on harmonics of the original signal. It is specified as a percentage of the signal amplitude.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As an example, if a 12kHz signal </w:t>
            </w:r>
            <w:proofErr w:type="gramStart"/>
            <w:r w:rsidRPr="0024543E">
              <w:rPr>
                <w:rFonts w:ascii="Helvetica" w:hAnsi="Helvetica" w:cs="Helvetica"/>
                <w:color w:val="262626"/>
                <w:sz w:val="20"/>
                <w:szCs w:val="20"/>
              </w:rPr>
              <w:t>is</w:t>
            </w:r>
            <w:proofErr w:type="gramEnd"/>
            <w:r w:rsidRPr="0024543E">
              <w:rPr>
                <w:rFonts w:ascii="Helvetica" w:hAnsi="Helvetica" w:cs="Helvetica"/>
                <w:color w:val="262626"/>
                <w:sz w:val="20"/>
                <w:szCs w:val="20"/>
              </w:rPr>
              <w:t xml:space="preserve"> applied to the input, THD would look at energy on the output occurring at 24kHz, 36kHz, 48kHz, etc. and compare it to the energy occurring at 12kHz.</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8" w:history="1">
              <w:r w:rsidRPr="0024543E">
                <w:rPr>
                  <w:rFonts w:ascii="Helvetica" w:hAnsi="Helvetica" w:cs="Helvetica"/>
                  <w:color w:val="15A598"/>
                  <w:sz w:val="20"/>
                  <w:szCs w:val="20"/>
                </w:rPr>
                <w:t>THD+N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Total Harmonic Distortion Plus Noise (THD+N) is the sum of the two most important distortion components. THD is the distortion that occurs on harmonics of the original signal -- it is correlated with the signal. Noise is the more random, uncorrelated distortion. THD+N is their sum.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59" w:history="1">
              <w:r w:rsidRPr="0024543E">
                <w:rPr>
                  <w:rFonts w:ascii="Helvetica" w:hAnsi="Helvetica" w:cs="Helvetica"/>
                  <w:color w:val="15A598"/>
                  <w:sz w:val="20"/>
                  <w:szCs w:val="20"/>
                </w:rPr>
                <w:t>Thermal Control Circuit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Circuit to monitor and control the temperature of something. For example the integrated temperature controller in Intel's processors.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0" w:history="1">
              <w:r w:rsidRPr="0024543E">
                <w:rPr>
                  <w:rFonts w:ascii="Helvetica" w:hAnsi="Helvetica" w:cs="Helvetica"/>
                  <w:color w:val="15A598"/>
                  <w:sz w:val="20"/>
                  <w:szCs w:val="20"/>
                </w:rPr>
                <w:t>Thermal Management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use of various temperature monitoring devices and cooling methods, such as forced air flow, within a processor or FPGA-based system, to control overall temperature of ICs and internal cabinet temperatures.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1" w:history="1">
              <w:r w:rsidRPr="0024543E">
                <w:rPr>
                  <w:rFonts w:ascii="Helvetica" w:hAnsi="Helvetica" w:cs="Helvetica"/>
                  <w:color w:val="15A598"/>
                  <w:sz w:val="20"/>
                  <w:szCs w:val="20"/>
                </w:rPr>
                <w:t>Thermal Monitor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integrated thermal control system used in Intel's processor devices.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2" w:history="1">
              <w:r w:rsidRPr="0024543E">
                <w:rPr>
                  <w:rFonts w:ascii="Helvetica" w:hAnsi="Helvetica" w:cs="Helvetica"/>
                  <w:color w:val="15A598"/>
                  <w:sz w:val="20"/>
                  <w:szCs w:val="20"/>
                </w:rPr>
                <w:t>Thermal Shutdown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Deactivating a circuit when a measured temperature is beyond a predetermined value.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3" w:history="1">
              <w:r w:rsidRPr="0024543E">
                <w:rPr>
                  <w:rFonts w:ascii="Helvetica" w:hAnsi="Helvetica" w:cs="Helvetica"/>
                  <w:color w:val="15A598"/>
                  <w:sz w:val="20"/>
                  <w:szCs w:val="20"/>
                </w:rPr>
                <w:t>THERMDA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Thermal Diode Anode </w:t>
            </w:r>
            <w:proofErr w:type="gramStart"/>
            <w:r w:rsidRPr="0024543E">
              <w:rPr>
                <w:rFonts w:ascii="Helvetica" w:hAnsi="Helvetica" w:cs="Helvetica"/>
                <w:color w:val="262626"/>
                <w:sz w:val="20"/>
                <w:szCs w:val="20"/>
              </w:rPr>
              <w:t>pin</w:t>
            </w:r>
            <w:proofErr w:type="gramEnd"/>
            <w:r w:rsidRPr="0024543E">
              <w:rPr>
                <w:rFonts w:ascii="Helvetica" w:hAnsi="Helvetica" w:cs="Helvetica"/>
                <w:color w:val="262626"/>
                <w:sz w:val="20"/>
                <w:szCs w:val="20"/>
              </w:rPr>
              <w:t xml:space="preserve"> on AMD and Intel processors.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4" w:history="1">
              <w:r w:rsidRPr="0024543E">
                <w:rPr>
                  <w:rFonts w:ascii="Helvetica" w:hAnsi="Helvetica" w:cs="Helvetica"/>
                  <w:color w:val="15A598"/>
                  <w:sz w:val="20"/>
                  <w:szCs w:val="20"/>
                </w:rPr>
                <w:t>THERMDC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Thermal Diode Cathode </w:t>
            </w:r>
            <w:proofErr w:type="gramStart"/>
            <w:r w:rsidRPr="0024543E">
              <w:rPr>
                <w:rFonts w:ascii="Helvetica" w:hAnsi="Helvetica" w:cs="Helvetica"/>
                <w:color w:val="262626"/>
                <w:sz w:val="20"/>
                <w:szCs w:val="20"/>
              </w:rPr>
              <w:t>pin</w:t>
            </w:r>
            <w:proofErr w:type="gramEnd"/>
            <w:r w:rsidRPr="0024543E">
              <w:rPr>
                <w:rFonts w:ascii="Helvetica" w:hAnsi="Helvetica" w:cs="Helvetica"/>
                <w:color w:val="262626"/>
                <w:sz w:val="20"/>
                <w:szCs w:val="20"/>
              </w:rPr>
              <w:t xml:space="preserve"> on AMD and Intel processors.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5" w:history="1">
              <w:r w:rsidRPr="0024543E">
                <w:rPr>
                  <w:rFonts w:ascii="Helvetica" w:hAnsi="Helvetica" w:cs="Helvetica"/>
                  <w:color w:val="15A598"/>
                  <w:sz w:val="20"/>
                  <w:szCs w:val="20"/>
                </w:rPr>
                <w:t>Thermistor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temperature-dependent resistor with a high temperature </w:t>
            </w:r>
            <w:proofErr w:type="gramStart"/>
            <w:r w:rsidRPr="0024543E">
              <w:rPr>
                <w:rFonts w:ascii="Helvetica" w:hAnsi="Helvetica" w:cs="Helvetica"/>
                <w:color w:val="262626"/>
                <w:sz w:val="20"/>
                <w:szCs w:val="20"/>
              </w:rPr>
              <w:t>coefficient,</w:t>
            </w:r>
            <w:proofErr w:type="gramEnd"/>
            <w:r w:rsidRPr="0024543E">
              <w:rPr>
                <w:rFonts w:ascii="Helvetica" w:hAnsi="Helvetica" w:cs="Helvetica"/>
                <w:color w:val="262626"/>
                <w:sz w:val="20"/>
                <w:szCs w:val="20"/>
              </w:rPr>
              <w:t xml:space="preserve"> usually composed of sintered semiconductor material.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6" w:history="1">
              <w:r w:rsidRPr="0024543E">
                <w:rPr>
                  <w:rFonts w:ascii="Helvetica" w:hAnsi="Helvetica" w:cs="Helvetica"/>
                  <w:color w:val="15A598"/>
                  <w:sz w:val="20"/>
                  <w:szCs w:val="20"/>
                </w:rPr>
                <w:t>Thermochron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Thermochron device measures and records (logs) temperature. (Thermochron is a trademark of Maxim Integrated.)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7" w:history="1">
              <w:r w:rsidRPr="0024543E">
                <w:rPr>
                  <w:rFonts w:ascii="Helvetica" w:hAnsi="Helvetica" w:cs="Helvetica"/>
                  <w:color w:val="15A598"/>
                  <w:sz w:val="20"/>
                  <w:szCs w:val="20"/>
                </w:rPr>
                <w:t>Thermocouple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temperature sensor formed by the junction of two dissimilar metals. A thermocouple produces a voltage proportional to the difference in temperature between the hot junction and the lead wire (cold) junction.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8" w:history="1">
              <w:r w:rsidRPr="0024543E">
                <w:rPr>
                  <w:rFonts w:ascii="Helvetica" w:hAnsi="Helvetica" w:cs="Helvetica"/>
                  <w:color w:val="15A598"/>
                  <w:sz w:val="20"/>
                  <w:szCs w:val="20"/>
                </w:rPr>
                <w:t>Thermostat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Circuit that indicates whether a measured temperature is above or below a particular temperature threshold or trip point. Used for thermal protection and simple temperature control systems.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69" w:history="1">
              <w:r w:rsidRPr="0024543E">
                <w:rPr>
                  <w:rFonts w:ascii="Helvetica" w:hAnsi="Helvetica" w:cs="Helvetica"/>
                  <w:color w:val="15A598"/>
                  <w:sz w:val="20"/>
                  <w:szCs w:val="20"/>
                </w:rPr>
                <w:t>THERMTRIP#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Pin name of the Thermal Trip digital output on Intel Pentium processors. The pin is asserted at a nominal die temperature </w:t>
            </w:r>
            <w:proofErr w:type="gramStart"/>
            <w:r w:rsidRPr="0024543E">
              <w:rPr>
                <w:rFonts w:ascii="Helvetica" w:hAnsi="Helvetica" w:cs="Helvetica"/>
                <w:color w:val="262626"/>
                <w:sz w:val="20"/>
                <w:szCs w:val="20"/>
              </w:rPr>
              <w:t>of 135 degrees-C</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0" w:history="1">
              <w:r w:rsidRPr="0024543E">
                <w:rPr>
                  <w:rFonts w:ascii="Helvetica" w:hAnsi="Helvetica" w:cs="Helvetica"/>
                  <w:color w:val="15A598"/>
                  <w:sz w:val="20"/>
                  <w:szCs w:val="20"/>
                </w:rPr>
                <w:t>THERMTRIP_L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Pin name of the thermal trip output pin of AMD processors. The pin is asserted at a nominal die temperature of 125°C.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1" w:history="1">
              <w:r w:rsidRPr="0024543E">
                <w:rPr>
                  <w:rFonts w:ascii="Helvetica" w:hAnsi="Helvetica" w:cs="Helvetica"/>
                  <w:color w:val="15A598"/>
                  <w:sz w:val="20"/>
                  <w:szCs w:val="20"/>
                </w:rPr>
                <w:t>Three-State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three-state, or Tri-State™, output has three electrical states: One, zero, and "Hi-Z," or "open." The hi-Z state is a high-impedance state in which the output is disconnected, leaving the signal open, to be driven by another device (or to be pulled up or down by a resistor provided to prevent an undefined state).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High-impedance schemes such as three-state are commonly used for a bus, in which several devices can be selected to drive the bus.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Tri-State™ is a trademark of National Semiconductor.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2" w:history="1">
              <w:r w:rsidRPr="0024543E">
                <w:rPr>
                  <w:rFonts w:ascii="Helvetica" w:hAnsi="Helvetica" w:cs="Helvetica"/>
                  <w:color w:val="15A598"/>
                  <w:sz w:val="20"/>
                  <w:szCs w:val="20"/>
                </w:rPr>
                <w:t>Through-Hole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method for mounting components on a printed circuit board (PCB) in which pins on the component are inserted into holes in the board and soldered in place.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3" w:history="1">
              <w:r w:rsidRPr="0024543E">
                <w:rPr>
                  <w:rFonts w:ascii="Helvetica" w:hAnsi="Helvetica" w:cs="Helvetica"/>
                  <w:color w:val="15A598"/>
                  <w:sz w:val="20"/>
                  <w:szCs w:val="20"/>
                </w:rPr>
                <w:t>Time Diversity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radio systems, Time Diversity spreads a signal across multiple channels by placing multiple versions of the signal in different time slots.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4" w:history="1">
              <w:r w:rsidRPr="0024543E">
                <w:rPr>
                  <w:rFonts w:ascii="Helvetica" w:hAnsi="Helvetica" w:cs="Helvetica"/>
                  <w:color w:val="15A598"/>
                  <w:sz w:val="20"/>
                  <w:szCs w:val="20"/>
                </w:rPr>
                <w:t>Tin Whiskers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Tin whiskers (also called Sn whiskers or metal whiskers) are microscopic, conductive, hair-like crystals that emanate spontaneously from pure tin (especially electroplated tin) surfaces. Whiskers form primarily on elemental metals, but have also been found on alloys. Crystals can form in any environment. The actual mechanism for their formation is not well understood.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Tin-lead (SnPb) finishes prevent tin whiskers. Maxim offers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w:t>
            </w:r>
            <w:hyperlink r:id="rId1075" w:history="1">
              <w:r w:rsidRPr="0024543E">
                <w:rPr>
                  <w:rFonts w:ascii="Helvetica" w:hAnsi="Helvetica" w:cs="Helvetica"/>
                  <w:color w:val="15A598"/>
                  <w:sz w:val="20"/>
                  <w:szCs w:val="20"/>
                </w:rPr>
                <w:t>SnPb solution</w:t>
              </w:r>
            </w:hyperlink>
            <w:r w:rsidRPr="0024543E">
              <w:rPr>
                <w:rFonts w:ascii="Helvetica" w:hAnsi="Helvetica" w:cs="Helvetica"/>
                <w:color w:val="262626"/>
                <w:sz w:val="20"/>
                <w:szCs w:val="20"/>
              </w:rPr>
              <w:t xml:space="preserve"> for customers requiring a non-RoHS finish. It is available for virtually all lead-free products.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Tin whiskers are not dendrites. Dendrites are fern-like and grow on the surface of the metal in an environment with moisture present. Tin whiskers tend to grow orthogonally from the surface.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See:</w:t>
            </w:r>
          </w:p>
          <w:p w:rsidR="0024543E" w:rsidRPr="0024543E" w:rsidRDefault="0024543E">
            <w:pPr>
              <w:widowControl w:val="0"/>
              <w:numPr>
                <w:ilvl w:val="0"/>
                <w:numId w:val="26"/>
              </w:numPr>
              <w:tabs>
                <w:tab w:val="left" w:pos="220"/>
                <w:tab w:val="left" w:pos="720"/>
              </w:tabs>
              <w:autoSpaceDE w:val="0"/>
              <w:autoSpaceDN w:val="0"/>
              <w:adjustRightInd w:val="0"/>
              <w:ind w:hanging="720"/>
              <w:rPr>
                <w:rFonts w:ascii="Helvetica" w:hAnsi="Helvetica" w:cs="Helvetica"/>
                <w:color w:val="262626"/>
                <w:sz w:val="20"/>
                <w:szCs w:val="20"/>
              </w:rPr>
            </w:pPr>
            <w:hyperlink r:id="rId1076" w:history="1">
              <w:r w:rsidRPr="0024543E">
                <w:rPr>
                  <w:rFonts w:ascii="Helvetica" w:hAnsi="Helvetica" w:cs="Helvetica"/>
                  <w:color w:val="15A598"/>
                  <w:sz w:val="20"/>
                  <w:szCs w:val="20"/>
                </w:rPr>
                <w:t>Tin Whisker Data</w:t>
              </w:r>
            </w:hyperlink>
          </w:p>
          <w:p w:rsidR="0024543E" w:rsidRPr="0024543E" w:rsidRDefault="0024543E">
            <w:pPr>
              <w:widowControl w:val="0"/>
              <w:numPr>
                <w:ilvl w:val="0"/>
                <w:numId w:val="26"/>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Tutorial 5250, "</w:t>
            </w:r>
            <w:hyperlink r:id="rId1077" w:history="1">
              <w:r w:rsidRPr="0024543E">
                <w:rPr>
                  <w:rFonts w:ascii="Helvetica" w:hAnsi="Helvetica" w:cs="Helvetica"/>
                  <w:color w:val="15A598"/>
                  <w:sz w:val="20"/>
                  <w:szCs w:val="20"/>
                </w:rPr>
                <w:t>Tin Whiskers Are Real and Complex</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8" w:history="1">
              <w:r w:rsidRPr="0024543E">
                <w:rPr>
                  <w:rFonts w:ascii="Helvetica" w:hAnsi="Helvetica" w:cs="Helvetica"/>
                  <w:color w:val="15A598"/>
                  <w:sz w:val="20"/>
                  <w:szCs w:val="20"/>
                </w:rPr>
                <w:t>TINI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47474A"/>
                <w:sz w:val="20"/>
                <w:szCs w:val="20"/>
              </w:rPr>
            </w:pPr>
            <w:r w:rsidRPr="0024543E">
              <w:rPr>
                <w:rFonts w:ascii="Helvetica" w:hAnsi="Helvetica" w:cs="Helvetica"/>
                <w:color w:val="47474A"/>
                <w:sz w:val="20"/>
                <w:szCs w:val="20"/>
              </w:rPr>
              <w:t xml:space="preserve">TINI® is Maxim's trademark for its family of highly integrated solutions for the consumer electronics market. The family includes </w:t>
            </w:r>
            <w:proofErr w:type="gramStart"/>
            <w:r w:rsidRPr="0024543E">
              <w:rPr>
                <w:rFonts w:ascii="Helvetica" w:hAnsi="Helvetica" w:cs="Helvetica"/>
                <w:color w:val="47474A"/>
                <w:sz w:val="20"/>
                <w:szCs w:val="20"/>
              </w:rPr>
              <w:t>ICs which</w:t>
            </w:r>
            <w:proofErr w:type="gramEnd"/>
            <w:r w:rsidRPr="0024543E">
              <w:rPr>
                <w:rFonts w:ascii="Helvetica" w:hAnsi="Helvetica" w:cs="Helvetica"/>
                <w:color w:val="47474A"/>
                <w:sz w:val="20"/>
                <w:szCs w:val="20"/>
              </w:rPr>
              <w:t xml:space="preserve"> integrate disparate functions to achieve advantages in board space. Examples include:</w:t>
            </w:r>
          </w:p>
          <w:p w:rsidR="0024543E" w:rsidRPr="0024543E" w:rsidRDefault="0024543E">
            <w:pPr>
              <w:widowControl w:val="0"/>
              <w:numPr>
                <w:ilvl w:val="0"/>
                <w:numId w:val="27"/>
              </w:numPr>
              <w:tabs>
                <w:tab w:val="left" w:pos="220"/>
                <w:tab w:val="left" w:pos="720"/>
              </w:tabs>
              <w:autoSpaceDE w:val="0"/>
              <w:autoSpaceDN w:val="0"/>
              <w:adjustRightInd w:val="0"/>
              <w:ind w:hanging="720"/>
              <w:rPr>
                <w:rFonts w:ascii="Helvetica" w:hAnsi="Helvetica" w:cs="Helvetica"/>
                <w:color w:val="47474A"/>
                <w:sz w:val="20"/>
                <w:szCs w:val="20"/>
              </w:rPr>
            </w:pPr>
            <w:r w:rsidRPr="0024543E">
              <w:rPr>
                <w:rFonts w:ascii="Helvetica" w:hAnsi="Helvetica" w:cs="Helvetica"/>
                <w:color w:val="47474A"/>
                <w:sz w:val="20"/>
                <w:szCs w:val="20"/>
              </w:rPr>
              <w:t>TINI Power SoCs integrate all the functional blocks needed to power applications and baseband processors, along with mixed-signal functions like audio, battery management, and touch-screen control. These Power SoCs allow mobile platform system designers to cut their analog footprint in half.</w:t>
            </w:r>
          </w:p>
          <w:p w:rsidR="0024543E" w:rsidRPr="0024543E" w:rsidRDefault="0024543E">
            <w:pPr>
              <w:widowControl w:val="0"/>
              <w:numPr>
                <w:ilvl w:val="0"/>
                <w:numId w:val="27"/>
              </w:numPr>
              <w:tabs>
                <w:tab w:val="left" w:pos="220"/>
                <w:tab w:val="left" w:pos="720"/>
              </w:tabs>
              <w:autoSpaceDE w:val="0"/>
              <w:autoSpaceDN w:val="0"/>
              <w:adjustRightInd w:val="0"/>
              <w:ind w:hanging="720"/>
              <w:rPr>
                <w:rFonts w:ascii="Helvetica" w:hAnsi="Helvetica" w:cs="Helvetica"/>
                <w:color w:val="47474A"/>
                <w:sz w:val="20"/>
                <w:szCs w:val="20"/>
              </w:rPr>
            </w:pPr>
            <w:r w:rsidRPr="0024543E">
              <w:rPr>
                <w:rFonts w:ascii="Helvetica" w:hAnsi="Helvetica" w:cs="Helvetica"/>
                <w:color w:val="47474A"/>
                <w:sz w:val="20"/>
                <w:szCs w:val="20"/>
              </w:rPr>
              <w:t>TINI Audio Codecs (MAX98089, MAX98095) combine multiple high-performance audio blocks with Maxim's proprietary FlexSound® processor. These audio codecs let designers overcome integration challenges in mobile products while delivering the best audio experience.</w:t>
            </w:r>
          </w:p>
          <w:p w:rsidR="0024543E" w:rsidRPr="0024543E" w:rsidRDefault="0024543E">
            <w:pPr>
              <w:widowControl w:val="0"/>
              <w:numPr>
                <w:ilvl w:val="0"/>
                <w:numId w:val="27"/>
              </w:numPr>
              <w:tabs>
                <w:tab w:val="left" w:pos="220"/>
                <w:tab w:val="left" w:pos="720"/>
              </w:tabs>
              <w:autoSpaceDE w:val="0"/>
              <w:autoSpaceDN w:val="0"/>
              <w:adjustRightInd w:val="0"/>
              <w:ind w:hanging="720"/>
              <w:rPr>
                <w:rFonts w:ascii="Helvetica" w:hAnsi="Helvetica" w:cs="Helvetica"/>
                <w:color w:val="47474A"/>
                <w:sz w:val="20"/>
                <w:szCs w:val="20"/>
              </w:rPr>
            </w:pPr>
            <w:r w:rsidRPr="0024543E">
              <w:rPr>
                <w:rFonts w:ascii="Helvetica" w:hAnsi="Helvetica" w:cs="Helvetica"/>
                <w:color w:val="47474A"/>
                <w:sz w:val="20"/>
                <w:szCs w:val="20"/>
              </w:rPr>
              <w:t>TINI Touch-Screen Controller SoCs (MAX11871) integrate the industry's highest SNR capacitive-touch analog front-end (AFE), a MAXQ® CPU for full backend processing, and a custom DSP coprocessor. The integration of a super-narrowband AFE provides breakthrough immunity to AC charger and LCD noise without any external components.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TINI is a registered trademark of Maxim Integrated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i/>
                <w:iCs/>
                <w:color w:val="262626"/>
                <w:sz w:val="20"/>
                <w:szCs w:val="20"/>
              </w:rPr>
              <w:t>Note: Tiny Network Interface circuits are now called MxTNI™.</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79" w:history="1">
              <w:r w:rsidRPr="0024543E">
                <w:rPr>
                  <w:rFonts w:ascii="Helvetica" w:hAnsi="Helvetica" w:cs="Helvetica"/>
                  <w:color w:val="15A598"/>
                  <w:sz w:val="20"/>
                  <w:szCs w:val="20"/>
                </w:rPr>
                <w:t>TLA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Three-Letter Acronym.</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0" w:history="1">
              <w:r w:rsidRPr="0024543E">
                <w:rPr>
                  <w:rFonts w:ascii="Helvetica" w:hAnsi="Helvetica" w:cs="Helvetica"/>
                  <w:color w:val="15A598"/>
                  <w:sz w:val="20"/>
                  <w:szCs w:val="20"/>
                </w:rPr>
                <w:t>Totem Pole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standard CMOS output structure where a P-channel MOSFET is connected in series with an N-Channel MOSFET and the connection point between the two is the output. The P-FET sits on top of the N-FET like a "totem pole." Both gates are driven by the same signal. When the signal is low, the P-FET is on; when the signal is high, the N-FET is on. This creates a push-pull output using just two transistors.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1" w:history="1">
              <w:r w:rsidRPr="0024543E">
                <w:rPr>
                  <w:rFonts w:ascii="Helvetica" w:hAnsi="Helvetica" w:cs="Helvetica"/>
                  <w:color w:val="15A598"/>
                  <w:sz w:val="20"/>
                  <w:szCs w:val="20"/>
                </w:rPr>
                <w:t>TQFN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 version of the QFN package (the JEDEC "W" option) 0.8mm thick.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2" w:history="1">
              <w:r w:rsidRPr="0024543E">
                <w:rPr>
                  <w:rFonts w:ascii="Helvetica" w:hAnsi="Helvetica" w:cs="Helvetica"/>
                  <w:color w:val="15A598"/>
                  <w:sz w:val="20"/>
                  <w:szCs w:val="20"/>
                </w:rPr>
                <w:t>TQFP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 quad flat pack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3" w:history="1">
              <w:r w:rsidRPr="0024543E">
                <w:rPr>
                  <w:rFonts w:ascii="Helvetica" w:hAnsi="Helvetica" w:cs="Helvetica"/>
                  <w:color w:val="15A598"/>
                  <w:sz w:val="20"/>
                  <w:szCs w:val="20"/>
                </w:rPr>
                <w:t>Transceiver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that contains both a transmitter and receiver.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Common misspellings: Transciever, Tranceiver, Transeiver, Transiever, Tranciever, Transcever.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Examples:</w:t>
            </w:r>
          </w:p>
          <w:p w:rsidR="0024543E" w:rsidRPr="0024543E" w:rsidRDefault="0024543E">
            <w:pPr>
              <w:widowControl w:val="0"/>
              <w:numPr>
                <w:ilvl w:val="0"/>
                <w:numId w:val="28"/>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Interface devices (such as </w:t>
            </w:r>
            <w:hyperlink r:id="rId1084" w:history="1">
              <w:r w:rsidRPr="0024543E">
                <w:rPr>
                  <w:rFonts w:ascii="Helvetica" w:hAnsi="Helvetica" w:cs="Helvetica"/>
                  <w:color w:val="15A598"/>
                  <w:sz w:val="20"/>
                  <w:szCs w:val="20"/>
                </w:rPr>
                <w:t>line drivers and receivers, RS-232, RS-485, RS-422, CAN, LVDS, or USB)</w:t>
              </w:r>
            </w:hyperlink>
          </w:p>
          <w:p w:rsidR="0024543E" w:rsidRPr="0024543E" w:rsidRDefault="0024543E">
            <w:pPr>
              <w:widowControl w:val="0"/>
              <w:numPr>
                <w:ilvl w:val="0"/>
                <w:numId w:val="28"/>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Wired communications ICs, such as T1/E1/J1 Transceivers (LIU and Framer) and </w:t>
            </w:r>
            <w:hyperlink r:id="rId1085" w:history="1">
              <w:r w:rsidRPr="0024543E">
                <w:rPr>
                  <w:rFonts w:ascii="Helvetica" w:hAnsi="Helvetica" w:cs="Helvetica"/>
                  <w:color w:val="15A598"/>
                  <w:sz w:val="20"/>
                  <w:szCs w:val="20"/>
                </w:rPr>
                <w:t>T3/E3 Transceivers</w:t>
              </w:r>
            </w:hyperlink>
          </w:p>
          <w:p w:rsidR="0024543E" w:rsidRPr="0024543E" w:rsidRDefault="0024543E">
            <w:pPr>
              <w:widowControl w:val="0"/>
              <w:numPr>
                <w:ilvl w:val="0"/>
                <w:numId w:val="28"/>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 xml:space="preserve">Wireless communications such as </w:t>
            </w:r>
            <w:hyperlink r:id="rId1086" w:history="1">
              <w:r w:rsidRPr="0024543E">
                <w:rPr>
                  <w:rFonts w:ascii="Helvetica" w:hAnsi="Helvetica" w:cs="Helvetica"/>
                  <w:color w:val="15A598"/>
                  <w:sz w:val="20"/>
                  <w:szCs w:val="20"/>
                </w:rPr>
                <w:t>IF and RF transceivers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7" w:history="1">
              <w:r w:rsidRPr="0024543E">
                <w:rPr>
                  <w:rFonts w:ascii="Helvetica" w:hAnsi="Helvetica" w:cs="Helvetica"/>
                  <w:color w:val="15A598"/>
                  <w:sz w:val="20"/>
                  <w:szCs w:val="20"/>
                </w:rPr>
                <w:t>Transconductance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gain of a transconductance amplifier (an amp in which a change in input voltage causes a linear change in output current). The basic gain of vacuum tubes and FETs is expressed as transconductance. It is represented with the symbol gm.</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term derives from "transfer conductance" and is measured in siemens (S), where 1 siemens = 1 ampere per volt. It was formerly measured as "mho" (ohm spelled backwards).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88" w:history="1">
              <w:r w:rsidRPr="0024543E">
                <w:rPr>
                  <w:rFonts w:ascii="Helvetica" w:hAnsi="Helvetica" w:cs="Helvetica"/>
                  <w:color w:val="15A598"/>
                  <w:sz w:val="20"/>
                  <w:szCs w:val="20"/>
                </w:rPr>
                <w:t>Transconductance Amplifier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amplifier that converts a voltage to a current. Also known by several other terms (see synonym list). One synonym is OTA, or operational transconductance amplifier, a term that marries the terms transconductance amplifier and operational amplifier.</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term derives from "transfer conductance" and is measured in siemens (S), where 1 siemens = 1 ampere per volt. It is represented with the symbol gm. The basic gain of vacuum tubes and FETs is expressed as transconductance.</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89" w:history="1">
              <w:r w:rsidRPr="0024543E">
                <w:rPr>
                  <w:rFonts w:ascii="Helvetica" w:hAnsi="Helvetica" w:cs="Helvetica"/>
                  <w:color w:val="15A598"/>
                  <w:sz w:val="20"/>
                  <w:szCs w:val="20"/>
                </w:rPr>
                <w:t>Transimpedance Amplifier Buffers Current Transformer</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0" w:history="1">
              <w:r w:rsidRPr="0024543E">
                <w:rPr>
                  <w:rFonts w:ascii="Helvetica" w:hAnsi="Helvetica" w:cs="Helvetica"/>
                  <w:color w:val="15A598"/>
                  <w:sz w:val="20"/>
                  <w:szCs w:val="20"/>
                </w:rPr>
                <w:t>Transducer Electronic Data Sheet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Transducer Electronic Data Sheet, or TEDS, is a method for plug-and-play sensor and transducer hook-up in which the sensor's calibration information is stored within the device and downloaded to the master controller when requested. A standardized </w:t>
            </w:r>
            <w:proofErr w:type="gramStart"/>
            <w:r w:rsidRPr="0024543E">
              <w:rPr>
                <w:rFonts w:ascii="Helvetica" w:hAnsi="Helvetica" w:cs="Helvetica"/>
                <w:color w:val="262626"/>
                <w:sz w:val="20"/>
                <w:szCs w:val="20"/>
              </w:rPr>
              <w:t>TEDS</w:t>
            </w:r>
            <w:proofErr w:type="gramEnd"/>
            <w:r w:rsidRPr="0024543E">
              <w:rPr>
                <w:rFonts w:ascii="Helvetica" w:hAnsi="Helvetica" w:cs="Helvetica"/>
                <w:color w:val="262626"/>
                <w:sz w:val="20"/>
                <w:szCs w:val="20"/>
              </w:rPr>
              <w:t xml:space="preserve"> specification is being developed by the IEEE, as IEEE P 1451.4.</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1" w:history="1">
              <w:r w:rsidRPr="0024543E">
                <w:rPr>
                  <w:rFonts w:ascii="Helvetica" w:hAnsi="Helvetica" w:cs="Helvetica"/>
                  <w:color w:val="15A598"/>
                  <w:sz w:val="20"/>
                  <w:szCs w:val="20"/>
                </w:rPr>
                <w:t>Transfer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Transfer refers to the amount of data transferred across a digital interface, exclusive of any extra bits used to encode the data.</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number of data transfers is less than the number of bits transmitted when encoded data has more bits than the raw data. As an example, a PCIe serial bus uses 10 bits to encode eight data bits. (Extra bit space may be used to encode a clock, error-detection redundancy, etc.)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Data rates are commonly expressed in transfers per second, gigatransfers per second (GT/s) and megatransfers per second (MT/s).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2" w:history="1">
              <w:r w:rsidRPr="0024543E">
                <w:rPr>
                  <w:rFonts w:ascii="Helvetica" w:hAnsi="Helvetica" w:cs="Helvetica"/>
                  <w:color w:val="15A598"/>
                  <w:sz w:val="20"/>
                  <w:szCs w:val="20"/>
                </w:rPr>
                <w:t>Transformer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inductive electrical device for changing the voltage of alternating current.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transformer consists of two magnetically coupled coils. Alternating current in one (called the "primary") creates a changing magnetic </w:t>
            </w:r>
            <w:proofErr w:type="gramStart"/>
            <w:r w:rsidRPr="0024543E">
              <w:rPr>
                <w:rFonts w:ascii="Helvetica" w:hAnsi="Helvetica" w:cs="Helvetica"/>
                <w:color w:val="262626"/>
                <w:sz w:val="20"/>
                <w:szCs w:val="20"/>
              </w:rPr>
              <w:t>field which</w:t>
            </w:r>
            <w:proofErr w:type="gramEnd"/>
            <w:r w:rsidRPr="0024543E">
              <w:rPr>
                <w:rFonts w:ascii="Helvetica" w:hAnsi="Helvetica" w:cs="Helvetica"/>
                <w:color w:val="262626"/>
                <w:sz w:val="20"/>
                <w:szCs w:val="20"/>
              </w:rPr>
              <w:t xml:space="preserve"> induces a current in the second coil (the "secondary"). A core made of iron or ferrite generally connects the two coils, but higher frequency devices can work without a ferrous core.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Transformers have two primary functions: Voltage transformation and isolation:</w:t>
            </w:r>
          </w:p>
          <w:p w:rsidR="0024543E" w:rsidRPr="0024543E" w:rsidRDefault="0024543E">
            <w:pPr>
              <w:widowControl w:val="0"/>
              <w:numPr>
                <w:ilvl w:val="0"/>
                <w:numId w:val="29"/>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The voltage of the secondary can be higher or lower than the voltage that drives the primary and is determined by the ratio of turns of wire in the two coils.</w:t>
            </w:r>
          </w:p>
          <w:p w:rsidR="0024543E" w:rsidRPr="0024543E" w:rsidRDefault="0024543E">
            <w:pPr>
              <w:widowControl w:val="0"/>
              <w:numPr>
                <w:ilvl w:val="0"/>
                <w:numId w:val="29"/>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Isolation refers to the fact that the coils are connected only by a magnetic field, so they can be independent of a common ground.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Primary applications are for power and for signal isolation / impedance transformation.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autotransformer is a transformer with a single coil with intermediate "taps" to </w:t>
            </w:r>
            <w:proofErr w:type="gramStart"/>
            <w:r w:rsidRPr="0024543E">
              <w:rPr>
                <w:rFonts w:ascii="Helvetica" w:hAnsi="Helvetica" w:cs="Helvetica"/>
                <w:color w:val="262626"/>
                <w:sz w:val="20"/>
                <w:szCs w:val="20"/>
              </w:rPr>
              <w:t>effect</w:t>
            </w:r>
            <w:proofErr w:type="gramEnd"/>
            <w:r w:rsidRPr="0024543E">
              <w:rPr>
                <w:rFonts w:ascii="Helvetica" w:hAnsi="Helvetica" w:cs="Helvetica"/>
                <w:color w:val="262626"/>
                <w:sz w:val="20"/>
                <w:szCs w:val="20"/>
              </w:rPr>
              <w:t xml:space="preserve"> the changed outgoing voltages. They do not provide isolation.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Transformer capacity is rated in kilovolt-amps (KVA): The volts x amps / 1000.</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3" w:history="1">
              <w:r w:rsidRPr="0024543E">
                <w:rPr>
                  <w:rFonts w:ascii="Helvetica" w:hAnsi="Helvetica" w:cs="Helvetica"/>
                  <w:color w:val="15A598"/>
                  <w:sz w:val="20"/>
                  <w:szCs w:val="20"/>
                </w:rPr>
                <w:t>Transient Intermodulation Distortion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Transient intermodulation distortion, or TIM, occurs in amplifiers that employ negative feedback when signal delays make the amplifier incapable of correcting distortion when exposed to fast, transient signals.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4" w:history="1">
              <w:r w:rsidRPr="0024543E">
                <w:rPr>
                  <w:rFonts w:ascii="Helvetica" w:hAnsi="Helvetica" w:cs="Helvetica"/>
                  <w:color w:val="15A598"/>
                  <w:sz w:val="20"/>
                  <w:szCs w:val="20"/>
                </w:rPr>
                <w:t>Transimpedance Amplifier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An </w:t>
            </w:r>
            <w:proofErr w:type="gramStart"/>
            <w:r w:rsidRPr="0024543E">
              <w:rPr>
                <w:rFonts w:ascii="Helvetica" w:hAnsi="Helvetica" w:cs="Helvetica"/>
                <w:color w:val="262626"/>
                <w:sz w:val="20"/>
                <w:szCs w:val="20"/>
              </w:rPr>
              <w:t>amplifier which</w:t>
            </w:r>
            <w:proofErr w:type="gramEnd"/>
            <w:r w:rsidRPr="0024543E">
              <w:rPr>
                <w:rFonts w:ascii="Helvetica" w:hAnsi="Helvetica" w:cs="Helvetica"/>
                <w:color w:val="262626"/>
                <w:sz w:val="20"/>
                <w:szCs w:val="20"/>
              </w:rPr>
              <w:t xml:space="preserve"> converts a current to a voltage. It is a familiar component in fiber-communications modules.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unit for transresistance is the ohm.</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095" w:history="1">
              <w:r w:rsidRPr="0024543E">
                <w:rPr>
                  <w:rFonts w:ascii="Helvetica" w:hAnsi="Helvetica" w:cs="Helvetica"/>
                  <w:color w:val="15A598"/>
                  <w:sz w:val="20"/>
                  <w:szCs w:val="20"/>
                </w:rPr>
                <w:t>Transimpedance Amplifier Buffers Current Transformer</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6" w:history="1">
              <w:r w:rsidRPr="0024543E">
                <w:rPr>
                  <w:rFonts w:ascii="Helvetica" w:hAnsi="Helvetica" w:cs="Helvetica"/>
                  <w:color w:val="15A598"/>
                  <w:sz w:val="20"/>
                  <w:szCs w:val="20"/>
                </w:rPr>
                <w:t>Transistor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basic solid-state control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allows or disallows current flow between two terminals, based on the voltage or current delivered to a third terminal.</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Usually built from silicon but can be constructed from other semiconductor materials. There are two major types: The FET (field-effect transistor) and the bipolar junction transistor (BJT).</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The first transistor was invented in 1947 at Bell Labs by Michael John Bardeen, Walter Brattain and William Shockley</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7" w:history="1">
              <w:r w:rsidRPr="0024543E">
                <w:rPr>
                  <w:rFonts w:ascii="Helvetica" w:hAnsi="Helvetica" w:cs="Helvetica"/>
                  <w:color w:val="15A598"/>
                  <w:sz w:val="20"/>
                  <w:szCs w:val="20"/>
                </w:rPr>
                <w:t>Transmitter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circuit that accepts signals or data in and translates them into a form that can be sent across a medium (transmitted), usually over a distance. The medium can be wireless or wired.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Examples:</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radio transmitter that modulates the signal on a carrier and transmits it over the airwaves</w:t>
            </w:r>
          </w:p>
          <w:p w:rsidR="0024543E" w:rsidRPr="0024543E" w:rsidRDefault="0024543E">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An ultrasonic transducer that sends the signal over ultrasound frequencies</w:t>
            </w:r>
          </w:p>
          <w:p w:rsidR="0024543E" w:rsidRPr="0024543E" w:rsidRDefault="0024543E">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line driver that drives a backplane</w:t>
            </w:r>
          </w:p>
          <w:p w:rsidR="0024543E" w:rsidRPr="0024543E" w:rsidRDefault="0024543E">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circuit that drives an interface (e.g., USB, serial, LVDS)</w:t>
            </w:r>
          </w:p>
          <w:p w:rsidR="0024543E" w:rsidRPr="0024543E" w:rsidRDefault="0024543E">
            <w:pPr>
              <w:widowControl w:val="0"/>
              <w:numPr>
                <w:ilvl w:val="0"/>
                <w:numId w:val="30"/>
              </w:numPr>
              <w:tabs>
                <w:tab w:val="left" w:pos="220"/>
                <w:tab w:val="left" w:pos="720"/>
              </w:tabs>
              <w:autoSpaceDE w:val="0"/>
              <w:autoSpaceDN w:val="0"/>
              <w:adjustRightInd w:val="0"/>
              <w:ind w:hanging="720"/>
              <w:rPr>
                <w:rFonts w:ascii="Helvetica" w:hAnsi="Helvetica" w:cs="Helvetica"/>
                <w:color w:val="262626"/>
                <w:sz w:val="20"/>
                <w:szCs w:val="20"/>
              </w:rPr>
            </w:pPr>
            <w:r w:rsidRPr="0024543E">
              <w:rPr>
                <w:rFonts w:ascii="Helvetica" w:hAnsi="Helvetica" w:cs="Helvetica"/>
                <w:color w:val="262626"/>
                <w:sz w:val="20"/>
                <w:szCs w:val="20"/>
              </w:rPr>
              <w:t>A fiber optic device that emits light pulses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8" w:history="1">
              <w:r w:rsidRPr="0024543E">
                <w:rPr>
                  <w:rFonts w:ascii="Helvetica" w:hAnsi="Helvetica" w:cs="Helvetica"/>
                  <w:color w:val="15A598"/>
                  <w:sz w:val="20"/>
                  <w:szCs w:val="20"/>
                </w:rPr>
                <w:t>TS 16949</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TS 16949 is an ISO Technical Specification that aligns previous American (QS-9000), German (VDA6.1), French (EAQF) and Italian (AVSQ) automotive quality systems standards within the global automotive industry. Together with ISO 9001:2000, ISO/TS 16949:2002 specifies the quality system requirements for the design/</w:t>
            </w:r>
            <w:proofErr w:type="gramStart"/>
            <w:r w:rsidRPr="0024543E">
              <w:rPr>
                <w:rFonts w:ascii="Helvetica" w:hAnsi="Helvetica" w:cs="Helvetica"/>
                <w:color w:val="262626"/>
                <w:sz w:val="20"/>
                <w:szCs w:val="20"/>
              </w:rPr>
              <w:t>development,</w:t>
            </w:r>
            <w:proofErr w:type="gramEnd"/>
            <w:r w:rsidRPr="0024543E">
              <w:rPr>
                <w:rFonts w:ascii="Helvetica" w:hAnsi="Helvetica" w:cs="Helvetica"/>
                <w:color w:val="262626"/>
                <w:sz w:val="20"/>
                <w:szCs w:val="20"/>
              </w:rPr>
              <w:t xml:space="preserve"> production, installation and servicing of automotive related products.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099" w:history="1">
              <w:r w:rsidRPr="0024543E">
                <w:rPr>
                  <w:rFonts w:ascii="Helvetica" w:hAnsi="Helvetica" w:cs="Helvetica"/>
                  <w:color w:val="15A598"/>
                  <w:sz w:val="20"/>
                  <w:szCs w:val="20"/>
                </w:rPr>
                <w:t>TSOC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 small-outline C-lead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0" w:history="1">
              <w:r w:rsidRPr="0024543E">
                <w:rPr>
                  <w:rFonts w:ascii="Helvetica" w:hAnsi="Helvetica" w:cs="Helvetica"/>
                  <w:color w:val="15A598"/>
                  <w:sz w:val="20"/>
                  <w:szCs w:val="20"/>
                </w:rPr>
                <w:t>TSOP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 small-outline package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1" w:history="1">
              <w:r w:rsidRPr="0024543E">
                <w:rPr>
                  <w:rFonts w:ascii="Helvetica" w:hAnsi="Helvetica" w:cs="Helvetica"/>
                  <w:color w:val="15A598"/>
                  <w:sz w:val="20"/>
                  <w:szCs w:val="20"/>
                </w:rPr>
                <w:t>TSSM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sensor and system monitor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2" w:history="1">
              <w:r w:rsidRPr="0024543E">
                <w:rPr>
                  <w:rFonts w:ascii="Helvetica" w:hAnsi="Helvetica" w:cs="Helvetica"/>
                  <w:color w:val="15A598"/>
                  <w:sz w:val="20"/>
                  <w:szCs w:val="20"/>
                </w:rPr>
                <w:t>TSSOP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Thin shrink small-outline package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3" w:history="1">
              <w:r w:rsidRPr="0024543E">
                <w:rPr>
                  <w:rFonts w:ascii="Helvetica" w:hAnsi="Helvetica" w:cs="Helvetica"/>
                  <w:color w:val="15A598"/>
                  <w:sz w:val="20"/>
                  <w:szCs w:val="20"/>
                </w:rPr>
                <w:t>TTC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Temperature conversion sample time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4" w:history="1">
              <w:r w:rsidRPr="0024543E">
                <w:rPr>
                  <w:rFonts w:ascii="Helvetica" w:hAnsi="Helvetica" w:cs="Helvetica"/>
                  <w:color w:val="15A598"/>
                  <w:sz w:val="20"/>
                  <w:szCs w:val="20"/>
                </w:rPr>
                <w:t>TTFC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Time remaining to full charge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5" w:history="1">
              <w:r w:rsidRPr="0024543E">
                <w:rPr>
                  <w:rFonts w:ascii="Helvetica" w:hAnsi="Helvetica" w:cs="Helvetica"/>
                  <w:color w:val="15A598"/>
                  <w:sz w:val="20"/>
                  <w:szCs w:val="20"/>
                </w:rPr>
                <w:t>TTIMD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Two-tone intermodulation distortion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6" w:history="1">
              <w:r w:rsidRPr="0024543E">
                <w:rPr>
                  <w:rFonts w:ascii="Helvetica" w:hAnsi="Helvetica" w:cs="Helvetica"/>
                  <w:color w:val="15A598"/>
                  <w:sz w:val="20"/>
                  <w:szCs w:val="20"/>
                </w:rPr>
                <w:t>TTL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Transistor-to-transistor logic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7" w:history="1">
              <w:r w:rsidRPr="0024543E">
                <w:rPr>
                  <w:rFonts w:ascii="Helvetica" w:hAnsi="Helvetica" w:cs="Helvetica"/>
                  <w:color w:val="15A598"/>
                  <w:sz w:val="20"/>
                  <w:szCs w:val="20"/>
                </w:rPr>
                <w:t>Tubular Motor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tubular motor is an electric motor embedded in a cylindrical form factor. They are typically used for window shades and blinds, projection screens, awnings, roller doors, etc.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8" w:history="1">
              <w:r w:rsidRPr="0024543E">
                <w:rPr>
                  <w:rFonts w:ascii="Helvetica" w:hAnsi="Helvetica" w:cs="Helvetica"/>
                  <w:color w:val="15A598"/>
                  <w:sz w:val="20"/>
                  <w:szCs w:val="20"/>
                </w:rPr>
                <w:t>TUE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Total unadjusted error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09" w:history="1">
              <w:r w:rsidRPr="0024543E">
                <w:rPr>
                  <w:rFonts w:ascii="Helvetica" w:hAnsi="Helvetica" w:cs="Helvetica"/>
                  <w:color w:val="15A598"/>
                  <w:sz w:val="20"/>
                  <w:szCs w:val="20"/>
                </w:rPr>
                <w:t>TVM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Test vector monitor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0" w:history="1">
              <w:r w:rsidRPr="0024543E">
                <w:rPr>
                  <w:rFonts w:ascii="Helvetica" w:hAnsi="Helvetica" w:cs="Helvetica"/>
                  <w:color w:val="15A598"/>
                  <w:sz w:val="20"/>
                  <w:szCs w:val="20"/>
                </w:rPr>
                <w:t>TVS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Transient Voltage Suppressor: Semiconductor device designed to protect a circuit from voltage and current transients. Typically implemented as a large silicon diode operating in avalanche mode to absorb large currents quickly.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1" w:history="1">
              <w:r w:rsidRPr="0024543E">
                <w:rPr>
                  <w:rFonts w:ascii="Helvetica" w:hAnsi="Helvetica" w:cs="Helvetica"/>
                  <w:color w:val="15A598"/>
                  <w:sz w:val="20"/>
                  <w:szCs w:val="20"/>
                </w:rPr>
                <w:t>Tweak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Tweak (or sometimes, "tweek") means to make small adjustments to a system to improve its performance.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2" w:history="1">
              <w:r w:rsidRPr="0024543E">
                <w:rPr>
                  <w:rFonts w:ascii="Helvetica" w:hAnsi="Helvetica" w:cs="Helvetica"/>
                  <w:color w:val="15A598"/>
                  <w:sz w:val="20"/>
                  <w:szCs w:val="20"/>
                </w:rPr>
                <w:t>Tx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Transmit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3" w:history="1">
              <w:proofErr w:type="gramStart"/>
              <w:r w:rsidRPr="0024543E">
                <w:rPr>
                  <w:rFonts w:ascii="Helvetica" w:hAnsi="Helvetica" w:cs="Helvetica"/>
                  <w:color w:val="15A598"/>
                  <w:sz w:val="20"/>
                  <w:szCs w:val="20"/>
                </w:rPr>
                <w:t>uA</w:t>
              </w:r>
              <w:proofErr w:type="gramEnd"/>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Microampere, or microamp: A millionth of an Ampere. Ampere is the basic unit for measuring electrical current.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Often written as uA, but the u is a plain-text substitute for the Greek letter mu.</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4" w:history="1">
              <w:r w:rsidRPr="0024543E">
                <w:rPr>
                  <w:rFonts w:ascii="Helvetica" w:hAnsi="Helvetica" w:cs="Helvetica"/>
                  <w:color w:val="15A598"/>
                  <w:sz w:val="20"/>
                  <w:szCs w:val="20"/>
                </w:rPr>
                <w:t>UART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Universal Asynchronous Receiver-Transmitter: An IC that converts parallel data to serial, for transmission; and converts received serial data to parallel data.</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115" w:history="1">
              <w:r w:rsidRPr="0024543E">
                <w:rPr>
                  <w:rFonts w:ascii="Helvetica" w:hAnsi="Helvetica" w:cs="Helvetica"/>
                  <w:color w:val="15A598"/>
                  <w:sz w:val="20"/>
                  <w:szCs w:val="20"/>
                </w:rPr>
                <w:t>UART-related application notes</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6" w:history="1">
              <w:r w:rsidRPr="0024543E">
                <w:rPr>
                  <w:rFonts w:ascii="Helvetica" w:hAnsi="Helvetica" w:cs="Helvetica"/>
                  <w:color w:val="15A598"/>
                  <w:sz w:val="20"/>
                  <w:szCs w:val="20"/>
                </w:rPr>
                <w:t>UBM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Underbump metal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7" w:history="1">
              <w:r w:rsidRPr="0024543E">
                <w:rPr>
                  <w:rFonts w:ascii="Helvetica" w:hAnsi="Helvetica" w:cs="Helvetica"/>
                  <w:color w:val="15A598"/>
                  <w:sz w:val="20"/>
                  <w:szCs w:val="20"/>
                </w:rPr>
                <w:t>UHF Filter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Ultra High Frequency filter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8" w:history="1">
              <w:r w:rsidRPr="0024543E">
                <w:rPr>
                  <w:rFonts w:ascii="Helvetica" w:hAnsi="Helvetica" w:cs="Helvetica"/>
                  <w:color w:val="15A598"/>
                  <w:sz w:val="20"/>
                  <w:szCs w:val="20"/>
                </w:rPr>
                <w:t>UI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Unit interval (used to describe jitter generation); user information; user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19" w:history="1">
              <w:r w:rsidRPr="0024543E">
                <w:rPr>
                  <w:rFonts w:ascii="Helvetica" w:hAnsi="Helvetica" w:cs="Helvetica"/>
                  <w:color w:val="15A598"/>
                  <w:sz w:val="20"/>
                  <w:szCs w:val="20"/>
                </w:rPr>
                <w:t>ULTRA160</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SCSI interface label, where 160 refers to the maximum reliable throughput in megabits per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0" w:history="1">
              <w:r w:rsidRPr="0024543E">
                <w:rPr>
                  <w:rFonts w:ascii="Helvetica" w:hAnsi="Helvetica" w:cs="Helvetica"/>
                  <w:color w:val="15A598"/>
                  <w:sz w:val="20"/>
                  <w:szCs w:val="20"/>
                </w:rPr>
                <w:t>UMTS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UMTS (Universal Mobile Telecommunications System) is a third-generation cellular standard based on the GSM standard and developed by the 3rd Generation Partnership Project (3GPP).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1" w:history="1">
              <w:r w:rsidRPr="0024543E">
                <w:rPr>
                  <w:rFonts w:ascii="Helvetica" w:hAnsi="Helvetica" w:cs="Helvetica"/>
                  <w:color w:val="15A598"/>
                  <w:sz w:val="20"/>
                  <w:szCs w:val="20"/>
                </w:rPr>
                <w:t>Uninterruptible Power Supply</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uninterruptible power supply (UPS) is a device that maintains power in the event of a failure. A UPS commonly includes a battery that is kept charged and ready. When power fails, the battery supplies power, as long as it lasts. When the battery fails, a UPS may contain circuitry that triggers an orderly shutdown.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 uninterruptible power supply may also provide line regulation, protecting against voltage variations.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2" w:history="1">
              <w:r w:rsidRPr="0024543E">
                <w:rPr>
                  <w:rFonts w:ascii="Helvetica" w:hAnsi="Helvetica" w:cs="Helvetica"/>
                  <w:color w:val="15A598"/>
                  <w:sz w:val="20"/>
                  <w:szCs w:val="20"/>
                </w:rPr>
                <w:t>UniqueWare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unique identification technique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3" w:history="1">
              <w:r w:rsidRPr="0024543E">
                <w:rPr>
                  <w:rFonts w:ascii="Helvetica" w:hAnsi="Helvetica" w:cs="Helvetica"/>
                  <w:color w:val="15A598"/>
                  <w:sz w:val="20"/>
                  <w:szCs w:val="20"/>
                </w:rPr>
                <w:t>UniqueWare Serialized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factory-programming service for 1-Wire EPROM chips with customer-specified data. Service provides one serialization file for customers to create identifiers in silicon.</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4" w:history="1">
              <w:r w:rsidRPr="0024543E">
                <w:rPr>
                  <w:rFonts w:ascii="Helvetica" w:hAnsi="Helvetica" w:cs="Helvetica"/>
                  <w:color w:val="15A598"/>
                  <w:sz w:val="20"/>
                  <w:szCs w:val="20"/>
                </w:rPr>
                <w:t>Upconverters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device which</w:t>
            </w:r>
            <w:proofErr w:type="gramEnd"/>
            <w:r w:rsidRPr="0024543E">
              <w:rPr>
                <w:rFonts w:ascii="Helvetica" w:hAnsi="Helvetica" w:cs="Helvetica"/>
                <w:color w:val="262626"/>
                <w:sz w:val="20"/>
                <w:szCs w:val="20"/>
              </w:rPr>
              <w:t xml:space="preserve"> provides frequency conversion to a higher frequency, e.g., in digital broadcast-satellite applications.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5" w:history="1">
              <w:r w:rsidRPr="0024543E">
                <w:rPr>
                  <w:rFonts w:ascii="Helvetica" w:hAnsi="Helvetica" w:cs="Helvetica"/>
                  <w:color w:val="15A598"/>
                  <w:sz w:val="20"/>
                  <w:szCs w:val="20"/>
                </w:rPr>
                <w:t>URL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Uniform/universal resource locator — web address, eg </w:t>
            </w:r>
            <w:hyperlink r:id="rId1126" w:history="1">
              <w:r w:rsidRPr="0024543E">
                <w:rPr>
                  <w:rFonts w:ascii="Helvetica" w:hAnsi="Helvetica" w:cs="Helvetica"/>
                  <w:color w:val="15A598"/>
                  <w:sz w:val="20"/>
                  <w:szCs w:val="20"/>
                </w:rPr>
                <w:t>http://www.maximintegrated.com</w:t>
              </w:r>
            </w:hyperlink>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7" w:history="1">
              <w:r w:rsidRPr="0024543E">
                <w:rPr>
                  <w:rFonts w:ascii="Helvetica" w:hAnsi="Helvetica" w:cs="Helvetica"/>
                  <w:color w:val="15A598"/>
                  <w:sz w:val="20"/>
                  <w:szCs w:val="20"/>
                </w:rPr>
                <w:t>USB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Universal Serial Bus (USB): A standard port that enables you to connect external devices (such as digital cameras, scanners, keyboards, and mice) to computers. The USB standard supports data transfer at three rates: low speed (1.5MBps), full speed (12Mbps) and high speed (480 MBps).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Mbps=million bits per second.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8" w:history="1">
              <w:r w:rsidRPr="0024543E">
                <w:rPr>
                  <w:rFonts w:ascii="Helvetica" w:hAnsi="Helvetica" w:cs="Helvetica"/>
                  <w:color w:val="15A598"/>
                  <w:sz w:val="20"/>
                  <w:szCs w:val="20"/>
                </w:rPr>
                <w:t>UV</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Ultraviolet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29" w:history="1">
              <w:r w:rsidRPr="0024543E">
                <w:rPr>
                  <w:rFonts w:ascii="Helvetica" w:hAnsi="Helvetica" w:cs="Helvetica"/>
                  <w:color w:val="15A598"/>
                  <w:sz w:val="20"/>
                  <w:szCs w:val="20"/>
                </w:rPr>
                <w:t>UVLO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Undervoltage lockout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0" w:history="1">
              <w:r w:rsidRPr="0024543E">
                <w:rPr>
                  <w:rFonts w:ascii="Helvetica" w:hAnsi="Helvetica" w:cs="Helvetica"/>
                  <w:color w:val="15A598"/>
                  <w:sz w:val="20"/>
                  <w:szCs w:val="20"/>
                </w:rPr>
                <w:t>UWB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Ultra-Wideband (UWB) is a communications technology that employs a wide bandwidth (typically defined as greater than 20% of the center frequency or 500MHz). UWB is usually used in short-range wireless applications but can be sent over wires. Ultra-Wideband advantages are that it can carry high data rates with low power and little interference.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UWB is the modern version of older "impulse" </w:t>
            </w:r>
            <w:proofErr w:type="gramStart"/>
            <w:r w:rsidRPr="0024543E">
              <w:rPr>
                <w:rFonts w:ascii="Helvetica" w:hAnsi="Helvetica" w:cs="Helvetica"/>
                <w:color w:val="262626"/>
                <w:sz w:val="20"/>
                <w:szCs w:val="20"/>
              </w:rPr>
              <w:t>technologies which</w:t>
            </w:r>
            <w:proofErr w:type="gramEnd"/>
            <w:r w:rsidRPr="0024543E">
              <w:rPr>
                <w:rFonts w:ascii="Helvetica" w:hAnsi="Helvetica" w:cs="Helvetica"/>
                <w:color w:val="262626"/>
                <w:sz w:val="20"/>
                <w:szCs w:val="20"/>
              </w:rPr>
              <w:t xml:space="preserve"> are generated by very short pulses (impulse waveforms). They were called "carrier-free" or "baseband" because the energy is so widespread in the frequency domain that there is no discernible carrier frequency.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a crude example, connect a metal file to one terminal of a battery and a wire to the other terminal. Brush the wire across the teeth of the file and note that the electrical noise can be heard on a radio tuned to just about any frequency.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FCC authorizes UWB between 3.1 and 10.6GHz (but is not likely to approve devices that rely on a file and a wire.)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1" w:history="1">
              <w:r w:rsidRPr="0024543E">
                <w:rPr>
                  <w:rFonts w:ascii="Helvetica" w:hAnsi="Helvetica" w:cs="Helvetica"/>
                  <w:color w:val="15A598"/>
                  <w:sz w:val="20"/>
                  <w:szCs w:val="20"/>
                </w:rPr>
                <w:t>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Volt-second(s)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2" w:history="1">
              <w:r w:rsidRPr="0024543E">
                <w:rPr>
                  <w:rFonts w:ascii="Helvetica" w:hAnsi="Helvetica" w:cs="Helvetica"/>
                  <w:color w:val="15A598"/>
                  <w:sz w:val="20"/>
                  <w:szCs w:val="20"/>
                </w:rPr>
                <w:t>V/F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Voltage-to-frequency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3" w:history="1">
              <w:r w:rsidRPr="0024543E">
                <w:rPr>
                  <w:rFonts w:ascii="Helvetica" w:hAnsi="Helvetica" w:cs="Helvetica"/>
                  <w:color w:val="15A598"/>
                  <w:sz w:val="20"/>
                  <w:szCs w:val="20"/>
                </w:rPr>
                <w:t>VA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 ampere(s)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4" w:history="1">
              <w:r w:rsidRPr="0024543E">
                <w:rPr>
                  <w:rFonts w:ascii="Helvetica" w:hAnsi="Helvetica" w:cs="Helvetica"/>
                  <w:color w:val="15A598"/>
                  <w:sz w:val="20"/>
                  <w:szCs w:val="20"/>
                </w:rPr>
                <w:t>Vcc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supply voltage for a circuit is often given as V plus a double-letter suffix. The double letter is usually related to the lead of the transistors that are commonly connected to that supply or to a resistor that connects to that supply.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Examples: VCC is a positive-voltage supply and the collector terminal of bipolar transistors is connected to the VCC supply or to a </w:t>
            </w:r>
            <w:proofErr w:type="gramStart"/>
            <w:r w:rsidRPr="0024543E">
              <w:rPr>
                <w:rFonts w:ascii="Helvetica" w:hAnsi="Helvetica" w:cs="Helvetica"/>
                <w:color w:val="262626"/>
                <w:sz w:val="20"/>
                <w:szCs w:val="20"/>
              </w:rPr>
              <w:t>load which</w:t>
            </w:r>
            <w:proofErr w:type="gramEnd"/>
            <w:r w:rsidRPr="0024543E">
              <w:rPr>
                <w:rFonts w:ascii="Helvetica" w:hAnsi="Helvetica" w:cs="Helvetica"/>
                <w:color w:val="262626"/>
                <w:sz w:val="20"/>
                <w:szCs w:val="20"/>
              </w:rPr>
              <w:t xml:space="preserve"> connects to VCC. VSS connects to the source terminal of a FET, etc.</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 and V- are also common ways to refer to a supply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5" w:history="1">
              <w:r w:rsidRPr="0024543E">
                <w:rPr>
                  <w:rFonts w:ascii="Helvetica" w:hAnsi="Helvetica" w:cs="Helvetica"/>
                  <w:color w:val="15A598"/>
                  <w:sz w:val="20"/>
                  <w:szCs w:val="20"/>
                </w:rPr>
                <w:t>VCO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Voltage-Controlled Oscillator: An oscillator device in which output frequency is proportional to its input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6" w:history="1">
              <w:r w:rsidRPr="0024543E">
                <w:rPr>
                  <w:rFonts w:ascii="Helvetica" w:hAnsi="Helvetica" w:cs="Helvetica"/>
                  <w:color w:val="15A598"/>
                  <w:sz w:val="20"/>
                  <w:szCs w:val="20"/>
                </w:rPr>
                <w:t>VCSEL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Vertical cavity-surface emitting laser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7" w:history="1">
              <w:r w:rsidRPr="0024543E">
                <w:rPr>
                  <w:rFonts w:ascii="Helvetica" w:hAnsi="Helvetica" w:cs="Helvetica"/>
                  <w:color w:val="15A598"/>
                  <w:sz w:val="20"/>
                  <w:szCs w:val="20"/>
                </w:rPr>
                <w:t>VCTCXO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 Controlled, Temperature Compensated Crystal Oscillator: A TCXO which offers the ability to control the oscillation frequency with an analog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8" w:history="1">
              <w:r w:rsidRPr="0024543E">
                <w:rPr>
                  <w:rFonts w:ascii="Helvetica" w:hAnsi="Helvetica" w:cs="Helvetica"/>
                  <w:color w:val="15A598"/>
                  <w:sz w:val="20"/>
                  <w:szCs w:val="20"/>
                </w:rPr>
                <w:t>VCXO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 Controlled Crystal Oscillator: An oscillator that uses a crystal to establish its frequency but will vary its frequency as an analog control voltage varies.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39" w:history="1">
              <w:r w:rsidRPr="0024543E">
                <w:rPr>
                  <w:rFonts w:ascii="Helvetica" w:hAnsi="Helvetica" w:cs="Helvetica"/>
                  <w:color w:val="15A598"/>
                  <w:sz w:val="20"/>
                  <w:szCs w:val="20"/>
                </w:rPr>
                <w:t>VDSL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Very High Data-Rate Digital Subscriber Line: A method for delivering high-speed digital services on the standard twisted pair used for voice phone lines. VDSH operates at data rates from 12.9Mbps to 52.8Mbps.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0" w:history="1">
              <w:r w:rsidRPr="0024543E">
                <w:rPr>
                  <w:rFonts w:ascii="Helvetica" w:hAnsi="Helvetica" w:cs="Helvetica"/>
                  <w:color w:val="15A598"/>
                  <w:sz w:val="20"/>
                  <w:szCs w:val="20"/>
                </w:rPr>
                <w:t>VFD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Vacuum Fluorescent Display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1" w:history="1">
              <w:r w:rsidRPr="0024543E">
                <w:rPr>
                  <w:rFonts w:ascii="Helvetica" w:hAnsi="Helvetica" w:cs="Helvetica"/>
                  <w:color w:val="15A598"/>
                  <w:sz w:val="20"/>
                  <w:szCs w:val="20"/>
                </w:rPr>
                <w:t>VFO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Variable-frequency oscillator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2" w:history="1">
              <w:r w:rsidRPr="0024543E">
                <w:rPr>
                  <w:rFonts w:ascii="Helvetica" w:hAnsi="Helvetica" w:cs="Helvetica"/>
                  <w:color w:val="15A598"/>
                  <w:sz w:val="20"/>
                  <w:szCs w:val="20"/>
                </w:rPr>
                <w:t>VGA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Variable-gain amplifier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3" w:history="1">
              <w:r w:rsidRPr="0024543E">
                <w:rPr>
                  <w:rFonts w:ascii="Helvetica" w:hAnsi="Helvetica" w:cs="Helvetica"/>
                  <w:color w:val="15A598"/>
                  <w:sz w:val="20"/>
                  <w:szCs w:val="20"/>
                </w:rPr>
                <w:t>VLF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Very-low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4" w:history="1">
              <w:r w:rsidRPr="0024543E">
                <w:rPr>
                  <w:rFonts w:ascii="Helvetica" w:hAnsi="Helvetica" w:cs="Helvetica"/>
                  <w:color w:val="15A598"/>
                  <w:sz w:val="20"/>
                  <w:szCs w:val="20"/>
                </w:rPr>
                <w:t>VLIF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Very-low intermediate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5" w:history="1">
              <w:r w:rsidRPr="0024543E">
                <w:rPr>
                  <w:rFonts w:ascii="Helvetica" w:hAnsi="Helvetica" w:cs="Helvetica"/>
                  <w:color w:val="15A598"/>
                  <w:sz w:val="20"/>
                  <w:szCs w:val="20"/>
                </w:rPr>
                <w:t>VLSI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Very large-scale integration (VLSI) refers to an IC or technology with many devices on one chip. The question, of course, is how one defines "many."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term originated in the 1970s along with "SSI" (small-scale integration), "LSI" (large-scale), and several others, defined by the number of transistors or gates per IC. It was all a bit silly since improving technology obviously makes numerical definitions meaningless over time. And it varies by industry -- a VLSI analog part is quite different from a VLSI digital logic part or a VLSI memory part.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Eventually, the pundits began trying terms like "ULSI" (ultra-large-scale). Engineers, meanwhile, ignored it all and spent their time building better devices instead of making up new words for them.</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terms LSI and VLSI are now usually used as general terms, referring to a product or technology that subjectively has more devices than typical products in the category. Maxim has observed a technical trend in analog and mixed signal toward increasing complexity. Many of our parts include complex control, such as the MAXQ microcontroller core, with many times more devices than most analog parts.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6" w:history="1">
              <w:r w:rsidRPr="0024543E">
                <w:rPr>
                  <w:rFonts w:ascii="Helvetica" w:hAnsi="Helvetica" w:cs="Helvetica"/>
                  <w:color w:val="15A598"/>
                  <w:sz w:val="20"/>
                  <w:szCs w:val="20"/>
                </w:rPr>
                <w:t>VME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VERSAmodule Eurocard, or VMEBus, a microcomputer bus. Standardized in IEC 821, IEEE 1014-1987 and ANSI/VITA 1-1994.</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7" w:history="1">
              <w:r w:rsidRPr="0024543E">
                <w:rPr>
                  <w:rFonts w:ascii="Helvetica" w:hAnsi="Helvetica" w:cs="Helvetica"/>
                  <w:color w:val="15A598"/>
                  <w:sz w:val="20"/>
                  <w:szCs w:val="20"/>
                </w:rPr>
                <w:t>VoIP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Voice over Internet Protocol: Method for transmission of voice (or fax) calls over the Internet.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8" w:history="1">
              <w:r w:rsidRPr="0024543E">
                <w:rPr>
                  <w:rFonts w:ascii="Helvetica" w:hAnsi="Helvetica" w:cs="Helvetica"/>
                  <w:color w:val="15A598"/>
                  <w:sz w:val="20"/>
                  <w:szCs w:val="20"/>
                </w:rPr>
                <w:t>Volt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 (or Volts): Unit of measure for electromotive force (EMF), the electrical potential between two points. An electrical potential of 1 volt will push 1 ampere of current through a 1-ohm resistive load.</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Using a common plumbing analogy, voltage is similar to water pressure and current is analogous to flow (e.g. liters per minute).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equations, the symbol E is often used (as in: E = IR). V is the symbol for the unit of measure, Volt.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49" w:history="1">
              <w:r w:rsidRPr="0024543E">
                <w:rPr>
                  <w:rFonts w:ascii="Helvetica" w:hAnsi="Helvetica" w:cs="Helvetica"/>
                  <w:color w:val="15A598"/>
                  <w:sz w:val="20"/>
                  <w:szCs w:val="20"/>
                </w:rPr>
                <w:t>Volt-Ampere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volt-ampere (VA) is the voltage times the current feeding an electrical load. A kilovolt-ampere (kVA) is 1000 volt-amperes.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Electrical power is measured in watts (W): The voltage times the current measured each instant. In a direct current system or for resistive loads, the wattage and VA measurements will be identical. But for reactive loads, the voltage and current are out of phase and the volt-ampere spec will be greater than the wattage.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For determining power, watts are appropriate. For determining capacity for the driving circuits (circuit breakers, wiring, and uninterruptible power supplies, for instance), VA is appropriate.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0" w:history="1">
              <w:r w:rsidRPr="0024543E">
                <w:rPr>
                  <w:rFonts w:ascii="Helvetica" w:hAnsi="Helvetica" w:cs="Helvetica"/>
                  <w:color w:val="15A598"/>
                  <w:sz w:val="20"/>
                  <w:szCs w:val="20"/>
                </w:rPr>
                <w:t>Voltage Doubler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capacitor charge pump </w:t>
            </w:r>
            <w:proofErr w:type="gramStart"/>
            <w:r w:rsidRPr="0024543E">
              <w:rPr>
                <w:rFonts w:ascii="Helvetica" w:hAnsi="Helvetica" w:cs="Helvetica"/>
                <w:color w:val="262626"/>
                <w:sz w:val="20"/>
                <w:szCs w:val="20"/>
              </w:rPr>
              <w:t>circuit which</w:t>
            </w:r>
            <w:proofErr w:type="gramEnd"/>
            <w:r w:rsidRPr="0024543E">
              <w:rPr>
                <w:rFonts w:ascii="Helvetica" w:hAnsi="Helvetica" w:cs="Helvetica"/>
                <w:color w:val="262626"/>
                <w:sz w:val="20"/>
                <w:szCs w:val="20"/>
              </w:rPr>
              <w:t xml:space="preserve"> produces an output voltage which is twice the input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1" w:history="1">
              <w:r w:rsidRPr="0024543E">
                <w:rPr>
                  <w:rFonts w:ascii="Helvetica" w:hAnsi="Helvetica" w:cs="Helvetica"/>
                  <w:color w:val="15A598"/>
                  <w:sz w:val="20"/>
                  <w:szCs w:val="20"/>
                </w:rPr>
                <w:t>Voltage Identification Digital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 Identification Digital, or VID, is a circuit concept developed to provide the central processing unit (CPU) of a computer with the appropriate supply voltage. Instead of having a power supply unit generate some fixed voltage, the CPU uses a small set of digital signals, the VID lines, to instruct an on-board power converter of the desired voltage level.</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2" w:history="1">
              <w:r w:rsidRPr="0024543E">
                <w:rPr>
                  <w:rFonts w:ascii="Helvetica" w:hAnsi="Helvetica" w:cs="Helvetica"/>
                  <w:color w:val="15A598"/>
                  <w:sz w:val="20"/>
                  <w:szCs w:val="20"/>
                </w:rPr>
                <w:t>Voltage Regulator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A </w:t>
            </w:r>
            <w:proofErr w:type="gramStart"/>
            <w:r w:rsidRPr="0024543E">
              <w:rPr>
                <w:rFonts w:ascii="Helvetica" w:hAnsi="Helvetica" w:cs="Helvetica"/>
                <w:color w:val="262626"/>
                <w:sz w:val="20"/>
                <w:szCs w:val="20"/>
              </w:rPr>
              <w:t>circuit which</w:t>
            </w:r>
            <w:proofErr w:type="gramEnd"/>
            <w:r w:rsidRPr="0024543E">
              <w:rPr>
                <w:rFonts w:ascii="Helvetica" w:hAnsi="Helvetica" w:cs="Helvetica"/>
                <w:color w:val="262626"/>
                <w:sz w:val="20"/>
                <w:szCs w:val="20"/>
              </w:rPr>
              <w:t xml:space="preserve"> is connected between the power source and a load, which provides a constant voltage despite variations in input voltage or output load.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3" w:history="1">
              <w:r w:rsidRPr="0024543E">
                <w:rPr>
                  <w:rFonts w:ascii="Helvetica" w:hAnsi="Helvetica" w:cs="Helvetica"/>
                  <w:color w:val="15A598"/>
                  <w:sz w:val="20"/>
                  <w:szCs w:val="20"/>
                </w:rPr>
                <w:t>VOM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Volt-Ohm meter</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4" w:history="1">
              <w:r w:rsidRPr="0024543E">
                <w:rPr>
                  <w:rFonts w:ascii="Helvetica" w:hAnsi="Helvetica" w:cs="Helvetica"/>
                  <w:color w:val="15A598"/>
                  <w:sz w:val="20"/>
                  <w:szCs w:val="20"/>
                </w:rPr>
                <w:t>Vp-p</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Peak-to-peak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5" w:history="1">
              <w:r w:rsidRPr="0024543E">
                <w:rPr>
                  <w:rFonts w:ascii="Helvetica" w:hAnsi="Helvetica" w:cs="Helvetica"/>
                  <w:color w:val="15A598"/>
                  <w:sz w:val="20"/>
                  <w:szCs w:val="20"/>
                </w:rPr>
                <w:t>VPU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VPU is a symbol for the pull-up voltage specification (or "Pullup Supply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6" w:history="1">
              <w:r w:rsidRPr="0024543E">
                <w:rPr>
                  <w:rFonts w:ascii="Helvetica" w:hAnsi="Helvetica" w:cs="Helvetica"/>
                  <w:color w:val="15A598"/>
                  <w:sz w:val="20"/>
                  <w:szCs w:val="20"/>
                </w:rPr>
                <w:t>VRD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Voltage Regulator Down, an Intel standard for voltage </w:t>
            </w:r>
            <w:proofErr w:type="gramStart"/>
            <w:r w:rsidRPr="0024543E">
              <w:rPr>
                <w:rFonts w:ascii="Helvetica" w:hAnsi="Helvetica" w:cs="Helvetica"/>
                <w:color w:val="262626"/>
                <w:sz w:val="20"/>
                <w:szCs w:val="20"/>
              </w:rPr>
              <w:t>regulators which</w:t>
            </w:r>
            <w:proofErr w:type="gramEnd"/>
            <w:r w:rsidRPr="0024543E">
              <w:rPr>
                <w:rFonts w:ascii="Helvetica" w:hAnsi="Helvetica" w:cs="Helvetica"/>
                <w:color w:val="262626"/>
                <w:sz w:val="20"/>
                <w:szCs w:val="20"/>
              </w:rPr>
              <w:t xml:space="preserve"> are "down" on the mother board.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7" w:history="1">
              <w:r w:rsidRPr="0024543E">
                <w:rPr>
                  <w:rFonts w:ascii="Helvetica" w:hAnsi="Helvetica" w:cs="Helvetica"/>
                  <w:color w:val="15A598"/>
                  <w:sz w:val="20"/>
                  <w:szCs w:val="20"/>
                </w:rPr>
                <w:t>VRM</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Voltage Regulator Module: An Intel Standard for switching regulator modules.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8" w:history="1">
              <w:r w:rsidRPr="0024543E">
                <w:rPr>
                  <w:rFonts w:ascii="Helvetica" w:hAnsi="Helvetica" w:cs="Helvetica"/>
                  <w:color w:val="15A598"/>
                  <w:sz w:val="20"/>
                  <w:szCs w:val="20"/>
                </w:rPr>
                <w:t>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VCO_SEL (control bit)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59" w:history="1">
              <w:r w:rsidRPr="0024543E">
                <w:rPr>
                  <w:rFonts w:ascii="Helvetica" w:hAnsi="Helvetica" w:cs="Helvetica"/>
                  <w:color w:val="15A598"/>
                  <w:sz w:val="20"/>
                  <w:szCs w:val="20"/>
                </w:rPr>
                <w:t>VSIA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Virtual Socket Interface Alliance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0" w:history="1">
              <w:r w:rsidRPr="0024543E">
                <w:rPr>
                  <w:rFonts w:ascii="Helvetica" w:hAnsi="Helvetica" w:cs="Helvetica"/>
                  <w:color w:val="15A598"/>
                  <w:sz w:val="20"/>
                  <w:szCs w:val="20"/>
                </w:rPr>
                <w:t>VSWR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VSWR (Voltage Standing Wave Ratio</w:t>
            </w:r>
            <w:proofErr w:type="gramStart"/>
            <w:r w:rsidRPr="0024543E">
              <w:rPr>
                <w:rFonts w:ascii="Helvetica" w:hAnsi="Helvetica" w:cs="Helvetica"/>
                <w:color w:val="262626"/>
                <w:sz w:val="20"/>
                <w:szCs w:val="20"/>
              </w:rPr>
              <w:t>),</w:t>
            </w:r>
            <w:proofErr w:type="gramEnd"/>
            <w:r w:rsidRPr="0024543E">
              <w:rPr>
                <w:rFonts w:ascii="Helvetica" w:hAnsi="Helvetica" w:cs="Helvetica"/>
                <w:color w:val="262626"/>
                <w:sz w:val="20"/>
                <w:szCs w:val="20"/>
              </w:rPr>
              <w:t xml:space="preserve"> is a measure of how efficiently radio-frequency power is transmitted from a power source, through a transmission line, into a load (for example, from a power amplifier through a transmission line, to an antenna).</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an ideal system, 100% of the energy is transmitted. This requires an exact match between the source impedance, the characteristic impedance of the transmission line and all its connectors, and the load's impedance. The signal's AC voltage will be the same from end to end since it runs through without interference.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In real systems, mismatched impedances cause some of the power to be reflected back toward the source (like an echo). Reflections cause destructive interference, leading to peaks and valleys in the voltage at various times and distances along the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VSWR measures these voltage variances. It is the ratio of the highest voltage anywhere along the transmission line to the lowest. Since the voltage doesn't vary in an ideal system, its VSWR is 1.0 (or, as commonly expressed, 1:1). When reflections occur, the voltages vary and VSWR is higher -- 1.2 (or 1.2:1), for instance.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Mathematically:</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VSWR is the voltage ratio of the signal on the transmission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VSWR = |</w:t>
            </w:r>
            <w:proofErr w:type="gramStart"/>
            <w:r w:rsidRPr="0024543E">
              <w:rPr>
                <w:rFonts w:ascii="Helvetica" w:hAnsi="Helvetica" w:cs="Helvetica"/>
                <w:color w:val="262626"/>
                <w:sz w:val="20"/>
                <w:szCs w:val="20"/>
              </w:rPr>
              <w:t>V(</w:t>
            </w:r>
            <w:proofErr w:type="gramEnd"/>
            <w:r w:rsidRPr="0024543E">
              <w:rPr>
                <w:rFonts w:ascii="Helvetica" w:hAnsi="Helvetica" w:cs="Helvetica"/>
                <w:color w:val="262626"/>
                <w:sz w:val="20"/>
                <w:szCs w:val="20"/>
              </w:rPr>
              <w:t>max)| / |V(min)|</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where</w:t>
            </w:r>
            <w:proofErr w:type="gramEnd"/>
            <w:r w:rsidRPr="0024543E">
              <w:rPr>
                <w:rFonts w:ascii="Helvetica" w:hAnsi="Helvetica" w:cs="Helvetica"/>
                <w:color w:val="262626"/>
                <w:sz w:val="20"/>
                <w:szCs w:val="20"/>
              </w:rPr>
              <w:t xml:space="preserve"> V(max) is the maximum voltage of the signal along the line, and V(min) is the minimum voltage along the line.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It can also be derived from the impedances: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VSWR = (1+</w:t>
            </w:r>
            <w:r w:rsidRPr="0024543E">
              <w:rPr>
                <w:rFonts w:ascii="Helvetica" w:hAnsi="Helvetica" w:cs="Helvetica"/>
                <w:noProof/>
                <w:color w:val="262626"/>
                <w:sz w:val="20"/>
                <w:szCs w:val="20"/>
              </w:rPr>
              <w:drawing>
                <wp:inline distT="0" distB="0" distL="0" distR="0" wp14:anchorId="7F800979" wp14:editId="6DF85F11">
                  <wp:extent cx="101600" cy="10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43E">
              <w:rPr>
                <w:rFonts w:ascii="Helvetica" w:hAnsi="Helvetica" w:cs="Helvetica"/>
                <w:color w:val="262626"/>
                <w:sz w:val="20"/>
                <w:szCs w:val="20"/>
              </w:rPr>
              <w:t>)/(1-</w:t>
            </w:r>
            <w:r w:rsidRPr="0024543E">
              <w:rPr>
                <w:rFonts w:ascii="Helvetica" w:hAnsi="Helvetica" w:cs="Helvetica"/>
                <w:noProof/>
                <w:color w:val="262626"/>
                <w:sz w:val="20"/>
                <w:szCs w:val="20"/>
              </w:rPr>
              <w:drawing>
                <wp:inline distT="0" distB="0" distL="0" distR="0" wp14:anchorId="6C63EF9B" wp14:editId="50EC04D2">
                  <wp:extent cx="1016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43E">
              <w:rPr>
                <w:rFonts w:ascii="Helvetica" w:hAnsi="Helvetica" w:cs="Helvetica"/>
                <w:color w:val="262626"/>
                <w:sz w:val="20"/>
                <w:szCs w:val="20"/>
              </w:rPr>
              <w:t>)</w:t>
            </w:r>
          </w:p>
          <w:p w:rsidR="0024543E" w:rsidRPr="0024543E" w:rsidRDefault="0024543E">
            <w:pPr>
              <w:widowControl w:val="0"/>
              <w:autoSpaceDE w:val="0"/>
              <w:autoSpaceDN w:val="0"/>
              <w:adjustRightInd w:val="0"/>
              <w:rPr>
                <w:rFonts w:ascii="Helvetica" w:hAnsi="Helvetica" w:cs="Helvetica"/>
                <w:color w:val="262626"/>
                <w:sz w:val="20"/>
                <w:szCs w:val="20"/>
              </w:rPr>
            </w:pPr>
            <w:proofErr w:type="gramStart"/>
            <w:r w:rsidRPr="0024543E">
              <w:rPr>
                <w:rFonts w:ascii="Helvetica" w:hAnsi="Helvetica" w:cs="Helvetica"/>
                <w:color w:val="262626"/>
                <w:sz w:val="20"/>
                <w:szCs w:val="20"/>
              </w:rPr>
              <w:t>where</w:t>
            </w:r>
            <w:proofErr w:type="gramEnd"/>
            <w:r w:rsidRPr="0024543E">
              <w:rPr>
                <w:rFonts w:ascii="Helvetica" w:hAnsi="Helvetica" w:cs="Helvetica"/>
                <w:color w:val="262626"/>
                <w:sz w:val="20"/>
                <w:szCs w:val="20"/>
              </w:rPr>
              <w:t xml:space="preserve"> </w:t>
            </w:r>
            <w:r w:rsidRPr="0024543E">
              <w:rPr>
                <w:rFonts w:ascii="Helvetica" w:hAnsi="Helvetica" w:cs="Helvetica"/>
                <w:noProof/>
                <w:color w:val="262626"/>
                <w:sz w:val="20"/>
                <w:szCs w:val="20"/>
              </w:rPr>
              <w:drawing>
                <wp:inline distT="0" distB="0" distL="0" distR="0" wp14:anchorId="0981BB58" wp14:editId="50FCC448">
                  <wp:extent cx="101600" cy="10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43E">
              <w:rPr>
                <w:rFonts w:ascii="Helvetica" w:hAnsi="Helvetica" w:cs="Helvetica"/>
                <w:color w:val="262626"/>
                <w:sz w:val="20"/>
                <w:szCs w:val="20"/>
              </w:rPr>
              <w:t xml:space="preserve"> (gamma) is the voltage reflection coefficient near the load, derived from the load impeadance (ZL) and the source impedance (Zo):</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noProof/>
                <w:color w:val="262626"/>
                <w:sz w:val="20"/>
                <w:szCs w:val="20"/>
              </w:rPr>
              <w:drawing>
                <wp:inline distT="0" distB="0" distL="0" distR="0" wp14:anchorId="0C02E988" wp14:editId="66C5C50B">
                  <wp:extent cx="101600" cy="10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43E">
              <w:rPr>
                <w:rFonts w:ascii="Helvetica" w:hAnsi="Helvetica" w:cs="Helvetica"/>
                <w:color w:val="262626"/>
                <w:sz w:val="20"/>
                <w:szCs w:val="20"/>
              </w:rPr>
              <w:t xml:space="preserve"> = (ZL-Zo)/(ZL+Zo)</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If the load and transmission line are matched, </w:t>
            </w:r>
            <w:r w:rsidRPr="0024543E">
              <w:rPr>
                <w:rFonts w:ascii="Helvetica" w:hAnsi="Helvetica" w:cs="Helvetica"/>
                <w:noProof/>
                <w:color w:val="262626"/>
                <w:sz w:val="20"/>
                <w:szCs w:val="20"/>
              </w:rPr>
              <w:drawing>
                <wp:inline distT="0" distB="0" distL="0" distR="0" wp14:anchorId="4C253181" wp14:editId="49E8FB07">
                  <wp:extent cx="101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4543E">
              <w:rPr>
                <w:rFonts w:ascii="Helvetica" w:hAnsi="Helvetica" w:cs="Helvetica"/>
                <w:color w:val="262626"/>
                <w:sz w:val="20"/>
                <w:szCs w:val="20"/>
              </w:rPr>
              <w:t xml:space="preserve"> = 0, and VSWR = 1.0 (or 1:1).</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2" w:history="1">
              <w:r w:rsidRPr="0024543E">
                <w:rPr>
                  <w:rFonts w:ascii="Helvetica" w:hAnsi="Helvetica" w:cs="Helvetica"/>
                  <w:color w:val="15A598"/>
                  <w:sz w:val="20"/>
                  <w:szCs w:val="20"/>
                </w:rPr>
                <w:t>VU</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Volume unit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3" w:history="1">
              <w:r w:rsidRPr="0024543E">
                <w:rPr>
                  <w:rFonts w:ascii="Helvetica" w:hAnsi="Helvetica" w:cs="Helvetica"/>
                  <w:color w:val="15A598"/>
                  <w:sz w:val="20"/>
                  <w:szCs w:val="20"/>
                </w:rPr>
                <w:t>W</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Watt (W) is the unit for measuring power. In physics terms, one watt is one Joule of energy transferred or dissipated in one second. Electrical power is calculated as: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Watts = Volts x Amps x Power Factor</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power factor can be disregarded for DC circuits or for AC circuits with a resistive load (it is 1 in those situations).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4" w:history="1">
              <w:r w:rsidRPr="0024543E">
                <w:rPr>
                  <w:rFonts w:ascii="Helvetica" w:hAnsi="Helvetica" w:cs="Helvetica"/>
                  <w:color w:val="15A598"/>
                  <w:sz w:val="20"/>
                  <w:szCs w:val="20"/>
                </w:rPr>
                <w:t>W/Dog O/P Flag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Watchdog output flag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5" w:history="1">
              <w:r w:rsidRPr="0024543E">
                <w:rPr>
                  <w:rFonts w:ascii="Helvetica" w:hAnsi="Helvetica" w:cs="Helvetica"/>
                  <w:color w:val="15A598"/>
                  <w:sz w:val="20"/>
                  <w:szCs w:val="20"/>
                </w:rPr>
                <w:t>Wafer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Semiconductor manufacturing begins with a thin disk of semiconductor material, called a "wafer." A series of processes defines transistors and other structures, interconnected by conductors to build the desired circuit.</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wafer is then sliced into "dice" which are mounted in packages, creating the IC.</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6" w:history="1">
              <w:r w:rsidRPr="0024543E">
                <w:rPr>
                  <w:rFonts w:ascii="Helvetica" w:hAnsi="Helvetica" w:cs="Helvetica"/>
                  <w:color w:val="15A598"/>
                  <w:sz w:val="20"/>
                  <w:szCs w:val="20"/>
                </w:rPr>
                <w:t>Wafer Fab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Semiconductor processing </w:t>
            </w:r>
            <w:proofErr w:type="gramStart"/>
            <w:r w:rsidRPr="0024543E">
              <w:rPr>
                <w:rFonts w:ascii="Helvetica" w:hAnsi="Helvetica" w:cs="Helvetica"/>
                <w:color w:val="262626"/>
                <w:sz w:val="20"/>
                <w:szCs w:val="20"/>
              </w:rPr>
              <w:t>facility which</w:t>
            </w:r>
            <w:proofErr w:type="gramEnd"/>
            <w:r w:rsidRPr="0024543E">
              <w:rPr>
                <w:rFonts w:ascii="Helvetica" w:hAnsi="Helvetica" w:cs="Helvetica"/>
                <w:color w:val="262626"/>
                <w:sz w:val="20"/>
                <w:szCs w:val="20"/>
              </w:rPr>
              <w:t xml:space="preserve"> turns wafers into integrated circuits. A typical wafer fab employs a series of complex steps to define conductors, transistors, resistors, and other electronic components on </w:t>
            </w:r>
            <w:proofErr w:type="gramStart"/>
            <w:r w:rsidRPr="0024543E">
              <w:rPr>
                <w:rFonts w:ascii="Helvetica" w:hAnsi="Helvetica" w:cs="Helvetica"/>
                <w:color w:val="262626"/>
                <w:sz w:val="20"/>
                <w:szCs w:val="20"/>
              </w:rPr>
              <w:t>the the</w:t>
            </w:r>
            <w:proofErr w:type="gramEnd"/>
            <w:r w:rsidRPr="0024543E">
              <w:rPr>
                <w:rFonts w:ascii="Helvetica" w:hAnsi="Helvetica" w:cs="Helvetica"/>
                <w:color w:val="262626"/>
                <w:sz w:val="20"/>
                <w:szCs w:val="20"/>
              </w:rPr>
              <w:t xml:space="preserve"> semiconductor wafer. Imaging steps define what areas </w:t>
            </w:r>
            <w:proofErr w:type="gramStart"/>
            <w:r w:rsidRPr="0024543E">
              <w:rPr>
                <w:rFonts w:ascii="Helvetica" w:hAnsi="Helvetica" w:cs="Helvetica"/>
                <w:color w:val="262626"/>
                <w:sz w:val="20"/>
                <w:szCs w:val="20"/>
              </w:rPr>
              <w:t>will be affected by subsequent physical and chemical processes</w:t>
            </w:r>
            <w:proofErr w:type="gramEnd"/>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7" w:history="1">
              <w:r w:rsidRPr="0024543E">
                <w:rPr>
                  <w:rFonts w:ascii="Helvetica" w:hAnsi="Helvetica" w:cs="Helvetica"/>
                  <w:color w:val="15A598"/>
                  <w:sz w:val="20"/>
                  <w:szCs w:val="20"/>
                </w:rPr>
                <w:t>WAN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Wide Area Network: Any Internet or network that covers an area larger than a single building.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8" w:history="1">
              <w:r w:rsidRPr="0024543E">
                <w:rPr>
                  <w:rFonts w:ascii="Helvetica" w:hAnsi="Helvetica" w:cs="Helvetica"/>
                  <w:color w:val="15A598"/>
                  <w:sz w:val="20"/>
                  <w:szCs w:val="20"/>
                </w:rPr>
                <w:t>Watchdog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feature of a microprocessor supervisory circuit that monitors software execution in a microprocessor or microcontroller. It takes appropriate action (assert a reset or nonmaskable interrupt) if the processor gets stuck in an infinite execution loop.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69" w:history="1">
              <w:r w:rsidRPr="0024543E">
                <w:rPr>
                  <w:rFonts w:ascii="Helvetica" w:hAnsi="Helvetica" w:cs="Helvetica"/>
                  <w:color w:val="15A598"/>
                  <w:sz w:val="20"/>
                  <w:szCs w:val="20"/>
                </w:rPr>
                <w:t>Wb</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Weber: A measure of magnetic flux.</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0" w:history="1">
              <w:r w:rsidRPr="0024543E">
                <w:rPr>
                  <w:rFonts w:ascii="Helvetica" w:hAnsi="Helvetica" w:cs="Helvetica"/>
                  <w:color w:val="15A598"/>
                  <w:sz w:val="20"/>
                  <w:szCs w:val="20"/>
                </w:rPr>
                <w:t>WB-CDMA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Wideband Code Division Multiple Access, a standard derived from the original CDMA. WB-CDMA is the third-generation (3G) mobile wireless technology capable of supporting voice, video, and data communications up to 2Mbps.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1" w:history="1">
              <w:r w:rsidRPr="0024543E">
                <w:rPr>
                  <w:rFonts w:ascii="Helvetica" w:hAnsi="Helvetica" w:cs="Helvetica"/>
                  <w:color w:val="15A598"/>
                  <w:sz w:val="20"/>
                  <w:szCs w:val="20"/>
                </w:rPr>
                <w:t>WDI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Watchdog input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2" w:history="1">
              <w:r w:rsidRPr="0024543E">
                <w:rPr>
                  <w:rFonts w:ascii="Helvetica" w:hAnsi="Helvetica" w:cs="Helvetica"/>
                  <w:color w:val="15A598"/>
                  <w:sz w:val="20"/>
                  <w:szCs w:val="20"/>
                </w:rPr>
                <w:t>WDPO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Watchdog pulse output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3" w:history="1">
              <w:r w:rsidRPr="0024543E">
                <w:rPr>
                  <w:rFonts w:ascii="Helvetica" w:hAnsi="Helvetica" w:cs="Helvetica"/>
                  <w:color w:val="15A598"/>
                  <w:sz w:val="20"/>
                  <w:szCs w:val="20"/>
                </w:rPr>
                <w:t>WE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Write enable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4" w:history="1">
              <w:r w:rsidRPr="0024543E">
                <w:rPr>
                  <w:rFonts w:ascii="Helvetica" w:hAnsi="Helvetica" w:cs="Helvetica"/>
                  <w:color w:val="15A598"/>
                  <w:sz w:val="20"/>
                  <w:szCs w:val="20"/>
                </w:rPr>
                <w:t>WHDI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WHDI (Wireless Home Digital Interface) is a standard that enables wireless delivery of uncompressed HDTV throughout the home with video rates of up to 1080p in the 5GHz unlicensed band.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The </w:t>
            </w:r>
            <w:hyperlink r:id="rId1175" w:history="1">
              <w:r w:rsidRPr="0024543E">
                <w:rPr>
                  <w:rFonts w:ascii="Helvetica" w:hAnsi="Helvetica" w:cs="Helvetica"/>
                  <w:color w:val="15A598"/>
                  <w:sz w:val="20"/>
                  <w:szCs w:val="20"/>
                </w:rPr>
                <w:t>WHDI group</w:t>
              </w:r>
            </w:hyperlink>
            <w:r w:rsidRPr="0024543E">
              <w:rPr>
                <w:rFonts w:ascii="Helvetica" w:hAnsi="Helvetica" w:cs="Helvetica"/>
                <w:color w:val="262626"/>
                <w:sz w:val="20"/>
                <w:szCs w:val="20"/>
              </w:rPr>
              <w:t xml:space="preserve"> claims consistent picture quality equivalent to wired HDMI, low latency, multiroom availability, and low power consumption. </w:t>
            </w:r>
          </w:p>
          <w:p w:rsidR="0024543E" w:rsidRPr="0024543E" w:rsidRDefault="0024543E">
            <w:pPr>
              <w:widowControl w:val="0"/>
              <w:autoSpaceDE w:val="0"/>
              <w:autoSpaceDN w:val="0"/>
              <w:adjustRightInd w:val="0"/>
              <w:rPr>
                <w:rFonts w:ascii="Helvetica" w:hAnsi="Helvetica" w:cs="Helvetica"/>
                <w:color w:val="262626"/>
                <w:sz w:val="20"/>
                <w:szCs w:val="20"/>
              </w:rPr>
            </w:pP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176" w:history="1">
              <w:r w:rsidRPr="0024543E">
                <w:rPr>
                  <w:rFonts w:ascii="Helvetica" w:hAnsi="Helvetica" w:cs="Helvetica"/>
                  <w:color w:val="15A598"/>
                  <w:sz w:val="20"/>
                  <w:szCs w:val="20"/>
                </w:rPr>
                <w:t>WHDI Products Overview</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7" w:history="1">
              <w:r w:rsidRPr="0024543E">
                <w:rPr>
                  <w:rFonts w:ascii="Helvetica" w:hAnsi="Helvetica" w:cs="Helvetica"/>
                  <w:color w:val="15A598"/>
                  <w:sz w:val="20"/>
                  <w:szCs w:val="20"/>
                </w:rPr>
                <w:t>Wideband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classification of the information capacity or bandwidth of a communication channel. Wideband is generally understood to mean a bandwidth between 64kbits/s and 2Mbit/s.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8" w:history="1">
              <w:r w:rsidRPr="0024543E">
                <w:rPr>
                  <w:rFonts w:ascii="Helvetica" w:hAnsi="Helvetica" w:cs="Helvetica"/>
                  <w:color w:val="15A598"/>
                  <w:sz w:val="20"/>
                  <w:szCs w:val="20"/>
                </w:rPr>
                <w:t>WiMax</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WiMax (Worldwide Interoperability for Microwave Access) is a "last mile," broadband, wireless access mechanism </w:t>
            </w:r>
            <w:proofErr w:type="gramStart"/>
            <w:r w:rsidRPr="0024543E">
              <w:rPr>
                <w:rFonts w:ascii="Helvetica" w:hAnsi="Helvetica" w:cs="Helvetica"/>
                <w:color w:val="262626"/>
                <w:sz w:val="20"/>
                <w:szCs w:val="20"/>
              </w:rPr>
              <w:t>which</w:t>
            </w:r>
            <w:proofErr w:type="gramEnd"/>
            <w:r w:rsidRPr="0024543E">
              <w:rPr>
                <w:rFonts w:ascii="Helvetica" w:hAnsi="Helvetica" w:cs="Helvetica"/>
                <w:color w:val="262626"/>
                <w:sz w:val="20"/>
                <w:szCs w:val="20"/>
              </w:rPr>
              <w:t xml:space="preserve"> can potentially replace DSL and Cable Modem. Defined by the IEEE 802.16 standards.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While Wi-Fi (802.11) covers a small area with a radius of a few hundred meters, WiMax (802.16) can cover up to 6 miles with only one base station.</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Also known as WirelessMAN, for "Wireless Metropolitan Area Networks."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79" w:history="1">
              <w:r w:rsidRPr="0024543E">
                <w:rPr>
                  <w:rFonts w:ascii="Helvetica" w:hAnsi="Helvetica" w:cs="Helvetica"/>
                  <w:color w:val="15A598"/>
                  <w:sz w:val="20"/>
                  <w:szCs w:val="20"/>
                </w:rPr>
                <w:t>Window Comparator</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device, usually consisting of a pair of voltage comparators, in which output indicates whether the measured signal is within the voltage range bounded by two different thresholds (an "upper" threshold and a "lower" threshold).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0" w:history="1">
              <w:r w:rsidRPr="0024543E">
                <w:rPr>
                  <w:rFonts w:ascii="Helvetica" w:hAnsi="Helvetica" w:cs="Helvetica"/>
                  <w:color w:val="15A598"/>
                  <w:sz w:val="20"/>
                  <w:szCs w:val="20"/>
                </w:rPr>
                <w:t>Window Watchdog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special subset of the watchdog timer feature found on microprocessor supervisory circuits. It is used to monitor software execution and assert a reset or an NMI if the processor gets stuck in a loop. This feature not only looks for periodic transitions on its input within a preprogrammed timeout period, but it also looks to see if there are "too many" transitions within its timeout period (window).</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1" w:history="1">
              <w:r w:rsidRPr="0024543E">
                <w:rPr>
                  <w:rFonts w:ascii="Helvetica" w:hAnsi="Helvetica" w:cs="Helvetica"/>
                  <w:color w:val="15A598"/>
                  <w:sz w:val="20"/>
                  <w:szCs w:val="20"/>
                </w:rPr>
                <w:t>Wired-And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When multiple high-impedance (open-collector or open-drain) output pins are connected to a signal line (e.g. a bus) and the system is designed so no more than one is on, a wired-and signal is achieved. This achieves the equivalent of a logical AND function. (Depending on the signal sense, the function could be seen as </w:t>
            </w:r>
            <w:proofErr w:type="gramStart"/>
            <w:r w:rsidRPr="0024543E">
              <w:rPr>
                <w:rFonts w:ascii="Helvetica" w:hAnsi="Helvetica" w:cs="Helvetica"/>
                <w:color w:val="262626"/>
                <w:sz w:val="20"/>
                <w:szCs w:val="20"/>
              </w:rPr>
              <w:t>a</w:t>
            </w:r>
            <w:proofErr w:type="gramEnd"/>
            <w:r w:rsidRPr="0024543E">
              <w:rPr>
                <w:rFonts w:ascii="Helvetica" w:hAnsi="Helvetica" w:cs="Helvetica"/>
                <w:color w:val="262626"/>
                <w:sz w:val="20"/>
                <w:szCs w:val="20"/>
              </w:rPr>
              <w:t xml:space="preserve"> OR, so the term "wired-OR" is sometimes used.)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2" w:history="1">
              <w:r w:rsidRPr="0024543E">
                <w:rPr>
                  <w:rFonts w:ascii="Helvetica" w:hAnsi="Helvetica" w:cs="Helvetica"/>
                  <w:color w:val="15A598"/>
                  <w:sz w:val="20"/>
                  <w:szCs w:val="20"/>
                </w:rPr>
                <w:t>Wireless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Radio-frequency devices, circuits, or communications methods.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3" w:history="1">
              <w:r w:rsidRPr="0024543E">
                <w:rPr>
                  <w:rFonts w:ascii="Helvetica" w:hAnsi="Helvetica" w:cs="Helvetica"/>
                  <w:color w:val="15A598"/>
                  <w:sz w:val="20"/>
                  <w:szCs w:val="20"/>
                </w:rPr>
                <w:t>Wireless Sensor Network</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Wireless Sensor Network, or WSN, is a network of RF transceivers, sensors, machine controllers, microcontrollers, and user interface devices with at least two nodes communicating by means of wireless transmissions.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4" w:history="1">
              <w:r w:rsidRPr="0024543E">
                <w:rPr>
                  <w:rFonts w:ascii="Helvetica" w:hAnsi="Helvetica" w:cs="Helvetica"/>
                  <w:color w:val="15A598"/>
                  <w:sz w:val="20"/>
                  <w:szCs w:val="20"/>
                </w:rPr>
                <w:t>WLAN</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Wireless Local Area Network</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5" w:history="1">
              <w:r w:rsidRPr="0024543E">
                <w:rPr>
                  <w:rFonts w:ascii="Helvetica" w:hAnsi="Helvetica" w:cs="Helvetica"/>
                  <w:color w:val="15A598"/>
                  <w:sz w:val="20"/>
                  <w:szCs w:val="20"/>
                </w:rPr>
                <w:t>WLL</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Wireless Local Loop: Any method of using wireless communication in place of a wired connection to provide subscribers with standard telephone service.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6" w:history="1">
              <w:r w:rsidRPr="0024543E">
                <w:rPr>
                  <w:rFonts w:ascii="Helvetica" w:hAnsi="Helvetica" w:cs="Helvetica"/>
                  <w:color w:val="15A598"/>
                  <w:sz w:val="20"/>
                  <w:szCs w:val="20"/>
                </w:rPr>
                <w:t>WR-RD</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Write-read</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7" w:history="1">
              <w:r w:rsidRPr="0024543E">
                <w:rPr>
                  <w:rFonts w:ascii="Helvetica" w:hAnsi="Helvetica" w:cs="Helvetica"/>
                  <w:color w:val="15A598"/>
                  <w:sz w:val="20"/>
                  <w:szCs w:val="20"/>
                </w:rPr>
                <w:t>Write Protect</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Any method that keeps data from being over-written. It may be a physical obstacle or a file attribute choice that prevents overwriting.</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8" w:history="1">
              <w:r w:rsidRPr="0024543E">
                <w:rPr>
                  <w:rFonts w:ascii="Helvetica" w:hAnsi="Helvetica" w:cs="Helvetica"/>
                  <w:color w:val="15A598"/>
                  <w:sz w:val="20"/>
                  <w:szCs w:val="20"/>
                </w:rPr>
                <w:t>WTA</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Wireless Telephony Application: A collection of telephony-specific extensions for call- and feature-control mechanisms that make advanced mobile network services available to </w:t>
            </w:r>
            <w:proofErr w:type="gramStart"/>
            <w:r w:rsidRPr="0024543E">
              <w:rPr>
                <w:rFonts w:ascii="Helvetica" w:hAnsi="Helvetica" w:cs="Helvetica"/>
                <w:color w:val="262626"/>
                <w:sz w:val="20"/>
                <w:szCs w:val="20"/>
              </w:rPr>
              <w:t>end users</w:t>
            </w:r>
            <w:proofErr w:type="gramEnd"/>
            <w:r w:rsidRPr="0024543E">
              <w:rPr>
                <w:rFonts w:ascii="Helvetica" w:hAnsi="Helvetica" w:cs="Helvetica"/>
                <w:color w:val="262626"/>
                <w:sz w:val="20"/>
                <w:szCs w:val="20"/>
              </w:rPr>
              <w:t>. WTA essentially merges the features and services of data networks with the services of voice networks.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89" w:history="1">
              <w:r w:rsidRPr="0024543E">
                <w:rPr>
                  <w:rFonts w:ascii="Helvetica" w:hAnsi="Helvetica" w:cs="Helvetica"/>
                  <w:color w:val="15A598"/>
                  <w:sz w:val="20"/>
                  <w:szCs w:val="20"/>
                </w:rPr>
                <w:t>XAUI</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Innovation of the </w:t>
            </w:r>
            <w:proofErr w:type="gramStart"/>
            <w:r w:rsidRPr="0024543E">
              <w:rPr>
                <w:rFonts w:ascii="Helvetica" w:hAnsi="Helvetica" w:cs="Helvetica"/>
                <w:color w:val="262626"/>
                <w:sz w:val="20"/>
                <w:szCs w:val="20"/>
              </w:rPr>
              <w:t>10 Gigabit</w:t>
            </w:r>
            <w:proofErr w:type="gramEnd"/>
            <w:r w:rsidRPr="0024543E">
              <w:rPr>
                <w:rFonts w:ascii="Helvetica" w:hAnsi="Helvetica" w:cs="Helvetica"/>
                <w:color w:val="262626"/>
                <w:sz w:val="20"/>
                <w:szCs w:val="20"/>
              </w:rPr>
              <w:t xml:space="preserve"> Ethernet Task Force. XAUI (pronounced "Zowie") is a ten Gigabit/second interface. The "AUI" portion is borrowed from the Ethernet Attachment Unit Interface. The "X" represents the Roman numeral for ten and implies ten gigabits per second. The XAUI is designed as an interface extender, and the </w:t>
            </w:r>
            <w:proofErr w:type="gramStart"/>
            <w:r w:rsidRPr="0024543E">
              <w:rPr>
                <w:rFonts w:ascii="Helvetica" w:hAnsi="Helvetica" w:cs="Helvetica"/>
                <w:color w:val="262626"/>
                <w:sz w:val="20"/>
                <w:szCs w:val="20"/>
              </w:rPr>
              <w:t>interface which it extends</w:t>
            </w:r>
            <w:proofErr w:type="gramEnd"/>
            <w:r w:rsidRPr="0024543E">
              <w:rPr>
                <w:rFonts w:ascii="Helvetica" w:hAnsi="Helvetica" w:cs="Helvetica"/>
                <w:color w:val="262626"/>
                <w:sz w:val="20"/>
                <w:szCs w:val="20"/>
              </w:rPr>
              <w:t xml:space="preserve"> is the XGMII, the ten Gigabit Media Independent Interface.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0" w:history="1">
              <w:r w:rsidRPr="0024543E">
                <w:rPr>
                  <w:rFonts w:ascii="Helvetica" w:hAnsi="Helvetica" w:cs="Helvetica"/>
                  <w:color w:val="15A598"/>
                  <w:sz w:val="20"/>
                  <w:szCs w:val="20"/>
                </w:rPr>
                <w:t>XCO</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Crystal clock oscillator (XCO): An oscillator that relies on a crystal for its frequency reference. A piezoelectric crystal oscillates at a very stable frequency.</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1" w:history="1">
              <w:r w:rsidRPr="0024543E">
                <w:rPr>
                  <w:rFonts w:ascii="Helvetica" w:hAnsi="Helvetica" w:cs="Helvetica"/>
                  <w:color w:val="15A598"/>
                  <w:sz w:val="20"/>
                  <w:szCs w:val="20"/>
                </w:rPr>
                <w:t>Y/C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Y, C, YUV, Y-Pb-Pr, YCbCr, and Y/C (also known as S-video) are terms that refer to video signal components. The black and white (luminance) portion of the video signal is the "Y" component which, when combined with color components, form a complete picture.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The different nomenclatures for the color components reflect different color encoding schemes.</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 xml:space="preserve">See: </w:t>
            </w:r>
            <w:hyperlink r:id="rId1192" w:history="1">
              <w:r w:rsidRPr="0024543E">
                <w:rPr>
                  <w:rFonts w:ascii="Helvetica" w:hAnsi="Helvetica" w:cs="Helvetica"/>
                  <w:color w:val="15A598"/>
                  <w:sz w:val="20"/>
                  <w:szCs w:val="20"/>
                </w:rPr>
                <w:t>Video Basics</w:t>
              </w:r>
            </w:hyperlink>
            <w:r w:rsidRPr="0024543E">
              <w:rPr>
                <w:rFonts w:ascii="Helvetica" w:hAnsi="Helvetica" w:cs="Helvetica"/>
                <w:color w:val="262626"/>
                <w:sz w:val="20"/>
                <w:szCs w:val="20"/>
              </w:rPr>
              <w:t>;</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3" w:history="1">
              <w:r w:rsidRPr="0024543E">
                <w:rPr>
                  <w:rFonts w:ascii="Helvetica" w:hAnsi="Helvetica" w:cs="Helvetica"/>
                  <w:color w:val="15A598"/>
                  <w:sz w:val="20"/>
                  <w:szCs w:val="20"/>
                </w:rPr>
                <w:t>YIG</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Yttrium-iron-garnet (YIG) is a ferrimagnetic material used for solid-state lasers and for microwave and optical communications devices.</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4" w:history="1">
              <w:r w:rsidRPr="0024543E">
                <w:rPr>
                  <w:rFonts w:ascii="Helvetica" w:hAnsi="Helvetica" w:cs="Helvetica"/>
                  <w:color w:val="15A598"/>
                  <w:sz w:val="20"/>
                  <w:szCs w:val="20"/>
                </w:rPr>
                <w:t>Zener Diode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zener diode is a diode manufactured to have a specific reverse-breakdown voltage. Its most common use is as a voltage reference.</w:t>
            </w:r>
          </w:p>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When reverse biased through a resistor, a zener diode will allow enough current to establish its specified voltage.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5" w:history="1">
              <w:r w:rsidRPr="0024543E">
                <w:rPr>
                  <w:rFonts w:ascii="Helvetica" w:hAnsi="Helvetica" w:cs="Helvetica"/>
                  <w:color w:val="15A598"/>
                  <w:sz w:val="20"/>
                  <w:szCs w:val="20"/>
                </w:rPr>
                <w:t>ZIF</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Zero Insertion Force: A class of IC sockets which clamp the IC pins (via a small lever on the side of the socket) after insertion, and thus require no downward force on the IC or its pins to insert it into the socket. Especially useful in applications in which repeated insertions subjects the IC or the socket to wear and breakage.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6" w:history="1">
              <w:r w:rsidRPr="0024543E">
                <w:rPr>
                  <w:rFonts w:ascii="Helvetica" w:hAnsi="Helvetica" w:cs="Helvetica"/>
                  <w:color w:val="15A598"/>
                  <w:sz w:val="20"/>
                  <w:szCs w:val="20"/>
                </w:rPr>
                <w:t>ZIGBEE</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A standard for short-distance, low-data-rate communications using the frequencies and physical and data layers of the IEEE 802.15.4 PHY specification. Created and maintained by the ZIGBEE Alliance Group.</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7" w:history="1">
              <w:r w:rsidRPr="0024543E">
                <w:rPr>
                  <w:rFonts w:ascii="Helvetica" w:hAnsi="Helvetica" w:cs="Helvetica"/>
                  <w:color w:val="15A598"/>
                  <w:sz w:val="20"/>
                  <w:szCs w:val="20"/>
                </w:rPr>
                <w:t>ZS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Zero scale</w:t>
            </w:r>
          </w:p>
        </w:tc>
      </w:tr>
      <w:tr w:rsidR="0024543E" w:rsidRPr="0024543E" w:rsidTr="0024543E">
        <w:tblPrEx>
          <w:tblBorders>
            <w:top w:val="none" w:sz="0" w:space="0" w:color="auto"/>
          </w:tblBorders>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8" w:history="1">
              <w:r w:rsidRPr="0024543E">
                <w:rPr>
                  <w:rFonts w:ascii="Helvetica" w:hAnsi="Helvetica" w:cs="Helvetica"/>
                  <w:color w:val="15A598"/>
                  <w:sz w:val="20"/>
                  <w:szCs w:val="20"/>
                </w:rPr>
                <w:t>ZVC</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Zero voltage crossing</w:t>
            </w:r>
          </w:p>
        </w:tc>
      </w:tr>
      <w:tr w:rsidR="0024543E" w:rsidRPr="0024543E" w:rsidTr="0024543E">
        <w:tblPrEx>
          <w:tblCellMar>
            <w:top w:w="0" w:type="dxa"/>
            <w:bottom w:w="0" w:type="dxa"/>
          </w:tblCellMar>
        </w:tblPrEx>
        <w:tc>
          <w:tcPr>
            <w:tcW w:w="2718" w:type="dxa"/>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hyperlink r:id="rId1199" w:history="1">
              <w:r w:rsidRPr="0024543E">
                <w:rPr>
                  <w:rFonts w:ascii="Helvetica" w:hAnsi="Helvetica" w:cs="Helvetica"/>
                  <w:color w:val="15A598"/>
                  <w:sz w:val="20"/>
                  <w:szCs w:val="20"/>
                </w:rPr>
                <w:t>ZVS</w:t>
              </w:r>
            </w:hyperlink>
          </w:p>
        </w:tc>
        <w:tc>
          <w:tcPr>
            <w:tcW w:w="6106" w:type="dxa"/>
            <w:gridSpan w:val="2"/>
            <w:tcMar>
              <w:top w:w="100" w:type="nil"/>
              <w:left w:w="100" w:type="nil"/>
              <w:bottom w:w="100" w:type="nil"/>
              <w:right w:w="100" w:type="nil"/>
            </w:tcMar>
          </w:tcPr>
          <w:p w:rsidR="0024543E" w:rsidRPr="0024543E" w:rsidRDefault="0024543E">
            <w:pPr>
              <w:widowControl w:val="0"/>
              <w:autoSpaceDE w:val="0"/>
              <w:autoSpaceDN w:val="0"/>
              <w:adjustRightInd w:val="0"/>
              <w:rPr>
                <w:rFonts w:ascii="Helvetica" w:hAnsi="Helvetica" w:cs="Helvetica"/>
                <w:color w:val="262626"/>
                <w:sz w:val="20"/>
                <w:szCs w:val="20"/>
              </w:rPr>
            </w:pPr>
            <w:r w:rsidRPr="0024543E">
              <w:rPr>
                <w:rFonts w:ascii="Helvetica" w:hAnsi="Helvetica" w:cs="Helvetica"/>
                <w:color w:val="262626"/>
                <w:sz w:val="20"/>
                <w:szCs w:val="20"/>
              </w:rPr>
              <w:t>Zero voltage switching</w:t>
            </w:r>
          </w:p>
        </w:tc>
      </w:tr>
    </w:tbl>
    <w:p w:rsidR="00321B2B" w:rsidRPr="0024543E" w:rsidRDefault="00321B2B">
      <w:pPr>
        <w:rPr>
          <w:sz w:val="20"/>
          <w:szCs w:val="20"/>
        </w:rPr>
      </w:pPr>
    </w:p>
    <w:sectPr w:rsidR="00321B2B" w:rsidRPr="0024543E" w:rsidSect="00321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3E"/>
    <w:rsid w:val="0024543E"/>
    <w:rsid w:val="0032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D0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4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4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s://www.maximintegrated.com/en/glossary/definitions.mvp/term/AFE/gpk/11" TargetMode="External"/><Relationship Id="rId31" Type="http://schemas.openxmlformats.org/officeDocument/2006/relationships/hyperlink" Target="https://www.maximintegrated.com/en/glossary/definitions.mvp/term/AGC/gpk/12" TargetMode="External"/><Relationship Id="rId32" Type="http://schemas.openxmlformats.org/officeDocument/2006/relationships/hyperlink" Target="https://www.maximintegrated.com/en/glossary/definitions.mvp/term/Ah/gpk/355" TargetMode="External"/><Relationship Id="rId33" Type="http://schemas.openxmlformats.org/officeDocument/2006/relationships/hyperlink" Target="https://www.maximintegrated.com/en/glossary/definitions.mvp/term/Air%20Discharge/gpk/13" TargetMode="External"/><Relationship Id="rId34" Type="http://schemas.openxmlformats.org/officeDocument/2006/relationships/hyperlink" Target="https://www.maximintegrated.com/en/glossary/definitions.mvp/term/AIS/gpk/356" TargetMode="External"/><Relationship Id="rId35" Type="http://schemas.openxmlformats.org/officeDocument/2006/relationships/hyperlink" Target="https://www.maximintegrated.com/en/glossary/definitions.mvp/term/AISG/gpk/1128" TargetMode="External"/><Relationship Id="rId36" Type="http://schemas.openxmlformats.org/officeDocument/2006/relationships/hyperlink" Target="http://aisg.org.uk/" TargetMode="External"/><Relationship Id="rId37" Type="http://schemas.openxmlformats.org/officeDocument/2006/relationships/hyperlink" Target="https://www.maximintegrated.com/en/glossary/definitions.mvp/term/Aliasing/gpk/956" TargetMode="External"/><Relationship Id="rId38" Type="http://schemas.openxmlformats.org/officeDocument/2006/relationships/hyperlink" Target="https://www.maximintegrated.com/en/an928" TargetMode="External"/><Relationship Id="rId39" Type="http://schemas.openxmlformats.org/officeDocument/2006/relationships/hyperlink" Target="https://www.maximintegrated.com/en/an3494" TargetMode="External"/><Relationship Id="rId400" Type="http://schemas.openxmlformats.org/officeDocument/2006/relationships/hyperlink" Target="https://www.maximintegrated.com/en/glossary/definitions.mvp/term/Fibre%20Channel/gpk/126" TargetMode="External"/><Relationship Id="rId401" Type="http://schemas.openxmlformats.org/officeDocument/2006/relationships/hyperlink" Target="https://www.maximintegrated.com/en/glossary/definitions.mvp/term/FIFO/gpk/127" TargetMode="External"/><Relationship Id="rId402" Type="http://schemas.openxmlformats.org/officeDocument/2006/relationships/hyperlink" Target="https://www.maximintegrated.com/en/glossary/definitions.mvp/term/FireWire/gpk/128" TargetMode="External"/><Relationship Id="rId403" Type="http://schemas.openxmlformats.org/officeDocument/2006/relationships/hyperlink" Target="https://www.maximintegrated.com/en/glossary/definitions.mvp/term/FIT/gpk/499" TargetMode="External"/><Relationship Id="rId404" Type="http://schemas.openxmlformats.org/officeDocument/2006/relationships/hyperlink" Target="https://www.maximintegrated.com/en/tools/calculators/index.cfm/path/qa/calc_id/qafits" TargetMode="External"/><Relationship Id="rId405" Type="http://schemas.openxmlformats.org/officeDocument/2006/relationships/hyperlink" Target="https://www.maximintegrated.com/en/glossary/definitions.mvp/term/Flash%20ADCs/gpk/129" TargetMode="External"/><Relationship Id="rId406" Type="http://schemas.openxmlformats.org/officeDocument/2006/relationships/hyperlink" Target="https://www.maximintegrated.com/en/glossary/definitions.mvp/term/FlexSound/gpk/1142" TargetMode="External"/><Relationship Id="rId407" Type="http://schemas.openxmlformats.org/officeDocument/2006/relationships/hyperlink" Target="https://www.maximintegrated.com/en/glossary/definitions.mvp/term/Floating/gpk/1177" TargetMode="External"/><Relationship Id="rId408" Type="http://schemas.openxmlformats.org/officeDocument/2006/relationships/hyperlink" Target="https://www.maximintegrated.com/en/glossary/definitions.mvp/term/FM/gpk/130" TargetMode="External"/><Relationship Id="rId409" Type="http://schemas.openxmlformats.org/officeDocument/2006/relationships/hyperlink" Target="https://www.maximintegrated.com/en/glossary/definitions.mvp/term/FOC/gpk/500" TargetMode="External"/><Relationship Id="rId280" Type="http://schemas.openxmlformats.org/officeDocument/2006/relationships/hyperlink" Target="https://www.maximintegrated.com/en/glossary/definitions.mvp/term/Distortion/gpk/1092" TargetMode="External"/><Relationship Id="rId281" Type="http://schemas.openxmlformats.org/officeDocument/2006/relationships/hyperlink" Target="https://www.maximintegrated.com/en/glossary/definitions.mvp/term/Dithering/gpk/86" TargetMode="External"/><Relationship Id="rId282" Type="http://schemas.openxmlformats.org/officeDocument/2006/relationships/hyperlink" Target="https://www.maximintegrated.com/en/glossary/definitions.mvp/term/DIU/gpk/448" TargetMode="External"/><Relationship Id="rId283" Type="http://schemas.openxmlformats.org/officeDocument/2006/relationships/hyperlink" Target="https://www.maximintegrated.com/en/glossary/definitions.mvp/term/Diversity/gpk/1124" TargetMode="External"/><Relationship Id="rId284" Type="http://schemas.openxmlformats.org/officeDocument/2006/relationships/hyperlink" Target="https://www.maximintegrated.com/en/glossary/definitions.mvp/term/DLC/gpk/449" TargetMode="External"/><Relationship Id="rId285" Type="http://schemas.openxmlformats.org/officeDocument/2006/relationships/hyperlink" Target="https://www.maximintegrated.com/en/glossary/definitions.mvp/term/DMA/gpk/87" TargetMode="External"/><Relationship Id="rId286" Type="http://schemas.openxmlformats.org/officeDocument/2006/relationships/hyperlink" Target="https://www.maximintegrated.com/en/glossary/definitions.mvp/term/DML/gpk/88" TargetMode="External"/><Relationship Id="rId287" Type="http://schemas.openxmlformats.org/officeDocument/2006/relationships/hyperlink" Target="https://www.maximintegrated.com/en/glossary/definitions.mvp/term/DMM/gpk/89" TargetMode="External"/><Relationship Id="rId288" Type="http://schemas.openxmlformats.org/officeDocument/2006/relationships/hyperlink" Target="https://www.maximintegrated.com/en/glossary/definitions.mvp/term/DMR/gpk/450" TargetMode="External"/><Relationship Id="rId289" Type="http://schemas.openxmlformats.org/officeDocument/2006/relationships/hyperlink" Target="https://www.maximintegrated.com/en/glossary/definitions.mvp/term/DMT/gpk/451" TargetMode="External"/><Relationship Id="rId730" Type="http://schemas.openxmlformats.org/officeDocument/2006/relationships/hyperlink" Target="https://www.maximintegrated.com/en/AN1939" TargetMode="External"/><Relationship Id="rId731" Type="http://schemas.openxmlformats.org/officeDocument/2006/relationships/hyperlink" Target="https://www.maximintegrated.com/en/tarticle/article.cfm#3" TargetMode="External"/><Relationship Id="rId732" Type="http://schemas.openxmlformats.org/officeDocument/2006/relationships/hyperlink" Target="https://para.maximintegrated.com/en/Amps.htm" TargetMode="External"/><Relationship Id="rId733" Type="http://schemas.openxmlformats.org/officeDocument/2006/relationships/hyperlink" Target="https://www.maximintegrated.com/en/glossary/definitions.mvp/term/Open-drain/gpk/1174" TargetMode="External"/><Relationship Id="rId734" Type="http://schemas.openxmlformats.org/officeDocument/2006/relationships/hyperlink" Target="https://www.maximintegrated.com/en/glossary/definitions.mvp/term/OR/gpk/649" TargetMode="External"/><Relationship Id="rId735" Type="http://schemas.openxmlformats.org/officeDocument/2006/relationships/hyperlink" Target="https://www.maximintegrated.com/en/glossary/definitions.mvp/term/Output%20to%20Input%20Ratio/gpk/650" TargetMode="External"/><Relationship Id="rId736" Type="http://schemas.openxmlformats.org/officeDocument/2006/relationships/hyperlink" Target="https://www.maximintegrated.com/en/glossary/definitions.mvp/term/Overvoltage%20Protection/gpk/427" TargetMode="External"/><Relationship Id="rId737" Type="http://schemas.openxmlformats.org/officeDocument/2006/relationships/hyperlink" Target="https://www.maximintegrated.com/en/glossary/crowbar" TargetMode="External"/><Relationship Id="rId738" Type="http://schemas.openxmlformats.org/officeDocument/2006/relationships/hyperlink" Target="https://www.maximintegrated.com/en/products/protection/" TargetMode="External"/><Relationship Id="rId739" Type="http://schemas.openxmlformats.org/officeDocument/2006/relationships/hyperlink" Target="https://www.maximintegrated.com/en/glossary/definitions.mvp/term/P-P/gpk/682" TargetMode="External"/><Relationship Id="rId40" Type="http://schemas.openxmlformats.org/officeDocument/2006/relationships/hyperlink" Target="https://www.maximintegrated.com/en/an3628" TargetMode="External"/><Relationship Id="rId41" Type="http://schemas.openxmlformats.org/officeDocument/2006/relationships/hyperlink" Target="https://www.maximintegrated.com/en/an3716" TargetMode="External"/><Relationship Id="rId42" Type="http://schemas.openxmlformats.org/officeDocument/2006/relationships/hyperlink" Target="https://www.maximintegrated.com/en/glossary/definitions.mvp/term/Alternator/gpk/1169" TargetMode="External"/><Relationship Id="rId43" Type="http://schemas.openxmlformats.org/officeDocument/2006/relationships/hyperlink" Target="https://www.maximintegrated.com/en/glossary/definitions.mvp/term/AM/gpk/14" TargetMode="External"/><Relationship Id="rId44" Type="http://schemas.openxmlformats.org/officeDocument/2006/relationships/hyperlink" Target="https://www.maximintegrated.com/en/glossary/definitions.mvp/term/Ambient%20Temperature/gpk/1094" TargetMode="External"/><Relationship Id="rId45" Type="http://schemas.openxmlformats.org/officeDocument/2006/relationships/hyperlink" Target="https://www.maximintegrated.com/en/glossary/definitions.mvp/term/Ambient%20Temperature%20Sensor/gpk/1095" TargetMode="External"/><Relationship Id="rId46" Type="http://schemas.openxmlformats.org/officeDocument/2006/relationships/hyperlink" Target="https://www.maximintegrated.com/en/glossary/definitions.mvp/term/AMLCD/gpk/357" TargetMode="External"/><Relationship Id="rId47" Type="http://schemas.openxmlformats.org/officeDocument/2006/relationships/hyperlink" Target="https://www.maximintegrated.com/en/glossary/definitions.mvp/term/Amp/gpk/1057" TargetMode="External"/><Relationship Id="rId48" Type="http://schemas.openxmlformats.org/officeDocument/2006/relationships/hyperlink" Target="https://www.maximintegrated.com/en/glossary/definitions.mvp/term/Ampacity/gpk/1077" TargetMode="External"/><Relationship Id="rId49" Type="http://schemas.openxmlformats.org/officeDocument/2006/relationships/hyperlink" Target="https://www.maximintegrated.com/en/glossary/definitions.mvp/term/Ampere/gpk/349" TargetMode="External"/><Relationship Id="rId410" Type="http://schemas.openxmlformats.org/officeDocument/2006/relationships/hyperlink" Target="https://www.maximintegrated.com/en/glossary/definitions.mvp/term/Foldback%20Current%20Limit/gpk/501" TargetMode="External"/><Relationship Id="rId411" Type="http://schemas.openxmlformats.org/officeDocument/2006/relationships/hyperlink" Target="https://www.maximintegrated.com/en/glossary/definitions.mvp/term/Force-Sense/gpk/131" TargetMode="External"/><Relationship Id="rId412" Type="http://schemas.openxmlformats.org/officeDocument/2006/relationships/hyperlink" Target="https://www.maximintegrated.com/en/glossary/definitions.mvp/term/Forward%20Converter/gpk/132" TargetMode="External"/><Relationship Id="rId413" Type="http://schemas.openxmlformats.org/officeDocument/2006/relationships/hyperlink" Target="https://www.maximintegrated.com/en/glossary/definitions.mvp/term/FOX/gpk/502" TargetMode="External"/><Relationship Id="rId414" Type="http://schemas.openxmlformats.org/officeDocument/2006/relationships/hyperlink" Target="https://www.maximintegrated.com/en/glossary/definitions.mvp/term/FPBW/gpk/503" TargetMode="External"/><Relationship Id="rId415" Type="http://schemas.openxmlformats.org/officeDocument/2006/relationships/hyperlink" Target="https://www.maximintegrated.com/en/glossary/definitions.mvp/term/FPGA/gpk/133" TargetMode="External"/><Relationship Id="rId416" Type="http://schemas.openxmlformats.org/officeDocument/2006/relationships/hyperlink" Target="https://www.maximintegrated.com/en/glossary/definitions.mvp/term/Frame%20Relay/gpk/134" TargetMode="External"/><Relationship Id="rId417" Type="http://schemas.openxmlformats.org/officeDocument/2006/relationships/hyperlink" Target="https://www.maximintegrated.com/en/glossary/definitions.mvp/term/Framer/gpk/135" TargetMode="External"/><Relationship Id="rId418" Type="http://schemas.openxmlformats.org/officeDocument/2006/relationships/hyperlink" Target="https://www.maximintegrated.com/en/glossary/definitions.mvp/term/Frequency%20Bin/gpk/136" TargetMode="External"/><Relationship Id="rId419" Type="http://schemas.openxmlformats.org/officeDocument/2006/relationships/hyperlink" Target="https://www.maximintegrated.com/en/glossary/definitions.mvp/term/Frequency%20Diversity/gpk/1126" TargetMode="External"/><Relationship Id="rId290" Type="http://schemas.openxmlformats.org/officeDocument/2006/relationships/hyperlink" Target="https://www.maximintegrated.com/en/glossary/definitions.mvp/term/DNL/gpk/90" TargetMode="External"/><Relationship Id="rId291" Type="http://schemas.openxmlformats.org/officeDocument/2006/relationships/hyperlink" Target="https://www.maximintegrated.com/en/glossary/definitions.mvp/term/DOCSIS/gpk/91" TargetMode="External"/><Relationship Id="rId292" Type="http://schemas.openxmlformats.org/officeDocument/2006/relationships/hyperlink" Target="https://www.maximintegrated.com/en/glossary/definitions.mvp/term/Down%20Converters/gpk/92" TargetMode="External"/><Relationship Id="rId293" Type="http://schemas.openxmlformats.org/officeDocument/2006/relationships/hyperlink" Target="https://www.maximintegrated.com/en/glossary/definitions.mvp/term/DP/gpk/452" TargetMode="External"/><Relationship Id="rId294" Type="http://schemas.openxmlformats.org/officeDocument/2006/relationships/hyperlink" Target="https://www.maximintegrated.com/en/glossary/definitions.mvp/term/DPAK/gpk/453" TargetMode="External"/><Relationship Id="rId295" Type="http://schemas.openxmlformats.org/officeDocument/2006/relationships/hyperlink" Target="https://www.maximintegrated.com/en/glossary/definitions.mvp/term/DPD/gpk/454" TargetMode="External"/><Relationship Id="rId296" Type="http://schemas.openxmlformats.org/officeDocument/2006/relationships/hyperlink" Target="https://www.maximintegrated.com/en/glossary/definitions.mvp/term/DPDT/gpk/455" TargetMode="External"/><Relationship Id="rId297" Type="http://schemas.openxmlformats.org/officeDocument/2006/relationships/hyperlink" Target="https://www.maximintegrated.com/en/glossary/definitions.mvp/term/DPH/gpk/456" TargetMode="External"/><Relationship Id="rId298" Type="http://schemas.openxmlformats.org/officeDocument/2006/relationships/hyperlink" Target="https://www.maximintegrated.com/en/glossary/definitions.mvp/term/DPL/gpk/457" TargetMode="External"/><Relationship Id="rId299" Type="http://schemas.openxmlformats.org/officeDocument/2006/relationships/hyperlink" Target="https://www.maximintegrated.com/en/glossary/definitions.mvp/term/DPM/gpk/458" TargetMode="External"/><Relationship Id="rId740" Type="http://schemas.openxmlformats.org/officeDocument/2006/relationships/hyperlink" Target="https://www.maximintegrated.com/en/glossary/definitions.mvp/term/pA/gpk/651" TargetMode="External"/><Relationship Id="rId741" Type="http://schemas.openxmlformats.org/officeDocument/2006/relationships/hyperlink" Target="https://www.maximintegrated.com/en/glossary/definitions.mvp/term/PA/gpk/223" TargetMode="External"/><Relationship Id="rId742" Type="http://schemas.openxmlformats.org/officeDocument/2006/relationships/hyperlink" Target="https://www.maximintegrated.com/en/glossary/definitions.mvp/term/PAE/gpk/652" TargetMode="External"/><Relationship Id="rId743" Type="http://schemas.openxmlformats.org/officeDocument/2006/relationships/hyperlink" Target="https://www.maximintegrated.com/en/glossary/definitions.mvp/term/PAL/gpk/653" TargetMode="External"/><Relationship Id="rId744" Type="http://schemas.openxmlformats.org/officeDocument/2006/relationships/hyperlink" Target="https://www.maximintegrated.com/en/an734" TargetMode="External"/><Relationship Id="rId745" Type="http://schemas.openxmlformats.org/officeDocument/2006/relationships/hyperlink" Target="https://www.maximintegrated.com/en/glossary/definitions.mvp/term/Parallel%20Interface/gpk/995" TargetMode="External"/><Relationship Id="rId746" Type="http://schemas.openxmlformats.org/officeDocument/2006/relationships/hyperlink" Target="https://www.maximintegrated.com/en/glossary/definitions.mvp/term/Parasite%20Power/gpk/654" TargetMode="External"/><Relationship Id="rId747" Type="http://schemas.openxmlformats.org/officeDocument/2006/relationships/hyperlink" Target="https://www.maximintegrated.com/en/glossary/definitions.mvp/term/Partition%20Locking/gpk/655" TargetMode="External"/><Relationship Id="rId748" Type="http://schemas.openxmlformats.org/officeDocument/2006/relationships/hyperlink" Target="https://www.maximintegrated.com/en/glossary/definitions.mvp/term/PBC/gpk/656" TargetMode="External"/><Relationship Id="rId749" Type="http://schemas.openxmlformats.org/officeDocument/2006/relationships/hyperlink" Target="https://www.maximintegrated.com/en/glossary/definitions.mvp/term/pC/gpk/657" TargetMode="External"/><Relationship Id="rId50" Type="http://schemas.openxmlformats.org/officeDocument/2006/relationships/hyperlink" Target="https://www.maximintegrated.com/en/glossary/definitions.mvp/term/Ampere-hour/gpk/596" TargetMode="External"/><Relationship Id="rId51" Type="http://schemas.openxmlformats.org/officeDocument/2006/relationships/hyperlink" Target="https://www.maximintegrated.com/en/an124" TargetMode="External"/><Relationship Id="rId52" Type="http://schemas.openxmlformats.org/officeDocument/2006/relationships/hyperlink" Target="https://www.maximintegrated.com/en/an485" TargetMode="External"/><Relationship Id="rId53" Type="http://schemas.openxmlformats.org/officeDocument/2006/relationships/hyperlink" Target="https://www.maximintegrated.com/en/glossary/definitions.mvp/term/Amplifier/gpk/1056" TargetMode="External"/><Relationship Id="rId54" Type="http://schemas.openxmlformats.org/officeDocument/2006/relationships/hyperlink" Target="https://www.maximintegrated.com/en/glossary/definitions.mvp/term/Amplifier%20Class/gpk/1058" TargetMode="External"/><Relationship Id="rId55" Type="http://schemas.openxmlformats.org/officeDocument/2006/relationships/hyperlink" Target="https://www.maximintegrated.com/en/glossary/definitions.mvp/term/AMPS/gpk/15" TargetMode="External"/><Relationship Id="rId56" Type="http://schemas.openxmlformats.org/officeDocument/2006/relationships/hyperlink" Target="https://www.maximintegrated.com/en/glossary/definitions.mvp/term/AMR/gpk/16" TargetMode="External"/><Relationship Id="rId57" Type="http://schemas.openxmlformats.org/officeDocument/2006/relationships/hyperlink" Target="https://www.maximintegrated.com/en/glossary/definitions.mvp/term/Analog/gpk/861" TargetMode="External"/><Relationship Id="rId58" Type="http://schemas.openxmlformats.org/officeDocument/2006/relationships/hyperlink" Target="https://www.maximintegrated.com/en/glossary/definitions.mvp/term/Analog%20Switch/gpk/966" TargetMode="External"/><Relationship Id="rId59" Type="http://schemas.openxmlformats.org/officeDocument/2006/relationships/hyperlink" Target="https://www.maximintegrated.com/en/SwitchMux.cfm" TargetMode="External"/><Relationship Id="rId420" Type="http://schemas.openxmlformats.org/officeDocument/2006/relationships/hyperlink" Target="https://www.maximintegrated.com/en/glossary/definitions.mvp/term/Frequency%20Synthesizer/gpk/1007" TargetMode="External"/><Relationship Id="rId421" Type="http://schemas.openxmlformats.org/officeDocument/2006/relationships/hyperlink" Target="https://www.maximintegrated.com/en/glossary/definitions.mvp/term/FS/gpk/504" TargetMode="External"/><Relationship Id="rId422" Type="http://schemas.openxmlformats.org/officeDocument/2006/relationships/hyperlink" Target="https://www.maximintegrated.com/en/glossary/definitions.mvp/term/FSC/gpk/505" TargetMode="External"/><Relationship Id="rId423" Type="http://schemas.openxmlformats.org/officeDocument/2006/relationships/hyperlink" Target="https://www.maximintegrated.com/en/glossary/definitions.mvp/term/FSK/gpk/137" TargetMode="External"/><Relationship Id="rId424" Type="http://schemas.openxmlformats.org/officeDocument/2006/relationships/hyperlink" Target="https://www.maximintegrated.com/en/glossary/definitions.mvp/term/FSO/gpk/506" TargetMode="External"/><Relationship Id="rId425" Type="http://schemas.openxmlformats.org/officeDocument/2006/relationships/hyperlink" Target="https://www.maximintegrated.com/en/glossary/definitions.mvp/term/FSOTC/gpk/507" TargetMode="External"/><Relationship Id="rId426" Type="http://schemas.openxmlformats.org/officeDocument/2006/relationships/hyperlink" Target="https://www.maximintegrated.com/en/glossary/definitions.mvp/term/FSR/gpk/508" TargetMode="External"/><Relationship Id="rId427" Type="http://schemas.openxmlformats.org/officeDocument/2006/relationships/hyperlink" Target="https://www.maximintegrated.com/en/glossary/definitions.mvp/term/FTC/gpk/509" TargetMode="External"/><Relationship Id="rId428" Type="http://schemas.openxmlformats.org/officeDocument/2006/relationships/hyperlink" Target="https://www.maximintegrated.com/en/glossary/definitions.mvp/term/FTCL/gpk/510" TargetMode="External"/><Relationship Id="rId429" Type="http://schemas.openxmlformats.org/officeDocument/2006/relationships/hyperlink" Target="https://www.maximintegrated.com/en/glossary/definitions.mvp/term/FTTB/gpk/511" TargetMode="External"/><Relationship Id="rId1100" Type="http://schemas.openxmlformats.org/officeDocument/2006/relationships/hyperlink" Target="https://www.maximintegrated.com/en/glossary/definitions.mvp/term/TSOP/gpk/783" TargetMode="External"/><Relationship Id="rId1101" Type="http://schemas.openxmlformats.org/officeDocument/2006/relationships/hyperlink" Target="https://www.maximintegrated.com/en/glossary/definitions.mvp/term/TSSM/gpk/784" TargetMode="External"/><Relationship Id="rId1102" Type="http://schemas.openxmlformats.org/officeDocument/2006/relationships/hyperlink" Target="https://www.maximintegrated.com/en/glossary/definitions.mvp/term/TSSOP/gpk/785" TargetMode="External"/><Relationship Id="rId1103" Type="http://schemas.openxmlformats.org/officeDocument/2006/relationships/hyperlink" Target="https://www.maximintegrated.com/en/glossary/definitions.mvp/term/TTC/gpk/786" TargetMode="External"/><Relationship Id="rId1104" Type="http://schemas.openxmlformats.org/officeDocument/2006/relationships/hyperlink" Target="https://www.maximintegrated.com/en/glossary/definitions.mvp/term/TTFC/gpk/787" TargetMode="External"/><Relationship Id="rId1105" Type="http://schemas.openxmlformats.org/officeDocument/2006/relationships/hyperlink" Target="https://www.maximintegrated.com/en/glossary/definitions.mvp/term/TTIMD/gpk/788" TargetMode="External"/><Relationship Id="rId1106" Type="http://schemas.openxmlformats.org/officeDocument/2006/relationships/hyperlink" Target="https://www.maximintegrated.com/en/glossary/definitions.mvp/term/TTL/gpk/789" TargetMode="External"/><Relationship Id="rId1107" Type="http://schemas.openxmlformats.org/officeDocument/2006/relationships/hyperlink" Target="https://www.maximintegrated.com/en/glossary/definitions.mvp/term/Tubular%20Motor/gpk/1164" TargetMode="External"/><Relationship Id="rId1108" Type="http://schemas.openxmlformats.org/officeDocument/2006/relationships/hyperlink" Target="https://www.maximintegrated.com/en/glossary/definitions.mvp/term/TUE/gpk/790" TargetMode="External"/><Relationship Id="rId1109" Type="http://schemas.openxmlformats.org/officeDocument/2006/relationships/hyperlink" Target="https://www.maximintegrated.com/en/glossary/definitions.mvp/term/TVM/gpk/791" TargetMode="External"/><Relationship Id="rId100" Type="http://schemas.openxmlformats.org/officeDocument/2006/relationships/hyperlink" Target="https://www.maximintegrated.com/en/glossary/definitions.mvp/term/Bipolar%20Inputs/gpk/31" TargetMode="External"/><Relationship Id="rId101" Type="http://schemas.openxmlformats.org/officeDocument/2006/relationships/hyperlink" Target="https://www.maximintegrated.com/en/glossary/definitions.mvp/term/Bipolar%20Junction%20Transistor/gpk/963" TargetMode="External"/><Relationship Id="rId102" Type="http://schemas.openxmlformats.org/officeDocument/2006/relationships/hyperlink" Target="https://www.maximintegrated.com/en/glossary/definitions.mvp/term/BIST/gpk/373" TargetMode="External"/><Relationship Id="rId103" Type="http://schemas.openxmlformats.org/officeDocument/2006/relationships/hyperlink" Target="https://www.maximintegrated.com/en/glossary/definitions.mvp/term/Bit%20Banging/gpk/32" TargetMode="External"/><Relationship Id="rId104" Type="http://schemas.openxmlformats.org/officeDocument/2006/relationships/hyperlink" Target="https://www.maximintegrated.com/en/glossary/definitions.mvp/term/Bit%20Error%20Ratio/gpk/33" TargetMode="External"/><Relationship Id="rId105" Type="http://schemas.openxmlformats.org/officeDocument/2006/relationships/hyperlink" Target="https://www.maximintegrated.com/en/glossary/definitions.mvp/term/Blade%20Server/gpk/34" TargetMode="External"/><Relationship Id="rId106" Type="http://schemas.openxmlformats.org/officeDocument/2006/relationships/hyperlink" Target="https://www.maximintegrated.com/en/glossary/definitions.mvp/term/Blink%20Control/gpk/374" TargetMode="External"/><Relationship Id="rId107" Type="http://schemas.openxmlformats.org/officeDocument/2006/relationships/hyperlink" Target="https://www.maximintegrated.com/en/glossary/definitions.mvp/term/BLM/gpk/375" TargetMode="External"/><Relationship Id="rId108" Type="http://schemas.openxmlformats.org/officeDocument/2006/relationships/hyperlink" Target="https://www.maximintegrated.com/en/glossary/definitions.mvp/term/Bluetooth/gpk/35" TargetMode="External"/><Relationship Id="rId109" Type="http://schemas.openxmlformats.org/officeDocument/2006/relationships/hyperlink" Target="https://www.maximintegrated.com/en/glossary/definitions.mvp/term/BLVDS/gpk/376" TargetMode="External"/><Relationship Id="rId750" Type="http://schemas.openxmlformats.org/officeDocument/2006/relationships/hyperlink" Target="https://www.maximintegrated.com/en/glossary/definitions.mvp/term/Printed-Circuit-Board/gpk/973" TargetMode="External"/><Relationship Id="rId751" Type="http://schemas.openxmlformats.org/officeDocument/2006/relationships/hyperlink" Target="https://www.maximintegrated.com/en/glossary/definitions.mvp/term/PC%20Card/gpk/224" TargetMode="External"/><Relationship Id="rId752" Type="http://schemas.openxmlformats.org/officeDocument/2006/relationships/hyperlink" Target="https://www.maximintegrated.com/en/glossary/definitions.mvp/term/PCI/gpk/658" TargetMode="External"/><Relationship Id="rId753" Type="http://schemas.openxmlformats.org/officeDocument/2006/relationships/hyperlink" Target="https://www.maximintegrated.com/en/glossary/definitions.mvp/term/PCI%20Express/gpk/1099" TargetMode="External"/><Relationship Id="rId754" Type="http://schemas.openxmlformats.org/officeDocument/2006/relationships/hyperlink" Target="http://en.wikipedia.org/wiki/PCIe" TargetMode="External"/><Relationship Id="rId755" Type="http://schemas.openxmlformats.org/officeDocument/2006/relationships/hyperlink" Target="https://www.maximintegrated.com/en/glossary/definitions.mvp/term/PCM/gpk/225" TargetMode="External"/><Relationship Id="rId756" Type="http://schemas.openxmlformats.org/officeDocument/2006/relationships/hyperlink" Target="https://www.maximintegrated.com/en/glossary/definitions.mvp/term/PCMCIA/gpk/226" TargetMode="External"/><Relationship Id="rId757" Type="http://schemas.openxmlformats.org/officeDocument/2006/relationships/hyperlink" Target="https://www.maximintegrated.com/en/glossary/definitions.mvp/term/PCS/gpk/227" TargetMode="External"/><Relationship Id="rId758" Type="http://schemas.openxmlformats.org/officeDocument/2006/relationships/hyperlink" Target="https://www.maximintegrated.com/en/glossary/definitions.mvp/term/PDA/gpk/659" TargetMode="External"/><Relationship Id="rId759" Type="http://schemas.openxmlformats.org/officeDocument/2006/relationships/hyperlink" Target="https://www.maximintegrated.com/en/solutions/nav/consumer_electronics/cell_phone_pda" TargetMode="External"/><Relationship Id="rId60" Type="http://schemas.openxmlformats.org/officeDocument/2006/relationships/hyperlink" Target="https://www.maximintegrated.com/en/an4243" TargetMode="External"/><Relationship Id="rId61" Type="http://schemas.openxmlformats.org/officeDocument/2006/relationships/hyperlink" Target="https://www.maximintegrated.com/en/glossary/definitions.mvp/term/Analog%20Temperature%20Sensor/gpk/829" TargetMode="External"/><Relationship Id="rId62" Type="http://schemas.openxmlformats.org/officeDocument/2006/relationships/hyperlink" Target="https://www.maximintegrated.com/en/glossary/definitions.mvp/term/AND/gpk/975" TargetMode="External"/><Relationship Id="rId63" Type="http://schemas.openxmlformats.org/officeDocument/2006/relationships/hyperlink" Target="https://www.maximintegrated.com/en/glossary/definitions.mvp/term/ANSI/gpk/17" TargetMode="External"/><Relationship Id="rId64" Type="http://schemas.openxmlformats.org/officeDocument/2006/relationships/hyperlink" Target="https://www.maximintegrated.com/en/glossary/definitions.mvp/term/Anti-Aliasing/gpk/358" TargetMode="External"/><Relationship Id="rId65" Type="http://schemas.openxmlformats.org/officeDocument/2006/relationships/hyperlink" Target="https://www.maximintegrated.com/en/an928" TargetMode="External"/><Relationship Id="rId66" Type="http://schemas.openxmlformats.org/officeDocument/2006/relationships/hyperlink" Target="https://www.maximintegrated.com/en/an3494" TargetMode="External"/><Relationship Id="rId67" Type="http://schemas.openxmlformats.org/officeDocument/2006/relationships/hyperlink" Target="https://www.maximintegrated.com/en/glossary/definitions.mvp/term/APC/gpk/18" TargetMode="External"/><Relationship Id="rId68" Type="http://schemas.openxmlformats.org/officeDocument/2006/relationships/hyperlink" Target="https://www.maximintegrated.com/en/glossary/definitions.mvp/term/APD/gpk/19" TargetMode="External"/><Relationship Id="rId69" Type="http://schemas.openxmlformats.org/officeDocument/2006/relationships/hyperlink" Target="https://www.maximintegrated.com/en/glossary/definitions.mvp/term/API/gpk/359" TargetMode="External"/><Relationship Id="rId430" Type="http://schemas.openxmlformats.org/officeDocument/2006/relationships/hyperlink" Target="https://www.maximintegrated.com/en/glossary/definitions.mvp/term/FTTH/gpk/512" TargetMode="External"/><Relationship Id="rId431" Type="http://schemas.openxmlformats.org/officeDocument/2006/relationships/hyperlink" Target="https://www.maximintegrated.com/en/glossary/definitions.mvp/term/FTTN/gpk/1004" TargetMode="External"/><Relationship Id="rId432" Type="http://schemas.openxmlformats.org/officeDocument/2006/relationships/hyperlink" Target="https://www.maximintegrated.com/en/glossary/definitions.mvp/term/Full%20Duplex/gpk/138" TargetMode="External"/><Relationship Id="rId433" Type="http://schemas.openxmlformats.org/officeDocument/2006/relationships/hyperlink" Target="https://www.maximintegrated.com/en/glossary/definitions.mvp/term/G/gpk/513" TargetMode="External"/><Relationship Id="rId434" Type="http://schemas.openxmlformats.org/officeDocument/2006/relationships/hyperlink" Target="https://www.maximintegrated.com/en/glossary/definitions.mvp/term/GaAs/gpk/514" TargetMode="External"/><Relationship Id="rId435" Type="http://schemas.openxmlformats.org/officeDocument/2006/relationships/hyperlink" Target="https://www.maximintegrated.com/en/glossary/definitions.mvp/term/GaAs%20MESFET/gpk/139" TargetMode="External"/><Relationship Id="rId436" Type="http://schemas.openxmlformats.org/officeDocument/2006/relationships/hyperlink" Target="https://www.maximintegrated.com/en/glossary/definitions.mvp/term/GaAsFET/gpk/515" TargetMode="External"/><Relationship Id="rId437" Type="http://schemas.openxmlformats.org/officeDocument/2006/relationships/hyperlink" Target="https://www.maximintegrated.com/en/glossary/definitions.mvp/term/GaAsP/gpk/140" TargetMode="External"/><Relationship Id="rId438" Type="http://schemas.openxmlformats.org/officeDocument/2006/relationships/hyperlink" Target="https://www.maximintegrated.com/en/glossary/definitions.mvp/term/Gain/gpk/1059" TargetMode="External"/><Relationship Id="rId439" Type="http://schemas.openxmlformats.org/officeDocument/2006/relationships/hyperlink" Target="https://www.maximintegrated.com/en/glossary/definitions.mvp/term/Gain%20Error/gpk/1069" TargetMode="External"/><Relationship Id="rId1110" Type="http://schemas.openxmlformats.org/officeDocument/2006/relationships/hyperlink" Target="https://www.maximintegrated.com/en/glossary/definitions.mvp/term/TVS/gpk/941" TargetMode="External"/><Relationship Id="rId1111" Type="http://schemas.openxmlformats.org/officeDocument/2006/relationships/hyperlink" Target="https://www.maximintegrated.com/en/glossary/definitions.mvp/term/Tweak/gpk/1140" TargetMode="External"/><Relationship Id="rId1112" Type="http://schemas.openxmlformats.org/officeDocument/2006/relationships/hyperlink" Target="https://www.maximintegrated.com/en/glossary/definitions.mvp/term/Tx/gpk/792" TargetMode="External"/><Relationship Id="rId1113" Type="http://schemas.openxmlformats.org/officeDocument/2006/relationships/hyperlink" Target="https://www.maximintegrated.com/en/glossary/definitions.mvp/term/uA/gpk/1012" TargetMode="External"/><Relationship Id="rId1114" Type="http://schemas.openxmlformats.org/officeDocument/2006/relationships/hyperlink" Target="https://www.maximintegrated.com/en/glossary/definitions.mvp/term/UART/gpk/793" TargetMode="External"/><Relationship Id="rId1115" Type="http://schemas.openxmlformats.org/officeDocument/2006/relationships/hyperlink" Target="https://www.maximintegrated.com/en/appnotes10.cfm/ac_pk/33" TargetMode="External"/><Relationship Id="rId1116" Type="http://schemas.openxmlformats.org/officeDocument/2006/relationships/hyperlink" Target="https://www.maximintegrated.com/en/glossary/definitions.mvp/term/UBM/gpk/794" TargetMode="External"/><Relationship Id="rId1117" Type="http://schemas.openxmlformats.org/officeDocument/2006/relationships/hyperlink" Target="https://www.maximintegrated.com/en/glossary/definitions.mvp/term/UHF%20Filter/gpk/318" TargetMode="External"/><Relationship Id="rId1118" Type="http://schemas.openxmlformats.org/officeDocument/2006/relationships/hyperlink" Target="https://www.maximintegrated.com/en/glossary/definitions.mvp/term/UI/gpk/795" TargetMode="External"/><Relationship Id="rId1119" Type="http://schemas.openxmlformats.org/officeDocument/2006/relationships/hyperlink" Target="https://www.maximintegrated.com/en/glossary/definitions.mvp/term/ULTRA160/gpk/319" TargetMode="External"/><Relationship Id="rId110" Type="http://schemas.openxmlformats.org/officeDocument/2006/relationships/hyperlink" Target="https://www.maximintegrated.com/en/glossary/definitions.mvp/term/BOC/gpk/377" TargetMode="External"/><Relationship Id="rId111" Type="http://schemas.openxmlformats.org/officeDocument/2006/relationships/hyperlink" Target="https://www.maximintegrated.com/en/glossary/definitions.mvp/term/Boost%20Converter/gpk/378" TargetMode="External"/><Relationship Id="rId112" Type="http://schemas.openxmlformats.org/officeDocument/2006/relationships/hyperlink" Target="https://www.maximintegrated.com/en/glossary/definitions.mvp/term/Bootstrap/gpk/379" TargetMode="External"/><Relationship Id="rId113" Type="http://schemas.openxmlformats.org/officeDocument/2006/relationships/hyperlink" Target="https://www.maximintegrated.com/en/glossary/definitions.mvp/term/BPON/gpk/380" TargetMode="External"/><Relationship Id="rId114" Type="http://schemas.openxmlformats.org/officeDocument/2006/relationships/hyperlink" Target="https://www.maximintegrated.com/en/glossary/definitions.mvp/term/BPSK/gpk/381" TargetMode="External"/><Relationship Id="rId115" Type="http://schemas.openxmlformats.org/officeDocument/2006/relationships/hyperlink" Target="https://www.maximintegrated.com/en/glossary/definitions.mvp/term/BRD/gpk/382" TargetMode="External"/><Relationship Id="rId116" Type="http://schemas.openxmlformats.org/officeDocument/2006/relationships/hyperlink" Target="https://www.maximintegrated.com/en/glossary/definitions.mvp/term/Break-Before-Make/gpk/369" TargetMode="External"/><Relationship Id="rId117" Type="http://schemas.openxmlformats.org/officeDocument/2006/relationships/hyperlink" Target="https://www.maximintegrated.com/en/glossary/definitions.mvp/term/BRI/gpk/383" TargetMode="External"/><Relationship Id="rId118" Type="http://schemas.openxmlformats.org/officeDocument/2006/relationships/hyperlink" Target="https://www.maximintegrated.com/en/glossary/definitions.mvp/term/Bridge%20Battery/gpk/36" TargetMode="External"/><Relationship Id="rId119" Type="http://schemas.openxmlformats.org/officeDocument/2006/relationships/hyperlink" Target="https://www.maximintegrated.com/en/glossary/definitions.mvp/term/Bridge-Tied%20Load/gpk/37" TargetMode="External"/><Relationship Id="rId760" Type="http://schemas.openxmlformats.org/officeDocument/2006/relationships/hyperlink" Target="https://www.maximintegrated.com/en/glossary/definitions.mvp/term/PDC/gpk/228" TargetMode="External"/><Relationship Id="rId761" Type="http://schemas.openxmlformats.org/officeDocument/2006/relationships/hyperlink" Target="https://www.maximintegrated.com/en/glossary/definitions.mvp/term/PDI/gpk/660" TargetMode="External"/><Relationship Id="rId762" Type="http://schemas.openxmlformats.org/officeDocument/2006/relationships/hyperlink" Target="https://www.maximintegrated.com/en/glossary/definitions.mvp/term/PDJ/gpk/662" TargetMode="External"/><Relationship Id="rId763" Type="http://schemas.openxmlformats.org/officeDocument/2006/relationships/hyperlink" Target="https://www.maximintegrated.com/en/glossary/definitions.mvp/term/PDM/gpk/663" TargetMode="External"/><Relationship Id="rId764" Type="http://schemas.openxmlformats.org/officeDocument/2006/relationships/hyperlink" Target="https://www.maximintegrated.com/en/glossary/definitions.mvp/term/PDO/gpk/664" TargetMode="External"/><Relationship Id="rId765" Type="http://schemas.openxmlformats.org/officeDocument/2006/relationships/hyperlink" Target="https://www.maximintegrated.com/en/glossary/definitions.mvp/term/Peak%20Inverse%20Voltage/gpk/1049" TargetMode="External"/><Relationship Id="rId766" Type="http://schemas.openxmlformats.org/officeDocument/2006/relationships/hyperlink" Target="https://www.maximintegrated.com/en/glossary/definitions.mvp/term/PECL/gpk/665" TargetMode="External"/><Relationship Id="rId767" Type="http://schemas.openxmlformats.org/officeDocument/2006/relationships/hyperlink" Target="https://www.maximintegrated.com/en/glossary/definitions.mvp/term/pF/gpk/666" TargetMode="External"/><Relationship Id="rId768" Type="http://schemas.openxmlformats.org/officeDocument/2006/relationships/hyperlink" Target="https://www.maximintegrated.com/en/glossary/definitions.mvp/term/PFD/gpk/667" TargetMode="External"/><Relationship Id="rId769" Type="http://schemas.openxmlformats.org/officeDocument/2006/relationships/hyperlink" Target="https://www.maximintegrated.com/en/glossary/definitions.mvp/term/PFI/gpk/668" TargetMode="External"/><Relationship Id="rId70" Type="http://schemas.openxmlformats.org/officeDocument/2006/relationships/hyperlink" Target="https://www.maximintegrated.com/en/glossary/definitions.mvp/term/APM/gpk/20" TargetMode="External"/><Relationship Id="rId71" Type="http://schemas.openxmlformats.org/officeDocument/2006/relationships/hyperlink" Target="https://www.maximintegrated.com/en/glossary/definitions.mvp/term/APON/gpk/360" TargetMode="External"/><Relationship Id="rId72" Type="http://schemas.openxmlformats.org/officeDocument/2006/relationships/hyperlink" Target="https://www.maximintegrated.com/en/glossary/definitions.mvp/term/APQP/gpk/937" TargetMode="External"/><Relationship Id="rId73" Type="http://schemas.openxmlformats.org/officeDocument/2006/relationships/hyperlink" Target="https://www.maximintegrated.com/en/glossary/definitions.mvp/term/ASCII/gpk/361" TargetMode="External"/><Relationship Id="rId74" Type="http://schemas.openxmlformats.org/officeDocument/2006/relationships/hyperlink" Target="https://www.maximintegrated.com/en/glossary/definitions.mvp/term/ASIC/gpk/362" TargetMode="External"/><Relationship Id="rId75" Type="http://schemas.openxmlformats.org/officeDocument/2006/relationships/hyperlink" Target="https://www.maximintegrated.com/en/asics" TargetMode="External"/><Relationship Id="rId76" Type="http://schemas.openxmlformats.org/officeDocument/2006/relationships/hyperlink" Target="https://www.maximintegrated.com/en/glossary/definitions.mvp/term/ATE/gpk/363" TargetMode="External"/><Relationship Id="rId77" Type="http://schemas.openxmlformats.org/officeDocument/2006/relationships/hyperlink" Target="https://www.maximintegrated.com/en/solutions/ate/" TargetMode="External"/><Relationship Id="rId78" Type="http://schemas.openxmlformats.org/officeDocument/2006/relationships/hyperlink" Target="https://www.maximintegrated.com/en/glossary/definitions.mvp/term/ATM/gpk/364" TargetMode="External"/><Relationship Id="rId79" Type="http://schemas.openxmlformats.org/officeDocument/2006/relationships/hyperlink" Target="https://www.maximintegrated.com/en/glossary/definitions.mvp/term/Auto%20Shutdown/gpk/21" TargetMode="External"/><Relationship Id="rId440" Type="http://schemas.openxmlformats.org/officeDocument/2006/relationships/hyperlink" Target="https://www.maximintegrated.com/en/an641" TargetMode="External"/><Relationship Id="rId441" Type="http://schemas.openxmlformats.org/officeDocument/2006/relationships/hyperlink" Target="https://www.maximintegrated.com/en/glossary/definitions.mvp/term/Galvanic%20Isolation/gpk/516" TargetMode="External"/><Relationship Id="rId442" Type="http://schemas.openxmlformats.org/officeDocument/2006/relationships/hyperlink" Target="https://www.maximintegrated.com/en/products/protection/isolated/rs485.cfm" TargetMode="External"/><Relationship Id="rId443" Type="http://schemas.openxmlformats.org/officeDocument/2006/relationships/hyperlink" Target="https://www.maximintegrated.com/en/glossary/definitions.mvp/term/Gamma%20Correction/gpk/982" TargetMode="External"/><Relationship Id="rId444" Type="http://schemas.openxmlformats.org/officeDocument/2006/relationships/hyperlink" Target="https://www.maximintegrated.com/en/glossary/definitions.mvp/term/Gate/gpk/1078" TargetMode="External"/><Relationship Id="rId445" Type="http://schemas.openxmlformats.org/officeDocument/2006/relationships/hyperlink" Target="https://www.maximintegrated.com/en/glossary/definitions.mvp/term/GbE/gpk/517" TargetMode="External"/><Relationship Id="rId446" Type="http://schemas.openxmlformats.org/officeDocument/2006/relationships/hyperlink" Target="https://www.maximintegrated.com/en/glossary/definitions.mvp/term/GBIC/gpk/141" TargetMode="External"/><Relationship Id="rId447" Type="http://schemas.openxmlformats.org/officeDocument/2006/relationships/hyperlink" Target="https://www.maximintegrated.com/en/glossary/definitions.mvp/term/GBW/gpk/518" TargetMode="External"/><Relationship Id="rId448" Type="http://schemas.openxmlformats.org/officeDocument/2006/relationships/hyperlink" Target="https://www.maximintegrated.com/en/glossary/definitions.mvp/term/Generator/gpk/1170" TargetMode="External"/><Relationship Id="rId449" Type="http://schemas.openxmlformats.org/officeDocument/2006/relationships/hyperlink" Target="https://www.maximintegrated.com/en/glossary/definitions.mvp/term/GFSK/gpk/519" TargetMode="External"/><Relationship Id="rId1120" Type="http://schemas.openxmlformats.org/officeDocument/2006/relationships/hyperlink" Target="https://www.maximintegrated.com/en/glossary/definitions.mvp/term/UMTS/gpk/320" TargetMode="External"/><Relationship Id="rId1121" Type="http://schemas.openxmlformats.org/officeDocument/2006/relationships/hyperlink" Target="https://www.maximintegrated.com/en/glossary/definitions.mvp/term/Uninterruptible%20Power%20Supply/gpk/1131" TargetMode="External"/><Relationship Id="rId1122" Type="http://schemas.openxmlformats.org/officeDocument/2006/relationships/hyperlink" Target="https://www.maximintegrated.com/en/glossary/definitions.mvp/term/UniqueWare/gpk/796" TargetMode="External"/><Relationship Id="rId1123" Type="http://schemas.openxmlformats.org/officeDocument/2006/relationships/hyperlink" Target="https://www.maximintegrated.com/en/glossary/definitions.mvp/term/UniqueWare%20Serialized/gpk/797" TargetMode="External"/><Relationship Id="rId1124" Type="http://schemas.openxmlformats.org/officeDocument/2006/relationships/hyperlink" Target="https://www.maximintegrated.com/en/glossary/definitions.mvp/term/Upconverters/gpk/321" TargetMode="External"/><Relationship Id="rId1125" Type="http://schemas.openxmlformats.org/officeDocument/2006/relationships/hyperlink" Target="https://www.maximintegrated.com/en/glossary/definitions.mvp/term/URL/gpk/798" TargetMode="External"/><Relationship Id="rId1126" Type="http://schemas.openxmlformats.org/officeDocument/2006/relationships/hyperlink" Target="https://www.maximintegrated.com/en/" TargetMode="External"/><Relationship Id="rId1127" Type="http://schemas.openxmlformats.org/officeDocument/2006/relationships/hyperlink" Target="https://www.maximintegrated.com/en/glossary/definitions.mvp/term/USB/gpk/322" TargetMode="External"/><Relationship Id="rId1128" Type="http://schemas.openxmlformats.org/officeDocument/2006/relationships/hyperlink" Target="https://www.maximintegrated.com/en/glossary/definitions.mvp/term/UV/gpk/799" TargetMode="External"/><Relationship Id="rId1129" Type="http://schemas.openxmlformats.org/officeDocument/2006/relationships/hyperlink" Target="https://www.maximintegrated.com/en/glossary/definitions.mvp/term/UVLO/gpk/800" TargetMode="External"/><Relationship Id="rId120" Type="http://schemas.openxmlformats.org/officeDocument/2006/relationships/hyperlink" Target="https://www.maximintegrated.com/en/glossary/definitions.mvp/term/Brightness/gpk/981" TargetMode="External"/><Relationship Id="rId121" Type="http://schemas.openxmlformats.org/officeDocument/2006/relationships/hyperlink" Target="https://www.maximintegrated.com/en/glossary/definitions.mvp/term/Broadband/gpk/38" TargetMode="External"/><Relationship Id="rId122" Type="http://schemas.openxmlformats.org/officeDocument/2006/relationships/hyperlink" Target="https://www.maximintegrated.com/en/glossary/definitions.mvp/term/Brownout/gpk/39" TargetMode="External"/><Relationship Id="rId123" Type="http://schemas.openxmlformats.org/officeDocument/2006/relationships/hyperlink" Target="https://www.maximintegrated.com/en/glossary/definitions.mvp/term/BSC/gpk/1119" TargetMode="External"/><Relationship Id="rId124" Type="http://schemas.openxmlformats.org/officeDocument/2006/relationships/hyperlink" Target="https://www.maximintegrated.com/en/glossary/definitions.mvp/term/BSLF/gpk/384" TargetMode="External"/><Relationship Id="rId125" Type="http://schemas.openxmlformats.org/officeDocument/2006/relationships/hyperlink" Target="https://www.maximintegrated.com/en/glossary/definitions.mvp/term/BT/gpk/385" TargetMode="External"/><Relationship Id="rId126" Type="http://schemas.openxmlformats.org/officeDocument/2006/relationships/hyperlink" Target="https://www.maximintegrated.com/en/glossary/definitions.mvp/term/BTS/gpk/40" TargetMode="External"/><Relationship Id="rId127" Type="http://schemas.openxmlformats.org/officeDocument/2006/relationships/hyperlink" Target="https://www.maximintegrated.com/en/glossary/definitions.mvp/term/Buck/gpk/41" TargetMode="External"/><Relationship Id="rId128" Type="http://schemas.openxmlformats.org/officeDocument/2006/relationships/hyperlink" Target="https://www.maximintegrated.com/en/an660" TargetMode="External"/><Relationship Id="rId129" Type="http://schemas.openxmlformats.org/officeDocument/2006/relationships/hyperlink" Target="https://www.maximintegrated.com/en/glossary/definitions.mvp/term/Buck-Boost/gpk/42" TargetMode="External"/><Relationship Id="rId770" Type="http://schemas.openxmlformats.org/officeDocument/2006/relationships/hyperlink" Target="https://www.maximintegrated.com/en/glossary/definitions.mvp/term/PFM/gpk/229" TargetMode="External"/><Relationship Id="rId771" Type="http://schemas.openxmlformats.org/officeDocument/2006/relationships/hyperlink" Target="https://www.maximintegrated.com/en/glossary/definitions.mvp/term/PFMEA/gpk/935" TargetMode="External"/><Relationship Id="rId772" Type="http://schemas.openxmlformats.org/officeDocument/2006/relationships/hyperlink" Target="https://www.maximintegrated.com/en/glossary/definitions.mvp/term/PFO/gpk/669" TargetMode="External"/><Relationship Id="rId773" Type="http://schemas.openxmlformats.org/officeDocument/2006/relationships/hyperlink" Target="https://www.maximintegrated.com/en/glossary/definitions.mvp/term/PG/gpk/670" TargetMode="External"/><Relationship Id="rId774" Type="http://schemas.openxmlformats.org/officeDocument/2006/relationships/hyperlink" Target="https://www.maximintegrated.com/en/glossary/definitions.mvp/term/PGA/gpk/230" TargetMode="External"/><Relationship Id="rId775" Type="http://schemas.openxmlformats.org/officeDocument/2006/relationships/hyperlink" Target="https://www.maximintegrated.com/en/an429" TargetMode="External"/><Relationship Id="rId776" Type="http://schemas.openxmlformats.org/officeDocument/2006/relationships/hyperlink" Target="https://www.maximintegrated.com/en/glossary/definitions.mvp/term/Pin%20Electronics/gpk/1071" TargetMode="External"/><Relationship Id="rId777" Type="http://schemas.openxmlformats.org/officeDocument/2006/relationships/hyperlink" Target="https://www.maximintegrated.com/en/glossary/definitions.mvp/term/PKI/gpk/231" TargetMode="External"/><Relationship Id="rId778" Type="http://schemas.openxmlformats.org/officeDocument/2006/relationships/hyperlink" Target="https://www.maximintegrated.com/en/glossary/definitions.mvp/term/PLA/gpk/671" TargetMode="External"/><Relationship Id="rId779" Type="http://schemas.openxmlformats.org/officeDocument/2006/relationships/hyperlink" Target="https://www.maximintegrated.com/en/glossary/definitions.mvp/term/PLC/gpk/999" TargetMode="External"/><Relationship Id="rId80" Type="http://schemas.openxmlformats.org/officeDocument/2006/relationships/hyperlink" Target="https://www.maximintegrated.com/en/glossary/definitions.mvp/term/Autoshutdown%20Plus/gpk/22" TargetMode="External"/><Relationship Id="rId81" Type="http://schemas.openxmlformats.org/officeDocument/2006/relationships/hyperlink" Target="https://www.maximintegrated.com/en/glossary/definitions.mvp/term/Autotransformer/gpk/23" TargetMode="External"/><Relationship Id="rId82" Type="http://schemas.openxmlformats.org/officeDocument/2006/relationships/hyperlink" Target="https://www.maximintegrated.com/en/glossary/definitions.mvp/term/AWG/gpk/365" TargetMode="External"/><Relationship Id="rId83" Type="http://schemas.openxmlformats.org/officeDocument/2006/relationships/hyperlink" Target="https://www.maximintegrated.com/en/glossary/definitions.mvp/term/B/gpk/366" TargetMode="External"/><Relationship Id="rId84" Type="http://schemas.openxmlformats.org/officeDocument/2006/relationships/hyperlink" Target="https://www.maximintegrated.com/en/glossary/definitions.mvp/term/Backup%20Step-Up/gpk/367" TargetMode="External"/><Relationship Id="rId85" Type="http://schemas.openxmlformats.org/officeDocument/2006/relationships/hyperlink" Target="https://www.maximintegrated.com/en/glossary/definitions.mvp/term/Bandwidth/gpk/386" TargetMode="External"/><Relationship Id="rId86" Type="http://schemas.openxmlformats.org/officeDocument/2006/relationships/hyperlink" Target="https://www.maximintegrated.com/en/glossary/definitions.mvp/term/Base%20Station/gpk/1028" TargetMode="External"/><Relationship Id="rId87" Type="http://schemas.openxmlformats.org/officeDocument/2006/relationships/hyperlink" Target="https://www.maximintegrated.com/en/glossary/definitions.mvp/term/Baseline/gpk/930" TargetMode="External"/><Relationship Id="rId88" Type="http://schemas.openxmlformats.org/officeDocument/2006/relationships/hyperlink" Target="https://www.maximintegrated.com/en/glossary/definitions.mvp/term/Bass%20Boost/gpk/969" TargetMode="External"/><Relationship Id="rId89" Type="http://schemas.openxmlformats.org/officeDocument/2006/relationships/hyperlink" Target="https://www.maximintegrated.com/en/glossary/definitions.mvp/term/Battery%20Backup/gpk/24" TargetMode="External"/><Relationship Id="rId450" Type="http://schemas.openxmlformats.org/officeDocument/2006/relationships/hyperlink" Target="https://www.maximintegrated.com/en/glossary/definitions.mvp/term/GHz/gpk/520" TargetMode="External"/><Relationship Id="rId451" Type="http://schemas.openxmlformats.org/officeDocument/2006/relationships/hyperlink" Target="https://www.maximintegrated.com/en/glossary/definitions.mvp/term/Gigabit/gpk/142" TargetMode="External"/><Relationship Id="rId452" Type="http://schemas.openxmlformats.org/officeDocument/2006/relationships/hyperlink" Target="https://www.maximintegrated.com/en/glossary/definitions.mvp/term/Glitch/gpk/143" TargetMode="External"/><Relationship Id="rId453" Type="http://schemas.openxmlformats.org/officeDocument/2006/relationships/hyperlink" Target="https://www.maximintegrated.com/en/glossary/definitions.mvp/term/Glitch%20Immunity/gpk/144" TargetMode="External"/><Relationship Id="rId454" Type="http://schemas.openxmlformats.org/officeDocument/2006/relationships/hyperlink" Target="https://www.maximintegrated.com/en/glossary/definitions.mvp/term/GLONASS/gpk/145" TargetMode="External"/><Relationship Id="rId455" Type="http://schemas.openxmlformats.org/officeDocument/2006/relationships/hyperlink" Target="https://www.maximintegrated.com/en/glossary/definitions.mvp/term/GMSK/gpk/521" TargetMode="External"/><Relationship Id="rId456" Type="http://schemas.openxmlformats.org/officeDocument/2006/relationships/hyperlink" Target="https://www.maximintegrated.com/en/glossary/definitions.mvp/term/GMSL/gpk/1184" TargetMode="External"/><Relationship Id="rId459" Type="http://schemas.openxmlformats.org/officeDocument/2006/relationships/hyperlink" Target="https://www.maximintegrated.com/en/glossary/definitions.mvp/term/GPON/gpk/522" TargetMode="External"/><Relationship Id="rId457" Type="http://schemas.openxmlformats.org/officeDocument/2006/relationships/hyperlink" Target="https://www.maximintegrated.com/en/glossary/definitions.mvp/term/GPIB/gpk/146" TargetMode="External"/><Relationship Id="rId458" Type="http://schemas.openxmlformats.org/officeDocument/2006/relationships/hyperlink" Target="https://www.maximintegrated.com/en/glossary/definitions.mvp/term/GPIO/gpk/147" TargetMode="External"/><Relationship Id="rId1130" Type="http://schemas.openxmlformats.org/officeDocument/2006/relationships/hyperlink" Target="https://www.maximintegrated.com/en/glossary/definitions.mvp/term/UWB/gpk/987" TargetMode="External"/><Relationship Id="rId1131" Type="http://schemas.openxmlformats.org/officeDocument/2006/relationships/hyperlink" Target="https://www.maximintegrated.com/en/glossary/definitions.mvp/term/V-s/gpk/803" TargetMode="External"/><Relationship Id="rId1132" Type="http://schemas.openxmlformats.org/officeDocument/2006/relationships/hyperlink" Target="https://www.maximintegrated.com/en/glossary/definitions.mvp/term/V%7CF/gpk/802" TargetMode="External"/><Relationship Id="rId1133" Type="http://schemas.openxmlformats.org/officeDocument/2006/relationships/hyperlink" Target="https://www.maximintegrated.com/en/glossary/definitions.mvp/term/VA/gpk/804" TargetMode="External"/><Relationship Id="rId1134" Type="http://schemas.openxmlformats.org/officeDocument/2006/relationships/hyperlink" Target="https://www.maximintegrated.com/en/glossary/definitions.mvp/term/Vcc/gpk/943" TargetMode="External"/><Relationship Id="rId1135" Type="http://schemas.openxmlformats.org/officeDocument/2006/relationships/hyperlink" Target="https://www.maximintegrated.com/en/glossary/definitions.mvp/term/VCO/gpk/323" TargetMode="External"/><Relationship Id="rId1136" Type="http://schemas.openxmlformats.org/officeDocument/2006/relationships/hyperlink" Target="https://www.maximintegrated.com/en/glossary/definitions.mvp/term/VCSEL/gpk/805" TargetMode="External"/><Relationship Id="rId1137" Type="http://schemas.openxmlformats.org/officeDocument/2006/relationships/hyperlink" Target="https://www.maximintegrated.com/en/glossary/definitions.mvp/term/VCTCXO/gpk/867" TargetMode="External"/><Relationship Id="rId1138" Type="http://schemas.openxmlformats.org/officeDocument/2006/relationships/hyperlink" Target="https://www.maximintegrated.com/en/glossary/definitions.mvp/term/VCXO/gpk/866" TargetMode="External"/><Relationship Id="rId1139" Type="http://schemas.openxmlformats.org/officeDocument/2006/relationships/hyperlink" Target="https://www.maximintegrated.com/en/glossary/definitions.mvp/term/VDSL/gpk/324" TargetMode="External"/><Relationship Id="rId130" Type="http://schemas.openxmlformats.org/officeDocument/2006/relationships/hyperlink" Target="https://www.maximintegrated.com/en/an660" TargetMode="External"/><Relationship Id="rId131" Type="http://schemas.openxmlformats.org/officeDocument/2006/relationships/hyperlink" Target="https://www.maximintegrated.com/en/glossary/definitions.mvp/term/Burst%20Dimming/gpk/998" TargetMode="External"/><Relationship Id="rId132" Type="http://schemas.openxmlformats.org/officeDocument/2006/relationships/hyperlink" Target="https://www.maximintegrated.com/en/glossary/definitions.mvp/term/Burst%20Mode/gpk/43" TargetMode="External"/><Relationship Id="rId133" Type="http://schemas.openxmlformats.org/officeDocument/2006/relationships/hyperlink" Target="https://www.maximintegrated.com/en/glossary/definitions.mvp/term/Bus/gpk/994" TargetMode="External"/><Relationship Id="rId134" Type="http://schemas.openxmlformats.org/officeDocument/2006/relationships/hyperlink" Target="https://www.maximintegrated.com/en/glossary/definitions.mvp/term/BWLS/gpk/387" TargetMode="External"/><Relationship Id="rId135" Type="http://schemas.openxmlformats.org/officeDocument/2006/relationships/hyperlink" Target="https://www.maximintegrated.com/en/glossary/definitions.mvp/term/BWSS/gpk/388" TargetMode="External"/><Relationship Id="rId136" Type="http://schemas.openxmlformats.org/officeDocument/2006/relationships/hyperlink" Target="https://www.maximintegrated.com/en/glossary/definitions.mvp/term/C/gpk/389" TargetMode="External"/><Relationship Id="rId137" Type="http://schemas.openxmlformats.org/officeDocument/2006/relationships/hyperlink" Target="https://www.maximintegrated.com/en/glossary/definitions.mvp/term/C%7CN/gpk/390" TargetMode="External"/><Relationship Id="rId138" Type="http://schemas.openxmlformats.org/officeDocument/2006/relationships/hyperlink" Target="https://www.maximintegrated.com/en/glossary/definitions.mvp/term/CA/gpk/391" TargetMode="External"/><Relationship Id="rId139" Type="http://schemas.openxmlformats.org/officeDocument/2006/relationships/hyperlink" Target="https://www.maximintegrated.com/en/glossary/definitions.mvp/term/CAD/gpk/392" TargetMode="External"/><Relationship Id="rId900" Type="http://schemas.openxmlformats.org/officeDocument/2006/relationships/hyperlink" Target="https://www.maximintegrated.com/en/rtc" TargetMode="External"/><Relationship Id="rId901" Type="http://schemas.openxmlformats.org/officeDocument/2006/relationships/hyperlink" Target="https://www.maximintegrated.com/en/glossary/definitions.mvp/term/RTD/gpk/842" TargetMode="External"/><Relationship Id="rId902" Type="http://schemas.openxmlformats.org/officeDocument/2006/relationships/hyperlink" Target="https://www.maximintegrated.com/en/glossary/definitions.mvp/term/RTS/gpk/723" TargetMode="External"/><Relationship Id="rId903" Type="http://schemas.openxmlformats.org/officeDocument/2006/relationships/hyperlink" Target="https://www.maximintegrated.com/en/glossary/definitions.mvp/term/Rx/gpk/724" TargetMode="External"/><Relationship Id="rId904" Type="http://schemas.openxmlformats.org/officeDocument/2006/relationships/hyperlink" Target="https://www.maximintegrated.com/en/glossary/definitions.mvp/term/RZ/gpk/255" TargetMode="External"/><Relationship Id="rId905" Type="http://schemas.openxmlformats.org/officeDocument/2006/relationships/hyperlink" Target="https://www.maximintegrated.com/en/glossary/definitions.mvp/term/S/gpk/725" TargetMode="External"/><Relationship Id="rId906" Type="http://schemas.openxmlformats.org/officeDocument/2006/relationships/hyperlink" Target="https://www.maximintegrated.com/en/glossary/definitions.mvp/term/S-Parameters/gpk/291" TargetMode="External"/><Relationship Id="rId907" Type="http://schemas.openxmlformats.org/officeDocument/2006/relationships/hyperlink" Target="https://www.maximintegrated.com/en/glossary/definitions.mvp/term/S-UMTS/gpk/765" TargetMode="External"/><Relationship Id="rId908" Type="http://schemas.openxmlformats.org/officeDocument/2006/relationships/hyperlink" Target="https://www.maximintegrated.com/en/glossary/definitions.mvp/term/S%7CS/gpk/726" TargetMode="External"/><Relationship Id="rId909" Type="http://schemas.openxmlformats.org/officeDocument/2006/relationships/hyperlink" Target="https://www.maximintegrated.com/en/glossary/definitions.mvp/term/Samples%20per%20Second/gpk/573" TargetMode="External"/><Relationship Id="rId780" Type="http://schemas.openxmlformats.org/officeDocument/2006/relationships/hyperlink" Target="https://www.maximintegrated.com/en/solutions/plc/" TargetMode="External"/><Relationship Id="rId781" Type="http://schemas.openxmlformats.org/officeDocument/2006/relationships/hyperlink" Target="https://www.maximintegrated.com/en/glossary/homeplug" TargetMode="External"/><Relationship Id="rId782" Type="http://schemas.openxmlformats.org/officeDocument/2006/relationships/hyperlink" Target="https://www.maximintegrated.com/en/glossary/definitions.mvp/term/PLCC/gpk/672" TargetMode="External"/><Relationship Id="rId783" Type="http://schemas.openxmlformats.org/officeDocument/2006/relationships/hyperlink" Target="https://www.maximintegrated.com/en/package_drawings/21-0049D.pdf" TargetMode="External"/><Relationship Id="rId784" Type="http://schemas.openxmlformats.org/officeDocument/2006/relationships/hyperlink" Target="https://www.maximintegrated.com/en/glossary/definitions.mvp/term/Plesiochronous%20Digital%20Hierarchy/gpk/1136" TargetMode="External"/><Relationship Id="rId785" Type="http://schemas.openxmlformats.org/officeDocument/2006/relationships/hyperlink" Target="https://www.maximintegrated.com/en/glossary/definitions.mvp/term/PLL/gpk/673" TargetMode="External"/><Relationship Id="rId786" Type="http://schemas.openxmlformats.org/officeDocument/2006/relationships/hyperlink" Target="http://en.wikipedia.org/wiki/Phase-locked_loop" TargetMode="External"/><Relationship Id="rId787" Type="http://schemas.openxmlformats.org/officeDocument/2006/relationships/hyperlink" Target="https://www.maximintegrated.com/en/glossary/definitions.mvp/term/PLM/gpk/674" TargetMode="External"/><Relationship Id="rId788" Type="http://schemas.openxmlformats.org/officeDocument/2006/relationships/hyperlink" Target="https://www.maximintegrated.com/en/glossary/definitions.mvp/term/PMIC/gpk/232" TargetMode="External"/><Relationship Id="rId789" Type="http://schemas.openxmlformats.org/officeDocument/2006/relationships/hyperlink" Target="https://www.maximintegrated.com/en/glossary/definitions.mvp/term/PMM/gpk/675" TargetMode="External"/><Relationship Id="rId90" Type="http://schemas.openxmlformats.org/officeDocument/2006/relationships/hyperlink" Target="https://www.maximintegrated.com/en/glossary/definitions.mvp/term/Battery%20Freshness%20Seal/gpk/25" TargetMode="External"/><Relationship Id="rId91" Type="http://schemas.openxmlformats.org/officeDocument/2006/relationships/hyperlink" Target="https://www.maximintegrated.com/en/glossary/definitions.mvp/term/Battery%20Fuel%20Gauge/gpk/26" TargetMode="External"/><Relationship Id="rId92" Type="http://schemas.openxmlformats.org/officeDocument/2006/relationships/hyperlink" Target="https://www.maximintegrated.com/en/glossary/definitions.mvp/term/Battery%20Monitor/gpk/27" TargetMode="External"/><Relationship Id="rId93" Type="http://schemas.openxmlformats.org/officeDocument/2006/relationships/hyperlink" Target="https://www.maximintegrated.com/en/glossary/definitions.mvp/term/Battery%20Switchover/gpk/368" TargetMode="External"/><Relationship Id="rId94" Type="http://schemas.openxmlformats.org/officeDocument/2006/relationships/hyperlink" Target="https://www.maximintegrated.com/en/glossary/definitions.mvp/term/BCD/gpk/370" TargetMode="External"/><Relationship Id="rId95" Type="http://schemas.openxmlformats.org/officeDocument/2006/relationships/hyperlink" Target="https://www.maximintegrated.com/en/glossary/definitions.mvp/term/BER/gpk/28" TargetMode="External"/><Relationship Id="rId96" Type="http://schemas.openxmlformats.org/officeDocument/2006/relationships/hyperlink" Target="https://www.maximintegrated.com/en/glossary/definitions.mvp/term/BERT/gpk/29" TargetMode="External"/><Relationship Id="rId97" Type="http://schemas.openxmlformats.org/officeDocument/2006/relationships/hyperlink" Target="https://www.maximintegrated.com/en/glossary/definitions.mvp/term/Beyond-the-Rails%26%238482%3B/gpk/371" TargetMode="External"/><Relationship Id="rId98" Type="http://schemas.openxmlformats.org/officeDocument/2006/relationships/hyperlink" Target="https://www.maximintegrated.com/en/glossary/definitions.mvp/term/BGA/gpk/372" TargetMode="External"/><Relationship Id="rId99" Type="http://schemas.openxmlformats.org/officeDocument/2006/relationships/hyperlink" Target="https://www.maximintegrated.com/en/glossary/definitions.mvp/term/Bidirectional/gpk/30" TargetMode="External"/><Relationship Id="rId460" Type="http://schemas.openxmlformats.org/officeDocument/2006/relationships/hyperlink" Target="https://www.maximintegrated.com/en/glossary/definitions.mvp/term/GPRS/gpk/148" TargetMode="External"/><Relationship Id="rId461" Type="http://schemas.openxmlformats.org/officeDocument/2006/relationships/hyperlink" Target="https://www.maximintegrated.com/en/glossary/definitions.mvp/term/GPS/gpk/149" TargetMode="External"/><Relationship Id="rId462" Type="http://schemas.openxmlformats.org/officeDocument/2006/relationships/hyperlink" Target="https://www.maximintegrated.com/en/glossary/definitions.mvp/term/GSM/gpk/150" TargetMode="External"/><Relationship Id="rId463" Type="http://schemas.openxmlformats.org/officeDocument/2006/relationships/hyperlink" Target="https://www.maximintegrated.com/en/glossary/definitions.mvp/term/GSM900/gpk/151" TargetMode="External"/><Relationship Id="rId464" Type="http://schemas.openxmlformats.org/officeDocument/2006/relationships/hyperlink" Target="https://www.maximintegrated.com/en/glossary/definitions.mvp/term/GUI/gpk/523" TargetMode="External"/><Relationship Id="rId465" Type="http://schemas.openxmlformats.org/officeDocument/2006/relationships/hyperlink" Target="https://www.maximintegrated.com/en/glossary/definitions.mvp/term/H/gpk/524" TargetMode="External"/><Relationship Id="rId466" Type="http://schemas.openxmlformats.org/officeDocument/2006/relationships/hyperlink" Target="https://www.maximintegrated.com/en/glossary/definitions.mvp/term/H-Bridge/gpk/155" TargetMode="External"/><Relationship Id="rId467" Type="http://schemas.openxmlformats.org/officeDocument/2006/relationships/hyperlink" Target="https://www.maximintegrated.com/en/glossary/definitions.mvp/term/Half-Duplex/gpk/152" TargetMode="External"/><Relationship Id="rId468" Type="http://schemas.openxmlformats.org/officeDocument/2006/relationships/hyperlink" Target="https://www.maximintegrated.com/en/glossary/definitions.mvp/term/Half-Flash/gpk/153" TargetMode="External"/><Relationship Id="rId469" Type="http://schemas.openxmlformats.org/officeDocument/2006/relationships/hyperlink" Target="https://www.maximintegrated.com/en/an748" TargetMode="External"/><Relationship Id="rId1140" Type="http://schemas.openxmlformats.org/officeDocument/2006/relationships/hyperlink" Target="https://www.maximintegrated.com/en/glossary/definitions.mvp/term/VFD/gpk/325" TargetMode="External"/><Relationship Id="rId1141" Type="http://schemas.openxmlformats.org/officeDocument/2006/relationships/hyperlink" Target="https://www.maximintegrated.com/en/glossary/definitions.mvp/term/VFO/gpk/806" TargetMode="External"/><Relationship Id="rId1142" Type="http://schemas.openxmlformats.org/officeDocument/2006/relationships/hyperlink" Target="https://www.maximintegrated.com/en/glossary/definitions.mvp/term/VGA/gpk/807" TargetMode="External"/><Relationship Id="rId1143" Type="http://schemas.openxmlformats.org/officeDocument/2006/relationships/hyperlink" Target="https://www.maximintegrated.com/en/glossary/definitions.mvp/term/VLF/gpk/808" TargetMode="External"/><Relationship Id="rId1144" Type="http://schemas.openxmlformats.org/officeDocument/2006/relationships/hyperlink" Target="https://www.maximintegrated.com/en/glossary/definitions.mvp/term/VLIF/gpk/809" TargetMode="External"/><Relationship Id="rId1145" Type="http://schemas.openxmlformats.org/officeDocument/2006/relationships/hyperlink" Target="https://www.maximintegrated.com/en/glossary/definitions.mvp/term/VLSI/gpk/990" TargetMode="External"/><Relationship Id="rId1146" Type="http://schemas.openxmlformats.org/officeDocument/2006/relationships/hyperlink" Target="https://www.maximintegrated.com/en/glossary/definitions.mvp/term/VME/gpk/810" TargetMode="External"/><Relationship Id="rId1147" Type="http://schemas.openxmlformats.org/officeDocument/2006/relationships/hyperlink" Target="https://www.maximintegrated.com/en/glossary/definitions.mvp/term/VoIP/gpk/1027" TargetMode="External"/><Relationship Id="rId1148" Type="http://schemas.openxmlformats.org/officeDocument/2006/relationships/hyperlink" Target="https://www.maximintegrated.com/en/glossary/definitions.mvp/term/Volt/gpk/801" TargetMode="External"/><Relationship Id="rId1149" Type="http://schemas.openxmlformats.org/officeDocument/2006/relationships/hyperlink" Target="https://www.maximintegrated.com/en/glossary/definitions.mvp/term/Volt-Ampere/gpk/574" TargetMode="External"/><Relationship Id="rId140" Type="http://schemas.openxmlformats.org/officeDocument/2006/relationships/hyperlink" Target="https://www.maximintegrated.com/en/glossary/definitions.mvp/term/CAN/gpk/44" TargetMode="External"/><Relationship Id="rId141" Type="http://schemas.openxmlformats.org/officeDocument/2006/relationships/hyperlink" Target="https://www.maximintegrated.com/en/glossary/definitions.mvp/term/Capacitive%20Crosstalk/gpk/45" TargetMode="External"/><Relationship Id="rId142" Type="http://schemas.openxmlformats.org/officeDocument/2006/relationships/hyperlink" Target="https://www.maximintegrated.com/en/glossary/definitions.mvp/term/Capacitor/gpk/1168" TargetMode="External"/><Relationship Id="rId143" Type="http://schemas.openxmlformats.org/officeDocument/2006/relationships/hyperlink" Target="https://www.maximintegrated.com/en/glossary/definitions.mvp/term/CardBus/gpk/393" TargetMode="External"/><Relationship Id="rId144" Type="http://schemas.openxmlformats.org/officeDocument/2006/relationships/hyperlink" Target="https://www.maximintegrated.com/en/glossary/definitions.mvp/term/CAS/gpk/46" TargetMode="External"/><Relationship Id="rId145" Type="http://schemas.openxmlformats.org/officeDocument/2006/relationships/hyperlink" Target="https://www.maximintegrated.com/en/glossary/definitions.mvp/term/CAT3/gpk/950" TargetMode="External"/><Relationship Id="rId146" Type="http://schemas.openxmlformats.org/officeDocument/2006/relationships/hyperlink" Target="https://www.maximintegrated.com/en/glossary/definitions.mvp/term/CAT5/gpk/47" TargetMode="External"/><Relationship Id="rId147" Type="http://schemas.openxmlformats.org/officeDocument/2006/relationships/hyperlink" Target="https://www.maximintegrated.com/en/glossary/definitions.mvp/term/CATV/gpk/48" TargetMode="External"/><Relationship Id="rId148" Type="http://schemas.openxmlformats.org/officeDocument/2006/relationships/hyperlink" Target="https://www.maximintegrated.com/en/glossary/definitions.mvp/term/CBR/gpk/394" TargetMode="External"/><Relationship Id="rId149" Type="http://schemas.openxmlformats.org/officeDocument/2006/relationships/hyperlink" Target="https://www.maximintegrated.com/en/glossary/definitions.mvp/term/CC%7CCV%20Charger/gpk/49" TargetMode="External"/><Relationship Id="rId910" Type="http://schemas.openxmlformats.org/officeDocument/2006/relationships/hyperlink" Target="https://www.maximintegrated.com/en/an2094" TargetMode="External"/><Relationship Id="rId911" Type="http://schemas.openxmlformats.org/officeDocument/2006/relationships/hyperlink" Target="https://www.maximintegrated.com/en/an1080" TargetMode="External"/><Relationship Id="rId912" Type="http://schemas.openxmlformats.org/officeDocument/2006/relationships/hyperlink" Target="https://www.maximintegrated.com/en/an810" TargetMode="External"/><Relationship Id="rId913" Type="http://schemas.openxmlformats.org/officeDocument/2006/relationships/hyperlink" Target="https://www.maximintegrated.com/en/glossary/definitions.mvp/term/Sampling%20Rate/gpk/952" TargetMode="External"/><Relationship Id="rId914" Type="http://schemas.openxmlformats.org/officeDocument/2006/relationships/hyperlink" Target="https://www.maximintegrated.com/en/glossary/definitions.mvp/term/SAN/gpk/256" TargetMode="External"/><Relationship Id="rId915" Type="http://schemas.openxmlformats.org/officeDocument/2006/relationships/hyperlink" Target="https://www.maximintegrated.com/en/glossary/definitions.mvp/term/SAR/gpk/257" TargetMode="External"/><Relationship Id="rId916" Type="http://schemas.openxmlformats.org/officeDocument/2006/relationships/hyperlink" Target="https://www.maximintegrated.com/en/glossary/definitions.mvp/term/SAW/gpk/258" TargetMode="External"/><Relationship Id="rId917" Type="http://schemas.openxmlformats.org/officeDocument/2006/relationships/hyperlink" Target="https://www.maximintegrated.com/en/glossary/definitions.mvp/term/SB/gpk/727" TargetMode="External"/><Relationship Id="rId918" Type="http://schemas.openxmlformats.org/officeDocument/2006/relationships/hyperlink" Target="https://www.maximintegrated.com/en/glossary/definitions.mvp/term/SBGA/gpk/728" TargetMode="External"/><Relationship Id="rId919" Type="http://schemas.openxmlformats.org/officeDocument/2006/relationships/hyperlink" Target="https://www.maximintegrated.com/en/glossary/definitions.mvp/term/SBS/gpk/260" TargetMode="External"/><Relationship Id="rId790" Type="http://schemas.openxmlformats.org/officeDocument/2006/relationships/hyperlink" Target="https://www.maximintegrated.com/en/glossary/definitions.mvp/term/Pmod/gpk/1182" TargetMode="External"/><Relationship Id="rId791" Type="http://schemas.openxmlformats.org/officeDocument/2006/relationships/hyperlink" Target="https://www.maximintegrated.com/en/glossary/definitions.mvp/term/pMOS/gpk/676" TargetMode="External"/><Relationship Id="rId792" Type="http://schemas.openxmlformats.org/officeDocument/2006/relationships/hyperlink" Target="https://www.maximintegrated.com/en/glossary/definitions.mvp/term/PMR/gpk/233" TargetMode="External"/><Relationship Id="rId793" Type="http://schemas.openxmlformats.org/officeDocument/2006/relationships/hyperlink" Target="https://www.maximintegrated.com/en/glossary/definitions.mvp/term/PoE/gpk/234" TargetMode="External"/><Relationship Id="rId794" Type="http://schemas.openxmlformats.org/officeDocument/2006/relationships/hyperlink" Target="https://www.maximintegrated.com/en/glossary/definitions.mvp/term/Point-of-Load/gpk/1016" TargetMode="External"/><Relationship Id="rId795" Type="http://schemas.openxmlformats.org/officeDocument/2006/relationships/hyperlink" Target="https://www.maximintegrated.com/en/solutions/power_non_portable/point_of_load/" TargetMode="External"/><Relationship Id="rId796" Type="http://schemas.openxmlformats.org/officeDocument/2006/relationships/hyperlink" Target="https://www.maximintegrated.com/en/products/power_supplies/powermind_selector.cfm" TargetMode="External"/><Relationship Id="rId797" Type="http://schemas.openxmlformats.org/officeDocument/2006/relationships/hyperlink" Target="https://www.maximintegrated.com/en/glossary/definitions.mvp/term/POK/gpk/677" TargetMode="External"/><Relationship Id="rId798" Type="http://schemas.openxmlformats.org/officeDocument/2006/relationships/hyperlink" Target="https://www.maximintegrated.com/en/glossary/definitions.mvp/term/PON/gpk/678" TargetMode="External"/><Relationship Id="rId799" Type="http://schemas.openxmlformats.org/officeDocument/2006/relationships/hyperlink" Target="https://www.maximintegrated.com/en/glossary/definitions.mvp/term/POP%20Analysis/gpk/1172" TargetMode="External"/><Relationship Id="rId470" Type="http://schemas.openxmlformats.org/officeDocument/2006/relationships/hyperlink" Target="https://www.maximintegrated.com/en/glossary/definitions.mvp/term/Handover/gpk/525" TargetMode="External"/><Relationship Id="rId471" Type="http://schemas.openxmlformats.org/officeDocument/2006/relationships/hyperlink" Target="https://www.maximintegrated.com/en/glossary/definitions.mvp/term/Harmonic%20Distortion/gpk/154" TargetMode="External"/><Relationship Id="rId472" Type="http://schemas.openxmlformats.org/officeDocument/2006/relationships/hyperlink" Target="https://www.maximintegrated.com/en/glossary/definitions.mvp/term/HART/gpk/1162" TargetMode="External"/><Relationship Id="rId473" Type="http://schemas.openxmlformats.org/officeDocument/2006/relationships/hyperlink" Target="https://www.maximintegrated.com/en/glossary/definitions.mvp/term/HAST/gpk/526" TargetMode="External"/><Relationship Id="rId474" Type="http://schemas.openxmlformats.org/officeDocument/2006/relationships/hyperlink" Target="https://www.maximintegrated.com/en/glossary/definitions.mvp/term/HB%20LED/gpk/1021" TargetMode="External"/><Relationship Id="rId475" Type="http://schemas.openxmlformats.org/officeDocument/2006/relationships/hyperlink" Target="https://www.maximintegrated.com/en/solutions/hb_led_drivers/index.mvp" TargetMode="External"/><Relationship Id="rId476" Type="http://schemas.openxmlformats.org/officeDocument/2006/relationships/hyperlink" Target="https://www.maximintegrated.com/en/glossary/definitions.mvp/term/HBT/gpk/527" TargetMode="External"/><Relationship Id="rId477" Type="http://schemas.openxmlformats.org/officeDocument/2006/relationships/hyperlink" Target="https://www.maximintegrated.com/en/glossary/definitions.mvp/term/HD/gpk/528" TargetMode="External"/><Relationship Id="rId478" Type="http://schemas.openxmlformats.org/officeDocument/2006/relationships/hyperlink" Target="https://www.maximintegrated.com/en/glossary/definitions.mvp/term/HDLC/gpk/156" TargetMode="External"/><Relationship Id="rId479" Type="http://schemas.openxmlformats.org/officeDocument/2006/relationships/hyperlink" Target="https://www.maximintegrated.com/en/glossary/definitions.mvp/term/HDSL/gpk/157" TargetMode="External"/><Relationship Id="rId1150" Type="http://schemas.openxmlformats.org/officeDocument/2006/relationships/hyperlink" Target="https://www.maximintegrated.com/en/glossary/definitions.mvp/term/Voltage%20Doubler/gpk/326" TargetMode="External"/><Relationship Id="rId1151" Type="http://schemas.openxmlformats.org/officeDocument/2006/relationships/hyperlink" Target="https://www.maximintegrated.com/en/glossary/definitions.mvp/term/Voltage%20Identification%20Digital/gpk/1122" TargetMode="External"/><Relationship Id="rId1152" Type="http://schemas.openxmlformats.org/officeDocument/2006/relationships/hyperlink" Target="https://www.maximintegrated.com/en/glossary/definitions.mvp/term/Voltage%20Regulator/gpk/327" TargetMode="External"/><Relationship Id="rId1153" Type="http://schemas.openxmlformats.org/officeDocument/2006/relationships/hyperlink" Target="https://www.maximintegrated.com/en/glossary/definitions.mvp/term/VOM/gpk/328" TargetMode="External"/><Relationship Id="rId1154" Type="http://schemas.openxmlformats.org/officeDocument/2006/relationships/hyperlink" Target="https://www.maximintegrated.com/en/glossary/definitions.mvp/term/Vp-p/gpk/812" TargetMode="External"/><Relationship Id="rId1155" Type="http://schemas.openxmlformats.org/officeDocument/2006/relationships/hyperlink" Target="https://www.maximintegrated.com/en/glossary/definitions.mvp/term/VPU/gpk/1163" TargetMode="External"/><Relationship Id="rId1156" Type="http://schemas.openxmlformats.org/officeDocument/2006/relationships/hyperlink" Target="https://www.maximintegrated.com/en/glossary/definitions.mvp/term/VRD/gpk/329" TargetMode="External"/><Relationship Id="rId1157" Type="http://schemas.openxmlformats.org/officeDocument/2006/relationships/hyperlink" Target="https://www.maximintegrated.com/en/glossary/definitions.mvp/term/VRM/gpk/331" TargetMode="External"/><Relationship Id="rId1158" Type="http://schemas.openxmlformats.org/officeDocument/2006/relationships/hyperlink" Target="https://www.maximintegrated.com/en/glossary/definitions.mvp/term/VS/gpk/813" TargetMode="External"/><Relationship Id="rId1159" Type="http://schemas.openxmlformats.org/officeDocument/2006/relationships/hyperlink" Target="https://www.maximintegrated.com/en/glossary/definitions.mvp/term/VSIA/gpk/814" TargetMode="External"/><Relationship Id="rId150" Type="http://schemas.openxmlformats.org/officeDocument/2006/relationships/hyperlink" Target="https://www.maximintegrated.com/en/glossary/definitions.mvp/term/CCCv/gpk/395" TargetMode="External"/><Relationship Id="rId151" Type="http://schemas.openxmlformats.org/officeDocument/2006/relationships/hyperlink" Target="https://www.maximintegrated.com/en/glossary/definitions.mvp/term/CCD/gpk/50" TargetMode="External"/><Relationship Id="rId152" Type="http://schemas.openxmlformats.org/officeDocument/2006/relationships/hyperlink" Target="https://www.maximintegrated.com/en/glossary/definitions.mvp/term/CCFL/gpk/51" TargetMode="External"/><Relationship Id="rId153" Type="http://schemas.openxmlformats.org/officeDocument/2006/relationships/hyperlink" Target="https://www.maximintegrated.com/en/glossary/definitions.mvp/term/CCFT/gpk/52" TargetMode="External"/><Relationship Id="rId154" Type="http://schemas.openxmlformats.org/officeDocument/2006/relationships/hyperlink" Target="https://www.maximintegrated.com/en/glossary/definitions.mvp/term/CCK/gpk/396" TargetMode="External"/><Relationship Id="rId155" Type="http://schemas.openxmlformats.org/officeDocument/2006/relationships/hyperlink" Target="https://www.maximintegrated.com/en/glossary/definitions.mvp/term/CCM/gpk/397" TargetMode="External"/><Relationship Id="rId156" Type="http://schemas.openxmlformats.org/officeDocument/2006/relationships/hyperlink" Target="https://www.maximintegrated.com/en/glossary/definitions.mvp/term/CDC/gpk/398" TargetMode="External"/><Relationship Id="rId157" Type="http://schemas.openxmlformats.org/officeDocument/2006/relationships/hyperlink" Target="https://www.maximintegrated.com/en/glossary/definitions.mvp/term/CDD/gpk/399" TargetMode="External"/><Relationship Id="rId158" Type="http://schemas.openxmlformats.org/officeDocument/2006/relationships/hyperlink" Target="https://www.maximintegrated.com/en/glossary/definitions.mvp/term/CDMA/gpk/53" TargetMode="External"/><Relationship Id="rId159" Type="http://schemas.openxmlformats.org/officeDocument/2006/relationships/hyperlink" Target="https://www.maximintegrated.com/en/glossary/definitions.mvp/term/CDR/gpk/400" TargetMode="External"/><Relationship Id="rId920" Type="http://schemas.openxmlformats.org/officeDocument/2006/relationships/hyperlink" Target="https://www.maximintegrated.com/en/glossary/definitions.mvp/term/Scan%20Design/gpk/1014" TargetMode="External"/><Relationship Id="rId921" Type="http://schemas.openxmlformats.org/officeDocument/2006/relationships/hyperlink" Target="https://www.maximintegrated.com/en/glossary/definitions.mvp/term/SCART/gpk/261" TargetMode="External"/><Relationship Id="rId922" Type="http://schemas.openxmlformats.org/officeDocument/2006/relationships/hyperlink" Target="https://www.maximintegrated.com/en/glossary/definitions.mvp/term/SCF/gpk/729" TargetMode="External"/><Relationship Id="rId923" Type="http://schemas.openxmlformats.org/officeDocument/2006/relationships/hyperlink" Target="https://www.maximintegrated.com/en/glossary/definitions.mvp/term/Schottky%20Diode/gpk/1054" TargetMode="External"/><Relationship Id="rId924" Type="http://schemas.openxmlformats.org/officeDocument/2006/relationships/hyperlink" Target="https://www.maximintegrated.com/en/glossary/definitions.mvp/term/SCL/gpk/730" TargetMode="External"/><Relationship Id="rId925" Type="http://schemas.openxmlformats.org/officeDocument/2006/relationships/hyperlink" Target="https://www.maximintegrated.com/en/glossary/definitions.mvp/term/SCLK/gpk/731" TargetMode="External"/><Relationship Id="rId926" Type="http://schemas.openxmlformats.org/officeDocument/2006/relationships/hyperlink" Target="https://www.maximintegrated.com/en/glossary/definitions.mvp/term/SCR/gpk/732" TargetMode="External"/><Relationship Id="rId927" Type="http://schemas.openxmlformats.org/officeDocument/2006/relationships/hyperlink" Target="https://www.maximintegrated.com/en/glossary/definitions.mvp/term/SCSI/gpk/262" TargetMode="External"/><Relationship Id="rId928" Type="http://schemas.openxmlformats.org/officeDocument/2006/relationships/hyperlink" Target="https://www.maximintegrated.com/en/glossary/definitions.mvp/term/SCT/gpk/263" TargetMode="External"/><Relationship Id="rId929" Type="http://schemas.openxmlformats.org/officeDocument/2006/relationships/hyperlink" Target="https://www.maximintegrated.com/en/glossary/definitions.mvp/term/SD/gpk/733" TargetMode="External"/><Relationship Id="rId600" Type="http://schemas.openxmlformats.org/officeDocument/2006/relationships/hyperlink" Target="https://www.maximintegrated.com/en/glossary/definitions.mvp/term/LFSR/gpk/198" TargetMode="External"/><Relationship Id="rId601" Type="http://schemas.openxmlformats.org/officeDocument/2006/relationships/hyperlink" Target="https://www.maximintegrated.com/en/an1077" TargetMode="External"/><Relationship Id="rId602" Type="http://schemas.openxmlformats.org/officeDocument/2006/relationships/hyperlink" Target="https://www.maximintegrated.com/en/an1743" TargetMode="External"/><Relationship Id="rId603" Type="http://schemas.openxmlformats.org/officeDocument/2006/relationships/hyperlink" Target="https://www.maximintegrated.com/en/glossary/definitions.mvp/term/LGHL/gpk/579" TargetMode="External"/><Relationship Id="rId604" Type="http://schemas.openxmlformats.org/officeDocument/2006/relationships/hyperlink" Target="https://www.maximintegrated.com/en/glossary/definitions.mvp/term/LIN/gpk/878" TargetMode="External"/><Relationship Id="rId605" Type="http://schemas.openxmlformats.org/officeDocument/2006/relationships/hyperlink" Target="https://www.maximintegrated.com/en/glossary/definitions.mvp/term/Line%20Regulation/gpk/200" TargetMode="External"/><Relationship Id="rId606" Type="http://schemas.openxmlformats.org/officeDocument/2006/relationships/hyperlink" Target="https://www.maximintegrated.com/en/glossary/definitions.mvp/term/Linear/gpk/862" TargetMode="External"/><Relationship Id="rId607" Type="http://schemas.openxmlformats.org/officeDocument/2006/relationships/hyperlink" Target="https://www.maximintegrated.com/en/glossary/definitions.mvp/term/Linear%20Mode/gpk/580" TargetMode="External"/><Relationship Id="rId608" Type="http://schemas.openxmlformats.org/officeDocument/2006/relationships/hyperlink" Target="https://www.maximintegrated.com/en/glossary/definitions.mvp/term/Linear%20Regulator/gpk/201" TargetMode="External"/><Relationship Id="rId609" Type="http://schemas.openxmlformats.org/officeDocument/2006/relationships/hyperlink" Target="https://www.maximintegrated.com/en/an660" TargetMode="External"/><Relationship Id="rId480" Type="http://schemas.openxmlformats.org/officeDocument/2006/relationships/hyperlink" Target="https://www.maximintegrated.com/en/glossary/definitions.mvp/term/HDTV/gpk/158" TargetMode="External"/><Relationship Id="rId481" Type="http://schemas.openxmlformats.org/officeDocument/2006/relationships/hyperlink" Target="https://www.maximintegrated.com/en/glossary/definitions.mvp/term/Heat%20Sink/gpk/879" TargetMode="External"/><Relationship Id="rId482" Type="http://schemas.openxmlformats.org/officeDocument/2006/relationships/hyperlink" Target="https://www.maximintegrated.com/en/glossary/definitions.mvp/term/HEMT/gpk/529" TargetMode="External"/><Relationship Id="rId483" Type="http://schemas.openxmlformats.org/officeDocument/2006/relationships/hyperlink" Target="https://www.maximintegrated.com/en/glossary/definitions.mvp/term/HF/gpk/530" TargetMode="External"/><Relationship Id="rId484" Type="http://schemas.openxmlformats.org/officeDocument/2006/relationships/hyperlink" Target="https://www.maximintegrated.com/en/glossary/definitions.mvp/term/HGLL/gpk/531" TargetMode="External"/><Relationship Id="rId485" Type="http://schemas.openxmlformats.org/officeDocument/2006/relationships/hyperlink" Target="https://www.maximintegrated.com/en/glossary/definitions.mvp/term/Hi-Z/gpk/1175" TargetMode="External"/><Relationship Id="rId486" Type="http://schemas.openxmlformats.org/officeDocument/2006/relationships/hyperlink" Target="https://www.maximintegrated.com/en/glossary/definitions.mvp/term/High-Side/gpk/159" TargetMode="External"/><Relationship Id="rId487" Type="http://schemas.openxmlformats.org/officeDocument/2006/relationships/hyperlink" Target="https://www.maximintegrated.com/en/glossary/definitions.mvp/term/Home%20RF/gpk/160" TargetMode="External"/><Relationship Id="rId488" Type="http://schemas.openxmlformats.org/officeDocument/2006/relationships/hyperlink" Target="https://www.maximintegrated.com/en/glossary/definitions.mvp/term/HomePlug/gpk/161" TargetMode="External"/><Relationship Id="rId489" Type="http://schemas.openxmlformats.org/officeDocument/2006/relationships/hyperlink" Target="https://www.maximintegrated.com/en/homeplug" TargetMode="External"/><Relationship Id="rId1160" Type="http://schemas.openxmlformats.org/officeDocument/2006/relationships/hyperlink" Target="https://www.maximintegrated.com/en/glossary/definitions.mvp/term/VSWR/gpk/815" TargetMode="External"/><Relationship Id="rId1161" Type="http://schemas.openxmlformats.org/officeDocument/2006/relationships/image" Target="media/image1.gif"/><Relationship Id="rId1162" Type="http://schemas.openxmlformats.org/officeDocument/2006/relationships/hyperlink" Target="https://www.maximintegrated.com/en/glossary/definitions.mvp/term/VU/gpk/816" TargetMode="External"/><Relationship Id="rId1163" Type="http://schemas.openxmlformats.org/officeDocument/2006/relationships/hyperlink" Target="https://www.maximintegrated.com/en/glossary/definitions.mvp/term/W/gpk/817" TargetMode="External"/><Relationship Id="rId1164" Type="http://schemas.openxmlformats.org/officeDocument/2006/relationships/hyperlink" Target="https://www.maximintegrated.com/en/glossary/definitions.mvp/term/W%7CDog%20O%7CP%20Flag/gpk/818" TargetMode="External"/><Relationship Id="rId1165" Type="http://schemas.openxmlformats.org/officeDocument/2006/relationships/hyperlink" Target="https://www.maximintegrated.com/en/glossary/definitions.mvp/term/Wafer/gpk/1001" TargetMode="External"/><Relationship Id="rId1166" Type="http://schemas.openxmlformats.org/officeDocument/2006/relationships/hyperlink" Target="https://www.maximintegrated.com/en/glossary/definitions.mvp/term/Wafer%20Fab/gpk/1002" TargetMode="External"/><Relationship Id="rId1167" Type="http://schemas.openxmlformats.org/officeDocument/2006/relationships/hyperlink" Target="https://www.maximintegrated.com/en/glossary/definitions.mvp/term/WAN/gpk/332" TargetMode="External"/><Relationship Id="rId1168" Type="http://schemas.openxmlformats.org/officeDocument/2006/relationships/hyperlink" Target="https://www.maximintegrated.com/en/glossary/definitions.mvp/term/Watchdog/gpk/333" TargetMode="External"/><Relationship Id="rId1169" Type="http://schemas.openxmlformats.org/officeDocument/2006/relationships/hyperlink" Target="https://www.maximintegrated.com/en/glossary/definitions.mvp/term/Wb/gpk/819" TargetMode="External"/><Relationship Id="rId160" Type="http://schemas.openxmlformats.org/officeDocument/2006/relationships/hyperlink" Target="https://www.maximintegrated.com/en/glossary/definitions.mvp/term/CE%20Control/gpk/401" TargetMode="External"/><Relationship Id="rId161" Type="http://schemas.openxmlformats.org/officeDocument/2006/relationships/hyperlink" Target="https://www.maximintegrated.com/en/glossary/definitions.mvp/term/CH/gpk/402" TargetMode="External"/><Relationship Id="rId162" Type="http://schemas.openxmlformats.org/officeDocument/2006/relationships/hyperlink" Target="https://www.maximintegrated.com/en/glossary/definitions.mvp/term/Ch.%20to%20Ch.%20Skew%20%28Ps%20Max%29/gpk/403" TargetMode="External"/><Relationship Id="rId163" Type="http://schemas.openxmlformats.org/officeDocument/2006/relationships/hyperlink" Target="https://www.maximintegrated.com/en/glossary/definitions.mvp/term/Channel%20Associated%20Signaling/gpk/66" TargetMode="External"/><Relationship Id="rId164" Type="http://schemas.openxmlformats.org/officeDocument/2006/relationships/hyperlink" Target="https://www.maximintegrated.com/en/glossary/definitions.mvp/term/Chans./gpk/404" TargetMode="External"/><Relationship Id="rId165" Type="http://schemas.openxmlformats.org/officeDocument/2006/relationships/hyperlink" Target="https://www.maximintegrated.com/en/glossary/definitions.mvp/term/Charge%20Injection/gpk/54" TargetMode="External"/><Relationship Id="rId166" Type="http://schemas.openxmlformats.org/officeDocument/2006/relationships/hyperlink" Target="https://www.maximintegrated.com/en/glossary/definitions.mvp/term/Charge%20Pump/gpk/55" TargetMode="External"/><Relationship Id="rId167" Type="http://schemas.openxmlformats.org/officeDocument/2006/relationships/hyperlink" Target="https://www.maximintegrated.com/en/an2031" TargetMode="External"/><Relationship Id="rId168" Type="http://schemas.openxmlformats.org/officeDocument/2006/relationships/hyperlink" Target="https://www.maximintegrated.com/en/an660" TargetMode="External"/><Relationship Id="rId169" Type="http://schemas.openxmlformats.org/officeDocument/2006/relationships/hyperlink" Target="https://www.maximintegrated.com/en/glossary/definitions.mvp/term/Charge%20Termination%20Method/gpk/405" TargetMode="External"/><Relationship Id="rId930" Type="http://schemas.openxmlformats.org/officeDocument/2006/relationships/hyperlink" Target="https://www.maximintegrated.com/en/glossary/definitions.mvp/term/SDA/gpk/734" TargetMode="External"/><Relationship Id="rId931" Type="http://schemas.openxmlformats.org/officeDocument/2006/relationships/hyperlink" Target="https://www.maximintegrated.com/en/glossary/definitions.mvp/term/SDO/gpk/735" TargetMode="External"/><Relationship Id="rId932" Type="http://schemas.openxmlformats.org/officeDocument/2006/relationships/hyperlink" Target="https://www.maximintegrated.com/en/glossary/definitions.mvp/term/SDTV/gpk/265" TargetMode="External"/><Relationship Id="rId933" Type="http://schemas.openxmlformats.org/officeDocument/2006/relationships/hyperlink" Target="https://www.maximintegrated.com/en/glossary/definitions.mvp/term/Second%20Harmonic%20Distortion/gpk/347" TargetMode="External"/><Relationship Id="rId934" Type="http://schemas.openxmlformats.org/officeDocument/2006/relationships/hyperlink" Target="https://www.maximintegrated.com/en/glossary/definitions.mvp/term/Secure%20Hash%20Standard/gpk/736" TargetMode="External"/><Relationship Id="rId935" Type="http://schemas.openxmlformats.org/officeDocument/2006/relationships/hyperlink" Target="https://www.maximintegrated.com/en/glossary/definitions.mvp/term/Semiconductor/gpk/1003" TargetMode="External"/><Relationship Id="rId936" Type="http://schemas.openxmlformats.org/officeDocument/2006/relationships/hyperlink" Target="https://www.maximintegrated.com/en/glossary/definitions.mvp/term/Sense%20Resistor/gpk/266" TargetMode="External"/><Relationship Id="rId937" Type="http://schemas.openxmlformats.org/officeDocument/2006/relationships/hyperlink" Target="https://www.maximintegrated.com/en/glossary/definitions.mvp/term/SEPIC/gpk/267" TargetMode="External"/><Relationship Id="rId938" Type="http://schemas.openxmlformats.org/officeDocument/2006/relationships/hyperlink" Target="https://www.maximintegrated.com/en/glossary/definitions.mvp/term/SerDes/gpk/737" TargetMode="External"/><Relationship Id="rId939" Type="http://schemas.openxmlformats.org/officeDocument/2006/relationships/hyperlink" Target="https://www.maximintegrated.com/en/glossary/definitions.mvp/term/Serial%20Interface/gpk/992" TargetMode="External"/><Relationship Id="rId610" Type="http://schemas.openxmlformats.org/officeDocument/2006/relationships/hyperlink" Target="https://www.maximintegrated.com/en/glossary/definitions.mvp/term/Lithium%20batteries/gpk/959" TargetMode="External"/><Relationship Id="rId611" Type="http://schemas.openxmlformats.org/officeDocument/2006/relationships/hyperlink" Target="https://www.maximintegrated.com/en/glossary/definitions.mvp/term/Lithium-ion%20batteries/gpk/958" TargetMode="External"/><Relationship Id="rId612" Type="http://schemas.openxmlformats.org/officeDocument/2006/relationships/hyperlink" Target="https://www.maximintegrated.com/en/design/partners-and-technology/design-technology/modelgauge-battery-fuel-gauge-technology.html" TargetMode="External"/><Relationship Id="rId613" Type="http://schemas.openxmlformats.org/officeDocument/2006/relationships/hyperlink" Target="https://www.maximintegrated.com/en/glossary/definitions.mvp/term/LL/gpk/581" TargetMode="External"/><Relationship Id="rId614" Type="http://schemas.openxmlformats.org/officeDocument/2006/relationships/hyperlink" Target="https://www.maximintegrated.com/en/glossary/definitions.mvp/term/Lm/gpk/582" TargetMode="External"/><Relationship Id="rId615" Type="http://schemas.openxmlformats.org/officeDocument/2006/relationships/hyperlink" Target="https://www.maximintegrated.com/en/glossary/definitions.mvp/term/Lm%7CW/gpk/583" TargetMode="External"/><Relationship Id="rId616" Type="http://schemas.openxmlformats.org/officeDocument/2006/relationships/hyperlink" Target="https://www.maximintegrated.com/en/glossary/definitions.mvp/term/LMDS/gpk/202" TargetMode="External"/><Relationship Id="rId617" Type="http://schemas.openxmlformats.org/officeDocument/2006/relationships/hyperlink" Target="https://www.maximintegrated.com/en/glossary/definitions.mvp/term/LNA/gpk/203" TargetMode="External"/><Relationship Id="rId618" Type="http://schemas.openxmlformats.org/officeDocument/2006/relationships/hyperlink" Target="https://www.maximintegrated.com/en/glossary/definitions.mvp/term/LO/gpk/584" TargetMode="External"/><Relationship Id="rId619" Type="http://schemas.openxmlformats.org/officeDocument/2006/relationships/hyperlink" Target="https://www.maximintegrated.com/en/glossary/definitions.mvp/term/Load%20Regulation/gpk/1042" TargetMode="External"/><Relationship Id="rId490" Type="http://schemas.openxmlformats.org/officeDocument/2006/relationships/hyperlink" Target="https://www.maximintegrated.com/en/glossary/definitions.mvp/term/Hot-Swap/gpk/162" TargetMode="External"/><Relationship Id="rId491" Type="http://schemas.openxmlformats.org/officeDocument/2006/relationships/hyperlink" Target="https://www.maximintegrated.com/en/glossary/definitions.mvp/term/HR/gpk/532" TargetMode="External"/><Relationship Id="rId492" Type="http://schemas.openxmlformats.org/officeDocument/2006/relationships/hyperlink" Target="https://www.maximintegrated.com/en/glossary/definitions.mvp/term/HSDPA/gpk/1032" TargetMode="External"/><Relationship Id="rId493" Type="http://schemas.openxmlformats.org/officeDocument/2006/relationships/hyperlink" Target="https://www.maximintegrated.com/en/glossary/definitions.mvp/term/HSPA/gpk/1031" TargetMode="External"/><Relationship Id="rId494" Type="http://schemas.openxmlformats.org/officeDocument/2006/relationships/hyperlink" Target="https://www.maximintegrated.com/en/glossary/definitions.mvp/term/HSSI/gpk/163" TargetMode="External"/><Relationship Id="rId495" Type="http://schemas.openxmlformats.org/officeDocument/2006/relationships/hyperlink" Target="https://www.maximintegrated.com/en/glossary/definitions.mvp/term/HSUPA/gpk/1033" TargetMode="External"/><Relationship Id="rId496" Type="http://schemas.openxmlformats.org/officeDocument/2006/relationships/hyperlink" Target="https://www.maximintegrated.com/en/glossary/definitions.mvp/term/HTML/gpk/533" TargetMode="External"/><Relationship Id="rId497" Type="http://schemas.openxmlformats.org/officeDocument/2006/relationships/hyperlink" Target="https://www.maximintegrated.com/en/glossary/definitions.mvp/term/HTS/gpk/534" TargetMode="External"/><Relationship Id="rId498" Type="http://schemas.openxmlformats.org/officeDocument/2006/relationships/hyperlink" Target="https://www.maximintegrated.com/en/glossary/definitions.mvp/term/HTTP/gpk/535" TargetMode="External"/><Relationship Id="rId499" Type="http://schemas.openxmlformats.org/officeDocument/2006/relationships/hyperlink" Target="https://www.maximintegrated.com/en/glossary/definitions.mvp/term/Human%20Body%20Model/gpk/164" TargetMode="External"/><Relationship Id="rId1170" Type="http://schemas.openxmlformats.org/officeDocument/2006/relationships/hyperlink" Target="https://www.maximintegrated.com/en/glossary/definitions.mvp/term/WB-CDMA/gpk/334" TargetMode="External"/><Relationship Id="rId1171" Type="http://schemas.openxmlformats.org/officeDocument/2006/relationships/hyperlink" Target="https://www.maximintegrated.com/en/glossary/definitions.mvp/term/WDI/gpk/820" TargetMode="External"/><Relationship Id="rId1172" Type="http://schemas.openxmlformats.org/officeDocument/2006/relationships/hyperlink" Target="https://www.maximintegrated.com/en/glossary/definitions.mvp/term/WDPO/gpk/821" TargetMode="External"/><Relationship Id="rId1173" Type="http://schemas.openxmlformats.org/officeDocument/2006/relationships/hyperlink" Target="https://www.maximintegrated.com/en/glossary/definitions.mvp/term/WE/gpk/822" TargetMode="External"/><Relationship Id="rId1174" Type="http://schemas.openxmlformats.org/officeDocument/2006/relationships/hyperlink" Target="https://www.maximintegrated.com/en/glossary/definitions.mvp/term/WHDI/gpk/1150" TargetMode="External"/><Relationship Id="rId1175" Type="http://schemas.openxmlformats.org/officeDocument/2006/relationships/hyperlink" Target="http://www.whdi.org/" TargetMode="External"/><Relationship Id="rId1176" Type="http://schemas.openxmlformats.org/officeDocument/2006/relationships/hyperlink" Target="https://www.maximintegrated.com/en/products/wireless/application-specific/whdi.cfm" TargetMode="External"/><Relationship Id="rId1177" Type="http://schemas.openxmlformats.org/officeDocument/2006/relationships/hyperlink" Target="https://www.maximintegrated.com/en/glossary/definitions.mvp/term/Wideband/gpk/335" TargetMode="External"/><Relationship Id="rId1178" Type="http://schemas.openxmlformats.org/officeDocument/2006/relationships/hyperlink" Target="https://www.maximintegrated.com/en/glossary/definitions.mvp/term/WiMax/gpk/1008" TargetMode="External"/><Relationship Id="rId1179" Type="http://schemas.openxmlformats.org/officeDocument/2006/relationships/hyperlink" Target="https://www.maximintegrated.com/en/glossary/definitions.mvp/term/Window%20Comparator/gpk/336" TargetMode="External"/><Relationship Id="rId170" Type="http://schemas.openxmlformats.org/officeDocument/2006/relationships/hyperlink" Target="https://www.maximintegrated.com/en/glossary/definitions.mvp/term/CHATEAU/gpk/406" TargetMode="External"/><Relationship Id="rId171" Type="http://schemas.openxmlformats.org/officeDocument/2006/relationships/hyperlink" Target="https://www.maximintegrated.com/en/glossary/definitions.mvp/term/Chip/gpk/945" TargetMode="External"/><Relationship Id="rId172" Type="http://schemas.openxmlformats.org/officeDocument/2006/relationships/hyperlink" Target="https://www.maximintegrated.com/en/glossary/definitions.mvp/term/Chip-Enable%20Gating/gpk/56" TargetMode="External"/><Relationship Id="rId173" Type="http://schemas.openxmlformats.org/officeDocument/2006/relationships/hyperlink" Target="https://www.maximintegrated.com/en/glossary/definitions.mvp/term/Chrominance/gpk/980" TargetMode="External"/><Relationship Id="rId174" Type="http://schemas.openxmlformats.org/officeDocument/2006/relationships/hyperlink" Target="https://www.maximintegrated.com/en/glossary/definitions.mvp/term/CID/gpk/407" TargetMode="External"/><Relationship Id="rId175" Type="http://schemas.openxmlformats.org/officeDocument/2006/relationships/hyperlink" Target="https://www.maximintegrated.com/en/glossary/definitions.mvp/term/CIM/gpk/408" TargetMode="External"/><Relationship Id="rId176" Type="http://schemas.openxmlformats.org/officeDocument/2006/relationships/hyperlink" Target="https://www.maximintegrated.com/en/glossary/definitions.mvp/term/CISC/gpk/1089" TargetMode="External"/><Relationship Id="rId177" Type="http://schemas.openxmlformats.org/officeDocument/2006/relationships/hyperlink" Target="https://www.maximintegrated.com/en/glossary/definitions.mvp/term/Class%20A/gpk/1060" TargetMode="External"/><Relationship Id="rId178" Type="http://schemas.openxmlformats.org/officeDocument/2006/relationships/hyperlink" Target="https://www.maximintegrated.com/en/glossary/definitions.mvp/term/Class%20AB/gpk/1062" TargetMode="External"/><Relationship Id="rId179" Type="http://schemas.openxmlformats.org/officeDocument/2006/relationships/hyperlink" Target="https://www.maximintegrated.com/en/glossary/definitions.mvp/term/Class%20B/gpk/1061" TargetMode="External"/><Relationship Id="rId940" Type="http://schemas.openxmlformats.org/officeDocument/2006/relationships/hyperlink" Target="https://www.maximintegrated.com/en/glossary/definitions.mvp/term/SFDR/gpk/268" TargetMode="External"/><Relationship Id="rId941" Type="http://schemas.openxmlformats.org/officeDocument/2006/relationships/hyperlink" Target="https://www.maximintegrated.com/en/tools/calculators/index.cfm/calc_id/maxim_sinad" TargetMode="External"/><Relationship Id="rId942" Type="http://schemas.openxmlformats.org/officeDocument/2006/relationships/hyperlink" Target="https://www.maximintegrated.com/en/glossary/definitions.mvp/term/SFF/gpk/269" TargetMode="External"/><Relationship Id="rId943" Type="http://schemas.openxmlformats.org/officeDocument/2006/relationships/hyperlink" Target="https://www.maximintegrated.com/en/glossary/definitions.mvp/term/SFF-8472/gpk/270" TargetMode="External"/><Relationship Id="rId944" Type="http://schemas.openxmlformats.org/officeDocument/2006/relationships/hyperlink" Target="https://www.maximintegrated.com/en/glossary/definitions.mvp/term/SFP/gpk/271" TargetMode="External"/><Relationship Id="rId945" Type="http://schemas.openxmlformats.org/officeDocument/2006/relationships/hyperlink" Target="https://www.maximintegrated.com/en/glossary/definitions.mvp/term/SFR/gpk/738" TargetMode="External"/><Relationship Id="rId946" Type="http://schemas.openxmlformats.org/officeDocument/2006/relationships/hyperlink" Target="https://www.maximintegrated.com/en/glossary/definitions.mvp/term/SHA/gpk/272" TargetMode="External"/><Relationship Id="rId947" Type="http://schemas.openxmlformats.org/officeDocument/2006/relationships/hyperlink" Target="https://www.maximintegrated.com/en/glossary/definitions.mvp/term/SHDN/gpk/739" TargetMode="External"/><Relationship Id="rId948" Type="http://schemas.openxmlformats.org/officeDocument/2006/relationships/hyperlink" Target="https://www.maximintegrated.com/en/glossary/definitions.mvp/term/Shift%20Register/gpk/273" TargetMode="External"/><Relationship Id="rId949" Type="http://schemas.openxmlformats.org/officeDocument/2006/relationships/hyperlink" Target="https://www.maximintegrated.com/en/glossary/definitions.mvp/term/Shock%20Sensor/gpk/925" TargetMode="External"/><Relationship Id="rId620" Type="http://schemas.openxmlformats.org/officeDocument/2006/relationships/hyperlink" Target="https://www.maximintegrated.com/en/glossary/definitions.mvp/term/Local%20Temperature/gpk/835" TargetMode="External"/><Relationship Id="rId621" Type="http://schemas.openxmlformats.org/officeDocument/2006/relationships/hyperlink" Target="https://www.maximintegrated.com/en/glossary/definitions.mvp/term/Local%20Temperature%20Sensor/gpk/836" TargetMode="External"/><Relationship Id="rId622" Type="http://schemas.openxmlformats.org/officeDocument/2006/relationships/hyperlink" Target="https://www.maximintegrated.com/en/glossary/definitions.mvp/term/LOL/gpk/585" TargetMode="External"/><Relationship Id="rId623" Type="http://schemas.openxmlformats.org/officeDocument/2006/relationships/hyperlink" Target="https://www.maximintegrated.com/en/glossary/definitions.mvp/term/Long%20Haul/gpk/205" TargetMode="External"/><Relationship Id="rId624" Type="http://schemas.openxmlformats.org/officeDocument/2006/relationships/hyperlink" Target="https://www.maximintegrated.com/en/glossary/definitions.mvp/term/Long%20Term%20Evolution/gpk/1090" TargetMode="External"/><Relationship Id="rId625" Type="http://schemas.openxmlformats.org/officeDocument/2006/relationships/hyperlink" Target="https://www.maximintegrated.com/en/glossary/definitions.mvp/term/LOP/gpk/586" TargetMode="External"/><Relationship Id="rId626" Type="http://schemas.openxmlformats.org/officeDocument/2006/relationships/hyperlink" Target="https://www.maximintegrated.com/en/glossary/definitions.mvp/term/LOS/gpk/587" TargetMode="External"/><Relationship Id="rId627" Type="http://schemas.openxmlformats.org/officeDocument/2006/relationships/hyperlink" Target="https://www.maximintegrated.com/en/glossary/definitions.mvp/term/Low%20Batt.%20Det./gpk/588" TargetMode="External"/><Relationship Id="rId628" Type="http://schemas.openxmlformats.org/officeDocument/2006/relationships/hyperlink" Target="https://www.maximintegrated.com/en/glossary/definitions.mvp/term/Low%20Line%20O%7CP/gpk/589" TargetMode="External"/><Relationship Id="rId629" Type="http://schemas.openxmlformats.org/officeDocument/2006/relationships/hyperlink" Target="https://www.maximintegrated.com/en/glossary/definitions.mvp/term/Low-Side/gpk/887" TargetMode="External"/><Relationship Id="rId300" Type="http://schemas.openxmlformats.org/officeDocument/2006/relationships/hyperlink" Target="https://www.maximintegrated.com/en/glossary/definitions.mvp/term/DPS/gpk/459" TargetMode="External"/><Relationship Id="rId301" Type="http://schemas.openxmlformats.org/officeDocument/2006/relationships/hyperlink" Target="https://www.maximintegrated.com/en/glossary/definitions.mvp/term/DPST/gpk/460" TargetMode="External"/><Relationship Id="rId302" Type="http://schemas.openxmlformats.org/officeDocument/2006/relationships/hyperlink" Target="https://www.maximintegrated.com/en/glossary/definitions.mvp/term/DPWM/gpk/461" TargetMode="External"/><Relationship Id="rId303" Type="http://schemas.openxmlformats.org/officeDocument/2006/relationships/hyperlink" Target="https://www.maximintegrated.com/en/glossary/definitions.mvp/term/DQPSK/gpk/462" TargetMode="External"/><Relationship Id="rId304" Type="http://schemas.openxmlformats.org/officeDocument/2006/relationships/hyperlink" Target="https://www.maximintegrated.com/en/glossary/definitions.mvp/term/Drain/gpk/1080" TargetMode="External"/><Relationship Id="rId305" Type="http://schemas.openxmlformats.org/officeDocument/2006/relationships/hyperlink" Target="https://www.maximintegrated.com/en/glossary/definitions.mvp/term/DRAM/gpk/93" TargetMode="External"/><Relationship Id="rId306" Type="http://schemas.openxmlformats.org/officeDocument/2006/relationships/hyperlink" Target="https://www.maximintegrated.com/en/glossary/definitions.mvp/term/DRC/gpk/463" TargetMode="External"/><Relationship Id="rId307" Type="http://schemas.openxmlformats.org/officeDocument/2006/relationships/hyperlink" Target="https://www.maximintegrated.com/en/glossary/definitions.mvp/term/DRL/gpk/1020" TargetMode="External"/><Relationship Id="rId308" Type="http://schemas.openxmlformats.org/officeDocument/2006/relationships/hyperlink" Target="https://www.maximintegrated.com/en/solutions/hb_led_drivers/index.mvp" TargetMode="External"/><Relationship Id="rId309" Type="http://schemas.openxmlformats.org/officeDocument/2006/relationships/hyperlink" Target="https://www.maximintegrated.com/en/glossary/definitions.mvp/term/Drypack/gpk/1019" TargetMode="External"/><Relationship Id="rId1180" Type="http://schemas.openxmlformats.org/officeDocument/2006/relationships/hyperlink" Target="https://www.maximintegrated.com/en/glossary/definitions.mvp/term/Window%20Watchdog/gpk/337" TargetMode="External"/><Relationship Id="rId1181" Type="http://schemas.openxmlformats.org/officeDocument/2006/relationships/hyperlink" Target="https://www.maximintegrated.com/en/glossary/definitions.mvp/term/Wired-And/gpk/1176" TargetMode="External"/><Relationship Id="rId1182" Type="http://schemas.openxmlformats.org/officeDocument/2006/relationships/hyperlink" Target="https://www.maximintegrated.com/en/glossary/definitions.mvp/term/Wireless/gpk/338" TargetMode="External"/><Relationship Id="rId1183" Type="http://schemas.openxmlformats.org/officeDocument/2006/relationships/hyperlink" Target="https://www.maximintegrated.com/en/glossary/definitions.mvp/term/Wireless%20Sensor%20Network/gpk/875" TargetMode="External"/><Relationship Id="rId1184" Type="http://schemas.openxmlformats.org/officeDocument/2006/relationships/hyperlink" Target="https://www.maximintegrated.com/en/glossary/definitions.mvp/term/WLAN/gpk/339" TargetMode="External"/><Relationship Id="rId1185" Type="http://schemas.openxmlformats.org/officeDocument/2006/relationships/hyperlink" Target="https://www.maximintegrated.com/en/glossary/definitions.mvp/term/WLL/gpk/340" TargetMode="External"/><Relationship Id="rId1186" Type="http://schemas.openxmlformats.org/officeDocument/2006/relationships/hyperlink" Target="https://www.maximintegrated.com/en/glossary/definitions.mvp/term/WR-RD/gpk/823" TargetMode="External"/><Relationship Id="rId1187" Type="http://schemas.openxmlformats.org/officeDocument/2006/relationships/hyperlink" Target="https://www.maximintegrated.com/en/glossary/definitions.mvp/term/Write%20Protect/gpk/341" TargetMode="External"/><Relationship Id="rId1188" Type="http://schemas.openxmlformats.org/officeDocument/2006/relationships/hyperlink" Target="https://www.maximintegrated.com/en/glossary/definitions.mvp/term/WTA/gpk/342" TargetMode="External"/><Relationship Id="rId1189" Type="http://schemas.openxmlformats.org/officeDocument/2006/relationships/hyperlink" Target="https://www.maximintegrated.com/en/glossary/definitions.mvp/term/XAUI/gpk/343" TargetMode="External"/><Relationship Id="rId180" Type="http://schemas.openxmlformats.org/officeDocument/2006/relationships/hyperlink" Target="https://www.maximintegrated.com/en/glossary/definitions.mvp/term/Class%20C/gpk/1066" TargetMode="External"/><Relationship Id="rId181" Type="http://schemas.openxmlformats.org/officeDocument/2006/relationships/hyperlink" Target="https://www.maximintegrated.com/en/glossary/definitions.mvp/term/Class%20D/gpk/1063" TargetMode="External"/><Relationship Id="rId182" Type="http://schemas.openxmlformats.org/officeDocument/2006/relationships/hyperlink" Target="https://www.maximintegrated.com/en/glossary/definitions.mvp/term/Class%20G/gpk/1064" TargetMode="External"/><Relationship Id="rId183" Type="http://schemas.openxmlformats.org/officeDocument/2006/relationships/hyperlink" Target="https://www.maximintegrated.com/en/glossary/definitions.mvp/term/Class%20H/gpk/1065" TargetMode="External"/><Relationship Id="rId184" Type="http://schemas.openxmlformats.org/officeDocument/2006/relationships/hyperlink" Target="https://www.maximintegrated.com/en/glossary/definitions.mvp/term/Click-and-Pop/gpk/886" TargetMode="External"/><Relationship Id="rId185" Type="http://schemas.openxmlformats.org/officeDocument/2006/relationships/hyperlink" Target="https://www.maximintegrated.com/en/glossary/definitions.mvp/term/Click%7CPop%20Reduction/gpk/409" TargetMode="External"/><Relationship Id="rId186" Type="http://schemas.openxmlformats.org/officeDocument/2006/relationships/hyperlink" Target="https://www.maximintegrated.com/en/glossary/definitions.mvp/term/Clock%20and%20Data%20Recovery/gpk/57" TargetMode="External"/><Relationship Id="rId187" Type="http://schemas.openxmlformats.org/officeDocument/2006/relationships/hyperlink" Target="https://www.maximintegrated.com/en/glossary/definitions.mvp/term/Clock%20Jitter/gpk/58" TargetMode="External"/><Relationship Id="rId188" Type="http://schemas.openxmlformats.org/officeDocument/2006/relationships/hyperlink" Target="https://www.maximintegrated.com/en/app-notes/index.mvp/id/377" TargetMode="External"/><Relationship Id="rId189" Type="http://schemas.openxmlformats.org/officeDocument/2006/relationships/hyperlink" Target="https://www.maximintegrated.com/en/app-notes/index.mvp/id/1916" TargetMode="External"/><Relationship Id="rId950" Type="http://schemas.openxmlformats.org/officeDocument/2006/relationships/hyperlink" Target="https://www.maximintegrated.com/en/glossary/definitions.mvp/term/Shoot-Through%20Current/gpk/1040" TargetMode="External"/><Relationship Id="rId951" Type="http://schemas.openxmlformats.org/officeDocument/2006/relationships/hyperlink" Target="https://www.maximintegrated.com/en/products/protection/" TargetMode="External"/><Relationship Id="rId952" Type="http://schemas.openxmlformats.org/officeDocument/2006/relationships/hyperlink" Target="https://www.maximintegrated.com/en/glossary/definitions.mvp/term/Shutdown/gpk/274" TargetMode="External"/><Relationship Id="rId953" Type="http://schemas.openxmlformats.org/officeDocument/2006/relationships/hyperlink" Target="https://www.maximintegrated.com/en/glossary/definitions.mvp/term/SI/gpk/740" TargetMode="External"/><Relationship Id="rId954" Type="http://schemas.openxmlformats.org/officeDocument/2006/relationships/hyperlink" Target="https://www.maximintegrated.com/en/glossary/definitions.mvp/term/SiGe/gpk/275" TargetMode="External"/><Relationship Id="rId955" Type="http://schemas.openxmlformats.org/officeDocument/2006/relationships/hyperlink" Target="https://www.maximintegrated.com/en/glossary/definitions.mvp/term/Signal-Invalid%20O%7CP/gpk/741" TargetMode="External"/><Relationship Id="rId956" Type="http://schemas.openxmlformats.org/officeDocument/2006/relationships/hyperlink" Target="https://www.maximintegrated.com/en/glossary/definitions.mvp/term/Signal-to-Noise%20Ratio/gpk/278" TargetMode="External"/><Relationship Id="rId957" Type="http://schemas.openxmlformats.org/officeDocument/2006/relationships/hyperlink" Target="https://www.maximintegrated.com/en/glossary/definitions.mvp/term/SIM/gpk/742" TargetMode="External"/><Relationship Id="rId958" Type="http://schemas.openxmlformats.org/officeDocument/2006/relationships/hyperlink" Target="https://www.maximintegrated.com/en/glossary/definitions.mvp/term/SINAD/gpk/279" TargetMode="External"/><Relationship Id="rId959" Type="http://schemas.openxmlformats.org/officeDocument/2006/relationships/hyperlink" Target="https://www.maximintegrated.com/en/glossary/definitions.mvp/term/SLBI/gpk/743" TargetMode="External"/><Relationship Id="rId630" Type="http://schemas.openxmlformats.org/officeDocument/2006/relationships/hyperlink" Target="https://www.maximintegrated.com/en/glossary/definitions.mvp/term/LSB/gpk/590" TargetMode="External"/><Relationship Id="rId631" Type="http://schemas.openxmlformats.org/officeDocument/2006/relationships/hyperlink" Target="https://www.maximintegrated.com/en/glossary/definitions.mvp/term/LSI/gpk/591" TargetMode="External"/><Relationship Id="rId632" Type="http://schemas.openxmlformats.org/officeDocument/2006/relationships/hyperlink" Target="https://www.maximintegrated.com/en/glossary/definitions.mvp/term/Luminance/gpk/979" TargetMode="External"/><Relationship Id="rId633" Type="http://schemas.openxmlformats.org/officeDocument/2006/relationships/hyperlink" Target="https://www.maximintegrated.com/en/glossary/definitions.mvp/term/LVC/gpk/592" TargetMode="External"/><Relationship Id="rId634" Type="http://schemas.openxmlformats.org/officeDocument/2006/relationships/hyperlink" Target="https://www.maximintegrated.com/en/glossary/definitions.mvp/term/LVDS/gpk/206" TargetMode="External"/><Relationship Id="rId635" Type="http://schemas.openxmlformats.org/officeDocument/2006/relationships/hyperlink" Target="https://www.maximintegrated.com/en/glossary/definitions.mvp/term/LVECL/gpk/207" TargetMode="External"/><Relationship Id="rId636" Type="http://schemas.openxmlformats.org/officeDocument/2006/relationships/hyperlink" Target="https://www.maximintegrated.com/en/glossary/definitions.mvp/term/LVPECL/gpk/208" TargetMode="External"/><Relationship Id="rId637" Type="http://schemas.openxmlformats.org/officeDocument/2006/relationships/hyperlink" Target="https://www.maximintegrated.com/en/glossary/definitions.mvp/term/LVS/gpk/593" TargetMode="External"/><Relationship Id="rId638" Type="http://schemas.openxmlformats.org/officeDocument/2006/relationships/hyperlink" Target="https://www.maximintegrated.com/en/glossary/definitions.mvp/term/LVTTL/gpk/209" TargetMode="External"/><Relationship Id="rId639" Type="http://schemas.openxmlformats.org/officeDocument/2006/relationships/hyperlink" Target="https://www.maximintegrated.com/en/glossary/definitions.mvp/term/M2M/gpk/873" TargetMode="External"/><Relationship Id="rId310" Type="http://schemas.openxmlformats.org/officeDocument/2006/relationships/hyperlink" Target="https://www.maximintegrated.com/en/glossary/definitions.mvp/term/DSL/gpk/94" TargetMode="External"/><Relationship Id="rId311" Type="http://schemas.openxmlformats.org/officeDocument/2006/relationships/hyperlink" Target="https://www.maximintegrated.com/en/glossary/definitions.mvp/term/DSLAM/gpk/95" TargetMode="External"/><Relationship Id="rId312" Type="http://schemas.openxmlformats.org/officeDocument/2006/relationships/hyperlink" Target="https://www.maximintegrated.com/en/glossary/definitions.mvp/term/DSSP/gpk/465" TargetMode="External"/><Relationship Id="rId313" Type="http://schemas.openxmlformats.org/officeDocument/2006/relationships/hyperlink" Target="https://www.maximintegrated.com/en/glossary/definitions.mvp/term/DSSS/gpk/96" TargetMode="External"/><Relationship Id="rId314" Type="http://schemas.openxmlformats.org/officeDocument/2006/relationships/hyperlink" Target="https://www.maximintegrated.com/en/an1890" TargetMode="External"/><Relationship Id="rId315" Type="http://schemas.openxmlformats.org/officeDocument/2006/relationships/hyperlink" Target="https://www.maximintegrated.com/en/glossary/definitions.mvp/term/DTB/gpk/467" TargetMode="External"/><Relationship Id="rId316" Type="http://schemas.openxmlformats.org/officeDocument/2006/relationships/hyperlink" Target="https://www.maximintegrated.com/en/glossary/definitions.mvp/term/DTE/gpk/435" TargetMode="External"/><Relationship Id="rId317" Type="http://schemas.openxmlformats.org/officeDocument/2006/relationships/hyperlink" Target="https://www.maximintegrated.com/en/glossary/definitions.mvp/term/DTMF/gpk/960" TargetMode="External"/><Relationship Id="rId318" Type="http://schemas.openxmlformats.org/officeDocument/2006/relationships/hyperlink" Target="https://www.maximintegrated.com/en/glossary/definitions.mvp/term/Dual%20Mode/gpk/468" TargetMode="External"/><Relationship Id="rId319" Type="http://schemas.openxmlformats.org/officeDocument/2006/relationships/hyperlink" Target="https://www.maximintegrated.com/en/glossary/definitions.mvp/term/Dual%20Phase%20Controller/gpk/469" TargetMode="External"/><Relationship Id="rId1190" Type="http://schemas.openxmlformats.org/officeDocument/2006/relationships/hyperlink" Target="https://www.maximintegrated.com/en/glossary/definitions.mvp/term/XCO/gpk/824" TargetMode="External"/><Relationship Id="rId1191" Type="http://schemas.openxmlformats.org/officeDocument/2006/relationships/hyperlink" Target="https://www.maximintegrated.com/en/glossary/definitions.mvp/term/Y%7CC/gpk/983" TargetMode="External"/><Relationship Id="rId1192" Type="http://schemas.openxmlformats.org/officeDocument/2006/relationships/hyperlink" Target="https://www.maximintegrated.com/en/an734" TargetMode="External"/><Relationship Id="rId1193" Type="http://schemas.openxmlformats.org/officeDocument/2006/relationships/hyperlink" Target="https://www.maximintegrated.com/en/glossary/definitions.mvp/term/YIG/gpk/825" TargetMode="External"/><Relationship Id="rId1194" Type="http://schemas.openxmlformats.org/officeDocument/2006/relationships/hyperlink" Target="https://www.maximintegrated.com/en/glossary/definitions.mvp/term/Zener%20Diode/gpk/1143" TargetMode="External"/><Relationship Id="rId1195" Type="http://schemas.openxmlformats.org/officeDocument/2006/relationships/hyperlink" Target="https://www.maximintegrated.com/en/glossary/definitions.mvp/term/ZIF/gpk/344" TargetMode="External"/><Relationship Id="rId1196" Type="http://schemas.openxmlformats.org/officeDocument/2006/relationships/hyperlink" Target="https://www.maximintegrated.com/en/glossary/definitions.mvp/term/ZIGBEE/gpk/874" TargetMode="External"/><Relationship Id="rId1197" Type="http://schemas.openxmlformats.org/officeDocument/2006/relationships/hyperlink" Target="https://www.maximintegrated.com/en/glossary/definitions.mvp/term/ZS/gpk/826" TargetMode="External"/><Relationship Id="rId1198" Type="http://schemas.openxmlformats.org/officeDocument/2006/relationships/hyperlink" Target="https://www.maximintegrated.com/en/glossary/definitions.mvp/term/ZVC/gpk/827" TargetMode="External"/><Relationship Id="rId1199" Type="http://schemas.openxmlformats.org/officeDocument/2006/relationships/hyperlink" Target="https://www.maximintegrated.com/en/glossary/definitions.mvp/term/ZVS/gpk/828" TargetMode="External"/><Relationship Id="rId190" Type="http://schemas.openxmlformats.org/officeDocument/2006/relationships/hyperlink" Target="https://www.maximintegrated.com/en/glossary/definitions.mvp/term/Clock%20Throttling/gpk/830" TargetMode="External"/><Relationship Id="rId191" Type="http://schemas.openxmlformats.org/officeDocument/2006/relationships/hyperlink" Target="https://www.maximintegrated.com/en/glossary/definitions.mvp/term/cm/gpk/410" TargetMode="External"/><Relationship Id="rId192" Type="http://schemas.openxmlformats.org/officeDocument/2006/relationships/hyperlink" Target="https://www.maximintegrated.com/en/glossary/definitions.mvp/term/CMF/gpk/411" TargetMode="External"/><Relationship Id="rId193" Type="http://schemas.openxmlformats.org/officeDocument/2006/relationships/hyperlink" Target="https://www.maximintegrated.com/en/glossary/definitions.mvp/term/CMI/gpk/412" TargetMode="External"/><Relationship Id="rId194" Type="http://schemas.openxmlformats.org/officeDocument/2006/relationships/hyperlink" Target="https://www.maximintegrated.com/en/glossary/definitions.mvp/term/CML/gpk/413" TargetMode="External"/><Relationship Id="rId195" Type="http://schemas.openxmlformats.org/officeDocument/2006/relationships/hyperlink" Target="https://www.maximintegrated.com/en/glossary/definitions.mvp/term/CMOS/gpk/414" TargetMode="External"/><Relationship Id="rId196" Type="http://schemas.openxmlformats.org/officeDocument/2006/relationships/hyperlink" Target="https://www.maximintegrated.com/en/glossary/definitions.mvp/term/CMRR/gpk/59" TargetMode="External"/><Relationship Id="rId197" Type="http://schemas.openxmlformats.org/officeDocument/2006/relationships/hyperlink" Target="https://www.maximintegrated.com/en/an2045" TargetMode="External"/><Relationship Id="rId198" Type="http://schemas.openxmlformats.org/officeDocument/2006/relationships/hyperlink" Target="https://www.maximintegrated.com/en/glossary/definitions.mvp/term/CNC/gpk/416" TargetMode="External"/><Relationship Id="rId199" Type="http://schemas.openxmlformats.org/officeDocument/2006/relationships/hyperlink" Target="https://www.maximintegrated.com/en/glossary/definitions.mvp/term/CO/gpk/417" TargetMode="External"/><Relationship Id="rId960" Type="http://schemas.openxmlformats.org/officeDocument/2006/relationships/hyperlink" Target="https://www.maximintegrated.com/en/glossary/definitions.mvp/term/SLIC/gpk/280" TargetMode="External"/><Relationship Id="rId961" Type="http://schemas.openxmlformats.org/officeDocument/2006/relationships/hyperlink" Target="https://www.maximintegrated.com/en/glossary/definitions.mvp/term/Smart%20Battery/gpk/281" TargetMode="External"/><Relationship Id="rId962" Type="http://schemas.openxmlformats.org/officeDocument/2006/relationships/hyperlink" Target="https://www.maximintegrated.com/en/glossary/definitions.mvp/term/Smart%20Phone/gpk/282" TargetMode="External"/><Relationship Id="rId963" Type="http://schemas.openxmlformats.org/officeDocument/2006/relationships/hyperlink" Target="https://www.maximintegrated.com/en/glossary/definitions.mvp/term/Smart%20Signal%20Conditioner/gpk/283" TargetMode="External"/><Relationship Id="rId964" Type="http://schemas.openxmlformats.org/officeDocument/2006/relationships/hyperlink" Target="https://www.maximintegrated.com/en/glossary/definitions.mvp/term/SMBus/gpk/284" TargetMode="External"/><Relationship Id="rId965" Type="http://schemas.openxmlformats.org/officeDocument/2006/relationships/hyperlink" Target="https://www.maximintegrated.com/en/glossary/definitions.mvp/term/SMD/gpk/744" TargetMode="External"/><Relationship Id="rId966" Type="http://schemas.openxmlformats.org/officeDocument/2006/relationships/hyperlink" Target="https://www.maximintegrated.com/en/glossary/definitions.mvp/term/SMPS/gpk/285" TargetMode="External"/><Relationship Id="rId967" Type="http://schemas.openxmlformats.org/officeDocument/2006/relationships/hyperlink" Target="https://www.maximintegrated.com/en/glossary/definitions.mvp/term/SMR/gpk/286" TargetMode="External"/><Relationship Id="rId968" Type="http://schemas.openxmlformats.org/officeDocument/2006/relationships/hyperlink" Target="https://www.maximintegrated.com/en/glossary/definitions.mvp/term/Snubber/gpk/287" TargetMode="External"/><Relationship Id="rId969" Type="http://schemas.openxmlformats.org/officeDocument/2006/relationships/hyperlink" Target="https://www.maximintegrated.com/en/glossary/definitions.mvp/term/SO/gpk/745" TargetMode="External"/><Relationship Id="rId640" Type="http://schemas.openxmlformats.org/officeDocument/2006/relationships/hyperlink" Target="https://www.maximintegrated.com/en/glossary/definitions.mvp/term/mA/gpk/594" TargetMode="External"/><Relationship Id="rId641" Type="http://schemas.openxmlformats.org/officeDocument/2006/relationships/hyperlink" Target="https://www.maximintegrated.com/en/glossary/definitions.mvp/term/MAC%20Address/gpk/876" TargetMode="External"/><Relationship Id="rId642" Type="http://schemas.openxmlformats.org/officeDocument/2006/relationships/hyperlink" Target="https://www.maximintegrated.com/en/glossary/definitions.mvp/term/Manchester%20Data%20Encoding/gpk/947" TargetMode="External"/><Relationship Id="rId643" Type="http://schemas.openxmlformats.org/officeDocument/2006/relationships/hyperlink" Target="https://www.maximintegrated.com/en/an3435" TargetMode="External"/><Relationship Id="rId644" Type="http://schemas.openxmlformats.org/officeDocument/2006/relationships/hyperlink" Target="https://www.maximintegrated.com/en/glossary/definitions.mvp/term/MAP/gpk/597" TargetMode="External"/><Relationship Id="rId645" Type="http://schemas.openxmlformats.org/officeDocument/2006/relationships/hyperlink" Target="https://www.maximintegrated.com/en/glossary/definitions.mvp/term/Margining/gpk/811" TargetMode="External"/><Relationship Id="rId646" Type="http://schemas.openxmlformats.org/officeDocument/2006/relationships/hyperlink" Target="https://www.maximintegrated.com/en/glossary/definitions.mvp/term/Max.%20DNL%20%28LSB%29/gpk/598" TargetMode="External"/><Relationship Id="rId647" Type="http://schemas.openxmlformats.org/officeDocument/2006/relationships/hyperlink" Target="https://www.maximintegrated.com/en/glossary/definitions.mvp/term/Max.%20Hold%20Step%20%28MV%29/gpk/599" TargetMode="External"/><Relationship Id="rId648" Type="http://schemas.openxmlformats.org/officeDocument/2006/relationships/hyperlink" Target="https://www.maximintegrated.com/en/glossary/definitions.mvp/term/Max.%20INL%20as%20percent%20FSR/gpk/600" TargetMode="External"/><Relationship Id="rId649" Type="http://schemas.openxmlformats.org/officeDocument/2006/relationships/hyperlink" Target="https://www.maximintegrated.com/en/glossary/definitions.mvp/term/MAXTON/gpk/601" TargetMode="External"/><Relationship Id="rId320" Type="http://schemas.openxmlformats.org/officeDocument/2006/relationships/hyperlink" Target="https://www.maximintegrated.com/en/glossary/definitions.mvp/term/Dual-Band/gpk/97" TargetMode="External"/><Relationship Id="rId321" Type="http://schemas.openxmlformats.org/officeDocument/2006/relationships/hyperlink" Target="https://www.maximintegrated.com/en/glossary/definitions.mvp/term/Dual-Modulus%20Prescaler/gpk/1006" TargetMode="External"/><Relationship Id="rId322" Type="http://schemas.openxmlformats.org/officeDocument/2006/relationships/hyperlink" Target="https://www.maximintegrated.com/en/glossary/definitions.mvp/term/DVB/gpk/98" TargetMode="External"/><Relationship Id="rId323" Type="http://schemas.openxmlformats.org/officeDocument/2006/relationships/hyperlink" Target="https://www.maximintegrated.com/en/glossary/definitions.mvp/term/DVM/gpk/471" TargetMode="External"/><Relationship Id="rId324" Type="http://schemas.openxmlformats.org/officeDocument/2006/relationships/hyperlink" Target="https://www.maximintegrated.com/en/glossary/definitions.mvp/term/DWDM/gpk/99" TargetMode="External"/><Relationship Id="rId325" Type="http://schemas.openxmlformats.org/officeDocument/2006/relationships/hyperlink" Target="https://www.maximintegrated.com/en/glossary/definitions.mvp/term/DXC/gpk/472" TargetMode="External"/><Relationship Id="rId1000" Type="http://schemas.openxmlformats.org/officeDocument/2006/relationships/hyperlink" Target="https://www.maximintegrated.com/en/glossary/definitions.mvp/term/Star%20Point/gpk/763" TargetMode="External"/><Relationship Id="rId1001" Type="http://schemas.openxmlformats.org/officeDocument/2006/relationships/hyperlink" Target="https://www.maximintegrated.com/en/glossary/definitions.mvp/term/STB/gpk/1107" TargetMode="External"/><Relationship Id="rId1002" Type="http://schemas.openxmlformats.org/officeDocument/2006/relationships/hyperlink" Target="https://www.maximintegrated.com/en/solutions/set_top_box/" TargetMode="External"/><Relationship Id="rId1003" Type="http://schemas.openxmlformats.org/officeDocument/2006/relationships/hyperlink" Target="https://www.maximintegrated.com/en/glossary/definitions.mvp/term/STC/gpk/764" TargetMode="External"/><Relationship Id="rId1004" Type="http://schemas.openxmlformats.org/officeDocument/2006/relationships/hyperlink" Target="https://www.maximintegrated.com/en/app-notes/index.mvp/id/592" TargetMode="External"/><Relationship Id="rId1005" Type="http://schemas.openxmlformats.org/officeDocument/2006/relationships/hyperlink" Target="https://www.maximintegrated.com/en/design_guides/SYSTEM_TIMING_AND_CONTROL" TargetMode="External"/><Relationship Id="rId1006" Type="http://schemas.openxmlformats.org/officeDocument/2006/relationships/hyperlink" Target="https://www.maximintegrated.com/en/timers.cfm" TargetMode="External"/><Relationship Id="rId1007" Type="http://schemas.openxmlformats.org/officeDocument/2006/relationships/hyperlink" Target="https://www.maximintegrated.com/en/glossary/definitions.mvp/term/Step-Up%20DC-DC/gpk/295" TargetMode="External"/><Relationship Id="rId1008" Type="http://schemas.openxmlformats.org/officeDocument/2006/relationships/hyperlink" Target="https://www.maximintegrated.com/en/an660" TargetMode="External"/><Relationship Id="rId1009" Type="http://schemas.openxmlformats.org/officeDocument/2006/relationships/hyperlink" Target="https://www.maximintegrated.com/en/glossary/definitions.mvp/term/Strobe/gpk/296" TargetMode="External"/><Relationship Id="rId326" Type="http://schemas.openxmlformats.org/officeDocument/2006/relationships/hyperlink" Target="https://www.maximintegrated.com/en/glossary/definitions.mvp/term/Dynamic%20Range/gpk/100" TargetMode="External"/><Relationship Id="rId327" Type="http://schemas.openxmlformats.org/officeDocument/2006/relationships/hyperlink" Target="https://www.maximintegrated.com/en/glossary/definitions.mvp/term/E1/gpk/101" TargetMode="External"/><Relationship Id="rId328" Type="http://schemas.openxmlformats.org/officeDocument/2006/relationships/hyperlink" Target="https://www.maximintegrated.com/en/glossary/definitions.mvp/term/E2/gpk/102" TargetMode="External"/><Relationship Id="rId329" Type="http://schemas.openxmlformats.org/officeDocument/2006/relationships/hyperlink" Target="https://www.maximintegrated.com/en/glossary/definitions.mvp/term/E3/gpk/103" TargetMode="External"/><Relationship Id="rId970" Type="http://schemas.openxmlformats.org/officeDocument/2006/relationships/hyperlink" Target="https://www.maximintegrated.com/en/glossary/definitions.mvp/term/SOC/gpk/1188" TargetMode="External"/><Relationship Id="rId971" Type="http://schemas.openxmlformats.org/officeDocument/2006/relationships/hyperlink" Target="https://www.maximintegrated.com/en/design/partners-and-technology/design-technology/modelgauge-battery-fuel-gauge-technology.html" TargetMode="External"/><Relationship Id="rId972" Type="http://schemas.openxmlformats.org/officeDocument/2006/relationships/hyperlink" Target="https://www.maximintegrated.com/en/glossary/definitions.mvp/term/Soft%20Start/gpk/288" TargetMode="External"/><Relationship Id="rId973" Type="http://schemas.openxmlformats.org/officeDocument/2006/relationships/hyperlink" Target="https://www.maximintegrated.com/en/glossary/definitions.mvp/term/SOHO/gpk/289" TargetMode="External"/><Relationship Id="rId974" Type="http://schemas.openxmlformats.org/officeDocument/2006/relationships/hyperlink" Target="https://www.maximintegrated.com/en/glossary/definitions.mvp/term/SOIC/gpk/746" TargetMode="External"/><Relationship Id="rId975" Type="http://schemas.openxmlformats.org/officeDocument/2006/relationships/hyperlink" Target="https://www.maximintegrated.com/en/glossary/definitions.mvp/term/Solid%20State/gpk/1052" TargetMode="External"/><Relationship Id="rId976" Type="http://schemas.openxmlformats.org/officeDocument/2006/relationships/hyperlink" Target="https://www.maximintegrated.com/en/glossary/definitions.mvp/term/SONET/gpk/290" TargetMode="External"/><Relationship Id="rId977" Type="http://schemas.openxmlformats.org/officeDocument/2006/relationships/hyperlink" Target="https://www.maximintegrated.com/en/glossary/definitions.mvp/term/SOT/gpk/747" TargetMode="External"/><Relationship Id="rId978" Type="http://schemas.openxmlformats.org/officeDocument/2006/relationships/hyperlink" Target="https://www.maximintegrated.com/en/glossary/definitions.mvp/term/Space%20Diversity/gpk/1127" TargetMode="External"/><Relationship Id="rId979" Type="http://schemas.openxmlformats.org/officeDocument/2006/relationships/hyperlink" Target="https://www.maximintegrated.com/en/glossary/definitions.mvp/term/SPC/gpk/748" TargetMode="External"/><Relationship Id="rId650" Type="http://schemas.openxmlformats.org/officeDocument/2006/relationships/hyperlink" Target="https://www.maximintegrated.com/en/glossary/definitions.mvp/term/MBB/gpk/602" TargetMode="External"/><Relationship Id="rId651" Type="http://schemas.openxmlformats.org/officeDocument/2006/relationships/hyperlink" Target="https://www.maximintegrated.com/en/glossary/definitions.mvp/term/MBC/gpk/603" TargetMode="External"/><Relationship Id="rId652" Type="http://schemas.openxmlformats.org/officeDocument/2006/relationships/hyperlink" Target="https://www.maximintegrated.com/en/glossary/definitions.mvp/term/MC/gpk/604" TargetMode="External"/><Relationship Id="rId653" Type="http://schemas.openxmlformats.org/officeDocument/2006/relationships/hyperlink" Target="https://www.maximintegrated.com/en/glossary/definitions.mvp/term/MCM/gpk/210" TargetMode="External"/><Relationship Id="rId654" Type="http://schemas.openxmlformats.org/officeDocument/2006/relationships/hyperlink" Target="https://www.maximintegrated.com/en/glossary/definitions.mvp/term/Mcps/gpk/944" TargetMode="External"/><Relationship Id="rId655" Type="http://schemas.openxmlformats.org/officeDocument/2006/relationships/hyperlink" Target="https://www.maximintegrated.com/en/an1890" TargetMode="External"/><Relationship Id="rId656" Type="http://schemas.openxmlformats.org/officeDocument/2006/relationships/hyperlink" Target="https://www.maximintegrated.com/en/glossary/definitions.mvp/term/MDAC/gpk/605" TargetMode="External"/><Relationship Id="rId657" Type="http://schemas.openxmlformats.org/officeDocument/2006/relationships/hyperlink" Target="https://www.maximintegrated.com/en/glossary/definitions.mvp/term/Media%20Independent%20Interface/gpk/1134" TargetMode="External"/><Relationship Id="rId658" Type="http://schemas.openxmlformats.org/officeDocument/2006/relationships/hyperlink" Target="https://www.maximintegrated.com/en/glossary/definitions.mvp/term/MegaBaud/gpk/211" TargetMode="External"/><Relationship Id="rId659" Type="http://schemas.openxmlformats.org/officeDocument/2006/relationships/hyperlink" Target="https://www.maximintegrated.com/en/glossary/definitions.mvp/term/MEMS/gpk/880" TargetMode="External"/><Relationship Id="rId330" Type="http://schemas.openxmlformats.org/officeDocument/2006/relationships/hyperlink" Target="https://www.maximintegrated.com/en/glossary/definitions.mvp/term/EAM/gpk/104" TargetMode="External"/><Relationship Id="rId331" Type="http://schemas.openxmlformats.org/officeDocument/2006/relationships/hyperlink" Target="https://www.maximintegrated.com/en/glossary/definitions.mvp/term/ECB/gpk/473" TargetMode="External"/><Relationship Id="rId332" Type="http://schemas.openxmlformats.org/officeDocument/2006/relationships/hyperlink" Target="https://www.maximintegrated.com/en/glossary/definitions.mvp/term/ECL/gpk/474" TargetMode="External"/><Relationship Id="rId333" Type="http://schemas.openxmlformats.org/officeDocument/2006/relationships/hyperlink" Target="https://www.maximintegrated.com/en/glossary/definitions.mvp/term/ECM/gpk/475" TargetMode="External"/><Relationship Id="rId334" Type="http://schemas.openxmlformats.org/officeDocument/2006/relationships/hyperlink" Target="https://www.maximintegrated.com/en/glossary/definitions.mvp/term/EconoReset/gpk/476" TargetMode="External"/><Relationship Id="rId335" Type="http://schemas.openxmlformats.org/officeDocument/2006/relationships/hyperlink" Target="https://www.maximintegrated.com/en/glossary/definitions.mvp/term/EconOscillator/gpk/477" TargetMode="External"/><Relationship Id="rId1010" Type="http://schemas.openxmlformats.org/officeDocument/2006/relationships/hyperlink" Target="https://www.maximintegrated.com/en/glossary/definitions.mvp/term/Superheterodyne%20Receiver/gpk/297" TargetMode="External"/><Relationship Id="rId1011" Type="http://schemas.openxmlformats.org/officeDocument/2006/relationships/hyperlink" Target="https://www.maximintegrated.com/en/glossary/definitions.mvp/term/Swallow%20Counter/gpk/1005" TargetMode="External"/><Relationship Id="rId1012" Type="http://schemas.openxmlformats.org/officeDocument/2006/relationships/hyperlink" Target="https://www.maximintegrated.com/en/glossary/definitions.mvp/term/SWAP/gpk/766" TargetMode="External"/><Relationship Id="rId1013" Type="http://schemas.openxmlformats.org/officeDocument/2006/relationships/hyperlink" Target="https://www.maximintegrated.com/en/glossary/definitions.mvp/term/Switch%20Mode/gpk/767" TargetMode="External"/><Relationship Id="rId1014" Type="http://schemas.openxmlformats.org/officeDocument/2006/relationships/hyperlink" Target="https://www.maximintegrated.com/en/glossary/definitions.mvp/term/Switched%20Capacitor%20Circuit/gpk/926" TargetMode="External"/><Relationship Id="rId1015" Type="http://schemas.openxmlformats.org/officeDocument/2006/relationships/hyperlink" Target="https://www.maximintegrated.com/en/glossary/definitions.mvp/term/Switching%20Regulator/gpk/298" TargetMode="External"/><Relationship Id="rId1016" Type="http://schemas.openxmlformats.org/officeDocument/2006/relationships/hyperlink" Target="https://www.maximintegrated.com/en/products/power/switching-regulators/applications/" TargetMode="External"/><Relationship Id="rId1017" Type="http://schemas.openxmlformats.org/officeDocument/2006/relationships/hyperlink" Target="https://www.maximintegrated.com/en/an2031" TargetMode="External"/><Relationship Id="rId1018" Type="http://schemas.openxmlformats.org/officeDocument/2006/relationships/hyperlink" Target="https://www.maximintegrated.com/en/glossary/definitions.mvp/term/SWT/gpk/768" TargetMode="External"/><Relationship Id="rId1019" Type="http://schemas.openxmlformats.org/officeDocument/2006/relationships/hyperlink" Target="https://www.maximintegrated.com/en/glossary/definitions.mvp/term/Synchronous%20Digital%20Hierarchy/gpk/264" TargetMode="External"/><Relationship Id="rId336" Type="http://schemas.openxmlformats.org/officeDocument/2006/relationships/hyperlink" Target="https://www.maximintegrated.com/en/products/timers/system_timing.cfm" TargetMode="External"/><Relationship Id="rId337" Type="http://schemas.openxmlformats.org/officeDocument/2006/relationships/hyperlink" Target="https://www.maximintegrated.com/en/glossary/definitions.mvp/term/EDFA/gpk/478" TargetMode="External"/><Relationship Id="rId338" Type="http://schemas.openxmlformats.org/officeDocument/2006/relationships/hyperlink" Target="https://www.maximintegrated.com/en/glossary/definitions.mvp/term/EDGE/gpk/105" TargetMode="External"/><Relationship Id="rId339" Type="http://schemas.openxmlformats.org/officeDocument/2006/relationships/hyperlink" Target="https://www.maximintegrated.com/en/glossary/definitions.mvp/term/EEPROM/gpk/479" TargetMode="External"/><Relationship Id="rId980" Type="http://schemas.openxmlformats.org/officeDocument/2006/relationships/hyperlink" Target="https://www.maximintegrated.com/en/glossary/definitions.mvp/term/SPCR/gpk/749" TargetMode="External"/><Relationship Id="rId981" Type="http://schemas.openxmlformats.org/officeDocument/2006/relationships/hyperlink" Target="https://www.maximintegrated.com/en/glossary/definitions.mvp/term/SPDR/gpk/750" TargetMode="External"/><Relationship Id="rId982" Type="http://schemas.openxmlformats.org/officeDocument/2006/relationships/hyperlink" Target="https://www.maximintegrated.com/en/glossary/definitions.mvp/term/SPDT/gpk/751" TargetMode="External"/><Relationship Id="rId983" Type="http://schemas.openxmlformats.org/officeDocument/2006/relationships/hyperlink" Target="https://www.maximintegrated.com/en/glossary/definitions.mvp/term/SPFP/gpk/752" TargetMode="External"/><Relationship Id="rId984" Type="http://schemas.openxmlformats.org/officeDocument/2006/relationships/hyperlink" Target="https://www.maximintegrated.com/en/glossary/definitions.mvp/term/SPI/gpk/292" TargetMode="External"/><Relationship Id="rId985" Type="http://schemas.openxmlformats.org/officeDocument/2006/relationships/hyperlink" Target="https://www.maximintegrated.com/en/glossary/definitions.mvp/term/SPICE/gpk/753" TargetMode="External"/><Relationship Id="rId986" Type="http://schemas.openxmlformats.org/officeDocument/2006/relationships/hyperlink" Target="https://www.maximintegrated.com/en/glossary/definitions.mvp/term/Spread%20Spectrum/gpk/293" TargetMode="External"/><Relationship Id="rId987" Type="http://schemas.openxmlformats.org/officeDocument/2006/relationships/hyperlink" Target="https://www.maximintegrated.com/en/an1890" TargetMode="External"/><Relationship Id="rId988" Type="http://schemas.openxmlformats.org/officeDocument/2006/relationships/hyperlink" Target="https://www.maximintegrated.com/en/products/audio/speaker_amplifiers.cfm" TargetMode="External"/><Relationship Id="rId989" Type="http://schemas.openxmlformats.org/officeDocument/2006/relationships/hyperlink" Target="https://www.maximintegrated.com/en/products/clocks/oscillators/econoscillators_spread_spectrum.cfm" TargetMode="External"/><Relationship Id="rId660" Type="http://schemas.openxmlformats.org/officeDocument/2006/relationships/hyperlink" Target="https://www.maximintegrated.com/en/glossary/definitions.mvp/term/MESFET/gpk/212" TargetMode="External"/><Relationship Id="rId661" Type="http://schemas.openxmlformats.org/officeDocument/2006/relationships/hyperlink" Target="https://www.maximintegrated.com/en/glossary/definitions.mvp/term/Metal%20Oxide%20Varistor/gpk/1017" TargetMode="External"/><Relationship Id="rId662" Type="http://schemas.openxmlformats.org/officeDocument/2006/relationships/hyperlink" Target="https://www.maximintegrated.com/en/glossary/definitions.mvp/term/MFSK/gpk/606" TargetMode="External"/><Relationship Id="rId663" Type="http://schemas.openxmlformats.org/officeDocument/2006/relationships/hyperlink" Target="https://www.maximintegrated.com/en/glossary/definitions.mvp/term/MHz/gpk/607" TargetMode="External"/><Relationship Id="rId664" Type="http://schemas.openxmlformats.org/officeDocument/2006/relationships/hyperlink" Target="https://www.maximintegrated.com/en/glossary/definitions.mvp/term/Micro%20Energy%20Cell/gpk/1149" TargetMode="External"/><Relationship Id="rId665" Type="http://schemas.openxmlformats.org/officeDocument/2006/relationships/hyperlink" Target="https://www.maximintegrated.com/en/glossary/definitions.mvp/term/MicroLAN/gpk/608" TargetMode="External"/><Relationship Id="rId666" Type="http://schemas.openxmlformats.org/officeDocument/2006/relationships/hyperlink" Target="https://www.maximintegrated.com/en/glossary/definitions.mvp/term/MicroMonitor%26%238482%3B/gpk/609" TargetMode="External"/><Relationship Id="rId667" Type="http://schemas.openxmlformats.org/officeDocument/2006/relationships/hyperlink" Target="https://www.maximintegrated.com/en/glossary/definitions.mvp/term/Microprocessor%20Supervisor/gpk/213" TargetMode="External"/><Relationship Id="rId668" Type="http://schemas.openxmlformats.org/officeDocument/2006/relationships/hyperlink" Target="https://www.maximintegrated.com/en/glossary/definitions.mvp/term/MIMO/gpk/976" TargetMode="External"/><Relationship Id="rId669" Type="http://schemas.openxmlformats.org/officeDocument/2006/relationships/hyperlink" Target="https://www.maximintegrated.com/en/glossary/definitions.mvp/term/Min%20LOS%20Sens./gpk/610" TargetMode="External"/><Relationship Id="rId340" Type="http://schemas.openxmlformats.org/officeDocument/2006/relationships/hyperlink" Target="https://www.maximintegrated.com/en/glossary/definitions.mvp/term/EFT/gpk/480" TargetMode="External"/><Relationship Id="rId341" Type="http://schemas.openxmlformats.org/officeDocument/2006/relationships/hyperlink" Target="https://www.maximintegrated.com/en/glossary/definitions.mvp/term/EIA/gpk/106" TargetMode="External"/><Relationship Id="rId342" Type="http://schemas.openxmlformats.org/officeDocument/2006/relationships/hyperlink" Target="https://www.maximintegrated.com/en/glossary/definitions.mvp/term/EIA-JEDEC/gpk/481" TargetMode="External"/><Relationship Id="rId343" Type="http://schemas.openxmlformats.org/officeDocument/2006/relationships/hyperlink" Target="https://www.maximintegrated.com/en/glossary/definitions.mvp/term/Embedded%20System/gpk/991" TargetMode="External"/><Relationship Id="rId344" Type="http://schemas.openxmlformats.org/officeDocument/2006/relationships/hyperlink" Target="https://www.maximintegrated.com/en/glossary/definitions.mvp/term/EMC/gpk/985" TargetMode="External"/><Relationship Id="rId345" Type="http://schemas.openxmlformats.org/officeDocument/2006/relationships/hyperlink" Target="https://www.maximintegrated.com/en/glossary/definitions.mvp/term/EMI/gpk/107" TargetMode="External"/><Relationship Id="rId1020" Type="http://schemas.openxmlformats.org/officeDocument/2006/relationships/hyperlink" Target="https://www.maximintegrated.com/en/glossary/definitions.mvp/term/Synchronous%20Rectification/gpk/299" TargetMode="External"/><Relationship Id="rId1021" Type="http://schemas.openxmlformats.org/officeDocument/2006/relationships/hyperlink" Target="https://www.maximintegrated.com/en/glossary/definitions.mvp/term/System%20on%20a%20Chip/gpk/1139" TargetMode="External"/><Relationship Id="rId1022" Type="http://schemas.openxmlformats.org/officeDocument/2006/relationships/hyperlink" Target="https://www.maximintegrated.com/en/glossary/definitions.mvp/term/T%7CH/gpk/769" TargetMode="External"/><Relationship Id="rId1023" Type="http://schemas.openxmlformats.org/officeDocument/2006/relationships/hyperlink" Target="https://www.maximintegrated.com/en/glossary/definitions.mvp/term/T%7CR/gpk/770" TargetMode="External"/><Relationship Id="rId1024" Type="http://schemas.openxmlformats.org/officeDocument/2006/relationships/hyperlink" Target="https://www.maximintegrated.com/en/glossary/definitions.mvp/term/T1/gpk/300" TargetMode="External"/><Relationship Id="rId1025" Type="http://schemas.openxmlformats.org/officeDocument/2006/relationships/hyperlink" Target="https://www.maximintegrated.com/en/glossary/definitions.mvp/term/T3/gpk/301" TargetMode="External"/><Relationship Id="rId1026" Type="http://schemas.openxmlformats.org/officeDocument/2006/relationships/hyperlink" Target="https://www.maximintegrated.com/en/glossary/definitions.mvp/term/Tachometer/gpk/843" TargetMode="External"/><Relationship Id="rId1027" Type="http://schemas.openxmlformats.org/officeDocument/2006/relationships/hyperlink" Target="https://www.maximintegrated.com/en/glossary/definitions.mvp/term/TAD/gpk/771" TargetMode="External"/><Relationship Id="rId1028" Type="http://schemas.openxmlformats.org/officeDocument/2006/relationships/hyperlink" Target="https://www.maximintegrated.com/en/glossary/definitions.mvp/term/Taper/gpk/204" TargetMode="External"/><Relationship Id="rId1029" Type="http://schemas.openxmlformats.org/officeDocument/2006/relationships/hyperlink" Target="https://www.maximintegrated.com/en/an3996" TargetMode="External"/><Relationship Id="rId346" Type="http://schemas.openxmlformats.org/officeDocument/2006/relationships/hyperlink" Target="https://www.maximintegrated.com/en/solutions/emi_reduction/index.mvp" TargetMode="External"/><Relationship Id="rId347" Type="http://schemas.openxmlformats.org/officeDocument/2006/relationships/hyperlink" Target="https://www.maximintegrated.com/en/glossary/definitions.mvp/term/End%20Point/gpk/482" TargetMode="External"/><Relationship Id="rId348" Type="http://schemas.openxmlformats.org/officeDocument/2006/relationships/hyperlink" Target="https://www.maximintegrated.com/en/glossary/definitions.mvp/term/ENDEC/gpk/108" TargetMode="External"/><Relationship Id="rId349" Type="http://schemas.openxmlformats.org/officeDocument/2006/relationships/hyperlink" Target="https://www.maximintegrated.com/en/glossary/definitions.mvp/term/Energy%20Harvesting/gpk/1144" TargetMode="External"/><Relationship Id="rId990" Type="http://schemas.openxmlformats.org/officeDocument/2006/relationships/hyperlink" Target="https://www.maximintegrated.com/en/glossary/definitions.mvp/term/SPST/gpk/754" TargetMode="External"/><Relationship Id="rId991" Type="http://schemas.openxmlformats.org/officeDocument/2006/relationships/hyperlink" Target="https://www.maximintegrated.com/en/glossary/definitions.mvp/term/Spurious-Free/gpk/755" TargetMode="External"/><Relationship Id="rId992" Type="http://schemas.openxmlformats.org/officeDocument/2006/relationships/hyperlink" Target="https://www.maximintegrated.com/en/glossary/definitions.mvp/term/SQC/gpk/756" TargetMode="External"/><Relationship Id="rId993" Type="http://schemas.openxmlformats.org/officeDocument/2006/relationships/hyperlink" Target="https://www.maximintegrated.com/en/glossary/definitions.mvp/term/SR/gpk/757" TargetMode="External"/><Relationship Id="rId994" Type="http://schemas.openxmlformats.org/officeDocument/2006/relationships/hyperlink" Target="https://www.maximintegrated.com/en/glossary/definitions.mvp/term/SRAM/gpk/294" TargetMode="External"/><Relationship Id="rId995" Type="http://schemas.openxmlformats.org/officeDocument/2006/relationships/hyperlink" Target="https://www.maximintegrated.com/en/glossary/definitions.mvp/term/SRF/gpk/758" TargetMode="External"/><Relationship Id="rId996" Type="http://schemas.openxmlformats.org/officeDocument/2006/relationships/hyperlink" Target="https://www.maximintegrated.com/en/glossary/definitions.mvp/term/SS/gpk/759" TargetMode="External"/><Relationship Id="rId997" Type="http://schemas.openxmlformats.org/officeDocument/2006/relationships/hyperlink" Target="https://www.maximintegrated.com/en/glossary/definitions.mvp/term/SSC/gpk/760" TargetMode="External"/><Relationship Id="rId998" Type="http://schemas.openxmlformats.org/officeDocument/2006/relationships/hyperlink" Target="https://www.maximintegrated.com/en/glossary/definitions.mvp/term/SSOP/gpk/761" TargetMode="External"/><Relationship Id="rId999" Type="http://schemas.openxmlformats.org/officeDocument/2006/relationships/hyperlink" Target="https://www.maximintegrated.com/en/glossary/definitions.mvp/term/Star%20Ground/gpk/762" TargetMode="External"/><Relationship Id="rId670" Type="http://schemas.openxmlformats.org/officeDocument/2006/relationships/hyperlink" Target="https://www.maximintegrated.com/en/glossary/definitions.mvp/term/Min%20Stable%20Closed%20Loop%20Gain/gpk/611" TargetMode="External"/><Relationship Id="rId671" Type="http://schemas.openxmlformats.org/officeDocument/2006/relationships/hyperlink" Target="https://www.maximintegrated.com/en/glossary/definitions.mvp/term/MISI/gpk/612" TargetMode="External"/><Relationship Id="rId672" Type="http://schemas.openxmlformats.org/officeDocument/2006/relationships/hyperlink" Target="https://www.maximintegrated.com/en/glossary/definitions.mvp/term/MISO/gpk/613" TargetMode="External"/><Relationship Id="rId673" Type="http://schemas.openxmlformats.org/officeDocument/2006/relationships/hyperlink" Target="https://www.maximintegrated.com/en/glossary/definitions.mvp/term/mm/gpk/614" TargetMode="External"/><Relationship Id="rId674" Type="http://schemas.openxmlformats.org/officeDocument/2006/relationships/hyperlink" Target="https://www.maximintegrated.com/en/glossary/definitions.mvp/term/MMI/gpk/615" TargetMode="External"/><Relationship Id="rId675" Type="http://schemas.openxmlformats.org/officeDocument/2006/relationships/hyperlink" Target="https://www.maximintegrated.com/en/glossary/definitions.mvp/term/Monotonic/gpk/214" TargetMode="External"/><Relationship Id="rId676" Type="http://schemas.openxmlformats.org/officeDocument/2006/relationships/hyperlink" Target="https://www.maximintegrated.com/en/glossary/definitions.mvp/term/MOSFET/gpk/616" TargetMode="External"/><Relationship Id="rId677" Type="http://schemas.openxmlformats.org/officeDocument/2006/relationships/hyperlink" Target="https://www.maximintegrated.com/en/glossary/definitions.mvp/term/MOSI/gpk/215" TargetMode="External"/><Relationship Id="rId678" Type="http://schemas.openxmlformats.org/officeDocument/2006/relationships/hyperlink" Target="https://www.maximintegrated.com/en/glossary/definitions.mvp/term/MPU/gpk/617" TargetMode="External"/><Relationship Id="rId679" Type="http://schemas.openxmlformats.org/officeDocument/2006/relationships/hyperlink" Target="https://www.maximintegrated.com/en/glossary/definitions.mvp/term/MPW/gpk/618" TargetMode="External"/><Relationship Id="rId350" Type="http://schemas.openxmlformats.org/officeDocument/2006/relationships/hyperlink" Target="https://www.maximintegrated.com/en/an5259" TargetMode="External"/><Relationship Id="rId351" Type="http://schemas.openxmlformats.org/officeDocument/2006/relationships/hyperlink" Target="https://www.maximintegrated.com/en/glossary/definitions.mvp/term/ENOB/gpk/109" TargetMode="External"/><Relationship Id="rId352" Type="http://schemas.openxmlformats.org/officeDocument/2006/relationships/hyperlink" Target="https://www.maximintegrated.com/en/glossary/definitions.mvp/term/EPON/gpk/483" TargetMode="External"/><Relationship Id="rId353" Type="http://schemas.openxmlformats.org/officeDocument/2006/relationships/hyperlink" Target="https://www.maximintegrated.com/en/glossary/definitions.mvp/term/EPROM/gpk/484" TargetMode="External"/><Relationship Id="rId354" Type="http://schemas.openxmlformats.org/officeDocument/2006/relationships/hyperlink" Target="https://www.maximintegrated.com/en/glossary/definitions.mvp/term/ERC/gpk/485" TargetMode="External"/><Relationship Id="rId355" Type="http://schemas.openxmlformats.org/officeDocument/2006/relationships/hyperlink" Target="https://www.maximintegrated.com/en/glossary/definitions.mvp/term/ESBGA/gpk/486" TargetMode="External"/><Relationship Id="rId1030" Type="http://schemas.openxmlformats.org/officeDocument/2006/relationships/hyperlink" Target="https://www.maximintegrated.com/en/an838" TargetMode="External"/><Relationship Id="rId1031" Type="http://schemas.openxmlformats.org/officeDocument/2006/relationships/hyperlink" Target="https://www.maximintegrated.com/en/an1828" TargetMode="External"/><Relationship Id="rId1032" Type="http://schemas.openxmlformats.org/officeDocument/2006/relationships/hyperlink" Target="https://www.maximintegrated.com/en/glossary/definitions.mvp/term/TC/gpk/773" TargetMode="External"/><Relationship Id="rId1033" Type="http://schemas.openxmlformats.org/officeDocument/2006/relationships/hyperlink" Target="https://www.maximintegrated.com/en/glossary/definitions.mvp/term/TCP%7CIP/gpk/302" TargetMode="External"/><Relationship Id="rId1034" Type="http://schemas.openxmlformats.org/officeDocument/2006/relationships/hyperlink" Target="https://www.maximintegrated.com/en/glossary/definitions.mvp/term/TCXO/gpk/303" TargetMode="External"/><Relationship Id="rId1035" Type="http://schemas.openxmlformats.org/officeDocument/2006/relationships/hyperlink" Target="https://www.maximintegrated.com/en/glossary/definitions.mvp/term/TDD/gpk/304" TargetMode="External"/><Relationship Id="rId1036" Type="http://schemas.openxmlformats.org/officeDocument/2006/relationships/hyperlink" Target="https://www.maximintegrated.com/en/glossary/definitions.mvp/term/TDM/gpk/305" TargetMode="External"/><Relationship Id="rId1037" Type="http://schemas.openxmlformats.org/officeDocument/2006/relationships/hyperlink" Target="https://www.maximintegrated.com/en/glossary/definitions.mvp/term/TDMA/gpk/306" TargetMode="External"/><Relationship Id="rId1038" Type="http://schemas.openxmlformats.org/officeDocument/2006/relationships/hyperlink" Target="https://www.maximintegrated.com/en/glossary/definitions.mvp/term/TDMoP/gpk/1158" TargetMode="External"/><Relationship Id="rId1039" Type="http://schemas.openxmlformats.org/officeDocument/2006/relationships/hyperlink" Target="https://www.maximintegrated.com/en/products/t_e_carrier/tdmop/" TargetMode="External"/><Relationship Id="rId356" Type="http://schemas.openxmlformats.org/officeDocument/2006/relationships/hyperlink" Target="https://www.maximintegrated.com/en/glossary/definitions.mvp/term/ESD/gpk/110" TargetMode="External"/><Relationship Id="rId357" Type="http://schemas.openxmlformats.org/officeDocument/2006/relationships/hyperlink" Target="https://www.maximintegrated.com/en/an639" TargetMode="External"/><Relationship Id="rId358" Type="http://schemas.openxmlformats.org/officeDocument/2006/relationships/hyperlink" Target="https://www.maximintegrated.com/en/an651" TargetMode="External"/><Relationship Id="rId359" Type="http://schemas.openxmlformats.org/officeDocument/2006/relationships/hyperlink" Target="https://www.maximintegrated.com/en/an287" TargetMode="External"/><Relationship Id="rId800" Type="http://schemas.openxmlformats.org/officeDocument/2006/relationships/hyperlink" Target="https://www.maximintegrated.com/en/ee-sim" TargetMode="External"/><Relationship Id="rId801" Type="http://schemas.openxmlformats.org/officeDocument/2006/relationships/hyperlink" Target="https://www.maximintegrated.com/en/glossary/definitions.mvp/term/POR/gpk/679" TargetMode="External"/><Relationship Id="rId802" Type="http://schemas.openxmlformats.org/officeDocument/2006/relationships/hyperlink" Target="https://www.maximintegrated.com/en/glossary/definitions.mvp/term/Potentiometer/gpk/235" TargetMode="External"/><Relationship Id="rId803" Type="http://schemas.openxmlformats.org/officeDocument/2006/relationships/hyperlink" Target="https://www.maximintegrated.com/en/glossary/definitions.mvp/term/Power%20Added%20Efficiency/gpk/1010" TargetMode="External"/><Relationship Id="rId804" Type="http://schemas.openxmlformats.org/officeDocument/2006/relationships/hyperlink" Target="https://www.maximintegrated.com/en/glossary/definitions.mvp/term/Power%20Fail/gpk/236" TargetMode="External"/><Relationship Id="rId805" Type="http://schemas.openxmlformats.org/officeDocument/2006/relationships/hyperlink" Target="https://www.maximintegrated.com/en/glossary/definitions.mvp/term/PowerCap/gpk/680" TargetMode="External"/><Relationship Id="rId806" Type="http://schemas.openxmlformats.org/officeDocument/2006/relationships/hyperlink" Target="https://www.maximintegrated.com/en/glossary/definitions.mvp/term/PPAP/gpk/936" TargetMode="External"/><Relationship Id="rId807" Type="http://schemas.openxmlformats.org/officeDocument/2006/relationships/hyperlink" Target="https://www.maximintegrated.com/en/glossary/definitions.mvp/term/PRBS/gpk/683" TargetMode="External"/><Relationship Id="rId808" Type="http://schemas.openxmlformats.org/officeDocument/2006/relationships/hyperlink" Target="https://www.maximintegrated.com/en/glossary/definitions.mvp/term/PRC/gpk/684" TargetMode="External"/><Relationship Id="rId809" Type="http://schemas.openxmlformats.org/officeDocument/2006/relationships/hyperlink" Target="https://www.maximintegrated.com/en/glossary/definitions.mvp/term/PRCM/gpk/685" TargetMode="External"/><Relationship Id="rId680" Type="http://schemas.openxmlformats.org/officeDocument/2006/relationships/hyperlink" Target="https://www.maximintegrated.com/en/glossary/definitions.mvp/term/MQFP/gpk/619" TargetMode="External"/><Relationship Id="rId681" Type="http://schemas.openxmlformats.org/officeDocument/2006/relationships/hyperlink" Target="https://www.maximintegrated.com/en/glossary/definitions.mvp/term/mrad/gpk/620" TargetMode="External"/><Relationship Id="rId682" Type="http://schemas.openxmlformats.org/officeDocument/2006/relationships/hyperlink" Target="https://www.maximintegrated.com/en/glossary/definitions.mvp/term/ms/gpk/621" TargetMode="External"/><Relationship Id="rId683" Type="http://schemas.openxmlformats.org/officeDocument/2006/relationships/hyperlink" Target="https://www.maximintegrated.com/en/glossary/definitions.mvp/term/MSA/gpk/938" TargetMode="External"/><Relationship Id="rId684" Type="http://schemas.openxmlformats.org/officeDocument/2006/relationships/hyperlink" Target="https://www.maximintegrated.com/en/glossary/definitions.mvp/term/MSB/gpk/1011" TargetMode="External"/><Relationship Id="rId685" Type="http://schemas.openxmlformats.org/officeDocument/2006/relationships/hyperlink" Target="https://www.maximintegrated.com/en/glossary/definitions.mvp/term/Msps/gpk/622" TargetMode="External"/><Relationship Id="rId686" Type="http://schemas.openxmlformats.org/officeDocument/2006/relationships/hyperlink" Target="https://www.maximintegrated.com/en/glossary/definitions.mvp/term/MTIMD/gpk/623" TargetMode="External"/><Relationship Id="rId687" Type="http://schemas.openxmlformats.org/officeDocument/2006/relationships/hyperlink" Target="https://www.maximintegrated.com/en/glossary/definitions.mvp/term/MTPR/gpk/624" TargetMode="External"/><Relationship Id="rId688" Type="http://schemas.openxmlformats.org/officeDocument/2006/relationships/hyperlink" Target="https://www.maximintegrated.com/en/glossary/definitions.mvp/term/Multipath/gpk/977" TargetMode="External"/><Relationship Id="rId689" Type="http://schemas.openxmlformats.org/officeDocument/2006/relationships/hyperlink" Target="https://www.maximintegrated.com/en/glossary/definitions.mvp/term/Multiplex/gpk/216" TargetMode="External"/><Relationship Id="rId360" Type="http://schemas.openxmlformats.org/officeDocument/2006/relationships/hyperlink" Target="https://www.maximintegrated.com/en/glossary/definitions.mvp/term/ESD%20Protection/gpk/111" TargetMode="External"/><Relationship Id="rId361" Type="http://schemas.openxmlformats.org/officeDocument/2006/relationships/hyperlink" Target="https://www.maximintegrated.com/en/solutions/esd_protection/" TargetMode="External"/><Relationship Id="rId362" Type="http://schemas.openxmlformats.org/officeDocument/2006/relationships/hyperlink" Target="https://www.maximintegrated.com/en/glossary/definitions.mvp/term/ESF/gpk/112" TargetMode="External"/><Relationship Id="rId363" Type="http://schemas.openxmlformats.org/officeDocument/2006/relationships/hyperlink" Target="https://www.maximintegrated.com/en/glossary/definitions.mvp/term/ESL/gpk/113" TargetMode="External"/><Relationship Id="rId364" Type="http://schemas.openxmlformats.org/officeDocument/2006/relationships/hyperlink" Target="https://www.maximintegrated.com/en/glossary/definitions.mvp/term/ESP/gpk/487" TargetMode="External"/><Relationship Id="rId365" Type="http://schemas.openxmlformats.org/officeDocument/2006/relationships/hyperlink" Target="https://www.maximintegrated.com/en/glossary/definitions.mvp/term/ESR/gpk/114" TargetMode="External"/><Relationship Id="rId1040" Type="http://schemas.openxmlformats.org/officeDocument/2006/relationships/hyperlink" Target="https://www.maximintegrated.com/en/an4896" TargetMode="External"/><Relationship Id="rId1041" Type="http://schemas.openxmlformats.org/officeDocument/2006/relationships/hyperlink" Target="https://www.maximintegrated.com/en/design/techdocs/app-notes/index.mvp/id/44/c/T-E%20Carrier%20and%20Packetized#sc176" TargetMode="External"/><Relationship Id="rId1042" Type="http://schemas.openxmlformats.org/officeDocument/2006/relationships/hyperlink" Target="https://www.maximintegrated.com/en/glossary/definitions.mvp/term/TDR/gpk/774" TargetMode="External"/><Relationship Id="rId1043" Type="http://schemas.openxmlformats.org/officeDocument/2006/relationships/hyperlink" Target="https://www.maximintegrated.com/en/glossary/definitions.mvp/term/TDSCDMA/gpk/307" TargetMode="External"/><Relationship Id="rId1044" Type="http://schemas.openxmlformats.org/officeDocument/2006/relationships/hyperlink" Target="https://www.maximintegrated.com/en/glossary/definitions.mvp/term/TEC/gpk/775" TargetMode="External"/><Relationship Id="rId1045" Type="http://schemas.openxmlformats.org/officeDocument/2006/relationships/hyperlink" Target="https://www.maximintegrated.com/en/an3318" TargetMode="External"/><Relationship Id="rId1046" Type="http://schemas.openxmlformats.org/officeDocument/2006/relationships/hyperlink" Target="https://www.maximintegrated.com/en/glossary/definitions.mvp/term/Television/gpk/970" TargetMode="External"/><Relationship Id="rId1047" Type="http://schemas.openxmlformats.org/officeDocument/2006/relationships/hyperlink" Target="https://www.maximintegrated.com/en/an734" TargetMode="External"/><Relationship Id="rId1048" Type="http://schemas.openxmlformats.org/officeDocument/2006/relationships/hyperlink" Target="https://www.maximintegrated.com/en/glossary/definitions.mvp/term/Tempco/gpk/777" TargetMode="External"/><Relationship Id="rId1049" Type="http://schemas.openxmlformats.org/officeDocument/2006/relationships/hyperlink" Target="https://www.maximintegrated.com/en/glossary/definitions.mvp/term/Temperature/gpk/844" TargetMode="External"/><Relationship Id="rId366" Type="http://schemas.openxmlformats.org/officeDocument/2006/relationships/hyperlink" Target="https://www.maximintegrated.com/en/glossary/definitions.mvp/term/Ethernet/gpk/1133" TargetMode="External"/><Relationship Id="rId367" Type="http://schemas.openxmlformats.org/officeDocument/2006/relationships/hyperlink" Target="https://www.maximintegrated.com/en/glossary/definitions.mvp/term/EV/gpk/1159" TargetMode="External"/><Relationship Id="rId368" Type="http://schemas.openxmlformats.org/officeDocument/2006/relationships/hyperlink" Target="https://www.maximintegrated.com/en/glossary/definitions.mvp/term/Evaluation%20Kit/gpk/115" TargetMode="External"/><Relationship Id="rId369" Type="http://schemas.openxmlformats.org/officeDocument/2006/relationships/hyperlink" Target="https://www.maximintegrated.com/en/evkit.cfm" TargetMode="External"/><Relationship Id="rId810" Type="http://schemas.openxmlformats.org/officeDocument/2006/relationships/hyperlink" Target="https://www.maximintegrated.com/en/glossary/definitions.mvp/term/Pre-Bias%20Soft%20Start/gpk/881" TargetMode="External"/><Relationship Id="rId811" Type="http://schemas.openxmlformats.org/officeDocument/2006/relationships/hyperlink" Target="https://www.maximintegrated.com/en/an3356" TargetMode="External"/><Relationship Id="rId812" Type="http://schemas.openxmlformats.org/officeDocument/2006/relationships/hyperlink" Target="https://www.maximintegrated.com/en/glossary/definitions.mvp/term/Preemphasis/gpk/237" TargetMode="External"/><Relationship Id="rId813" Type="http://schemas.openxmlformats.org/officeDocument/2006/relationships/hyperlink" Target="https://www.maximintegrated.com/en/glossary/definitions.mvp/term/Pressure%20Cooker%20Test/gpk/1000" TargetMode="External"/><Relationship Id="rId814" Type="http://schemas.openxmlformats.org/officeDocument/2006/relationships/hyperlink" Target="https://www.maximintegrated.com/en/glossary/definitions.mvp/term/Printed%20Circuit%20Board/gpk/973" TargetMode="External"/><Relationship Id="rId815" Type="http://schemas.openxmlformats.org/officeDocument/2006/relationships/hyperlink" Target="https://www.maximintegrated.com/en/glossary/definitions.mvp/term/PRM/gpk/686" TargetMode="External"/><Relationship Id="rId816" Type="http://schemas.openxmlformats.org/officeDocument/2006/relationships/hyperlink" Target="https://www.maximintegrated.com/en/glossary/definitions.mvp/term/PROCHOT%23/gpk/896" TargetMode="External"/><Relationship Id="rId817" Type="http://schemas.openxmlformats.org/officeDocument/2006/relationships/hyperlink" Target="https://www.maximintegrated.com/en/glossary/definitions.mvp/term/PROFIBUS%20/gpk/238" TargetMode="External"/><Relationship Id="rId818" Type="http://schemas.openxmlformats.org/officeDocument/2006/relationships/hyperlink" Target="http://www.profibus.com/" TargetMode="External"/><Relationship Id="rId819" Type="http://schemas.openxmlformats.org/officeDocument/2006/relationships/hyperlink" Target="https://www.maximintegrated.com/en/glossary/definitions.mvp/term/PROM/gpk/687" TargetMode="External"/><Relationship Id="rId690" Type="http://schemas.openxmlformats.org/officeDocument/2006/relationships/hyperlink" Target="https://www.maximintegrated.com/en/SwitchMux.cfm" TargetMode="External"/><Relationship Id="rId691" Type="http://schemas.openxmlformats.org/officeDocument/2006/relationships/hyperlink" Target="https://www.maximintegrated.com/en/glossary/definitions.mvp/term/Murphy%27s%20Law/gpk/217" TargetMode="External"/><Relationship Id="rId692" Type="http://schemas.openxmlformats.org/officeDocument/2006/relationships/hyperlink" Target="https://www.maximintegrated.com/en/glossary/definitions.mvp/term/mV/gpk/625" TargetMode="External"/><Relationship Id="rId693" Type="http://schemas.openxmlformats.org/officeDocument/2006/relationships/hyperlink" Target="https://www.maximintegrated.com/en/glossary/definitions.mvp/term/mW/gpk/626" TargetMode="External"/><Relationship Id="rId694" Type="http://schemas.openxmlformats.org/officeDocument/2006/relationships/hyperlink" Target="https://www.maximintegrated.com/en/glossary/definitions.mvp/term/MW/gpk/627" TargetMode="External"/><Relationship Id="rId695" Type="http://schemas.openxmlformats.org/officeDocument/2006/relationships/hyperlink" Target="https://www.maximintegrated.com/en/glossary/definitions.mvp/term/MxTNI/gpk/1154" TargetMode="External"/><Relationship Id="rId696" Type="http://schemas.openxmlformats.org/officeDocument/2006/relationships/hyperlink" Target="https://www.maximintegrated.com/en/glossary/definitions.mvp/term/nA/gpk/628" TargetMode="External"/><Relationship Id="rId697" Type="http://schemas.openxmlformats.org/officeDocument/2006/relationships/hyperlink" Target="https://www.maximintegrated.com/en/glossary/definitions.mvp/term/Nanovolt/gpk/219" TargetMode="External"/><Relationship Id="rId698" Type="http://schemas.openxmlformats.org/officeDocument/2006/relationships/hyperlink" Target="https://www.maximintegrated.com/en/glossary/definitions.mvp/term/NC/gpk/629" TargetMode="External"/><Relationship Id="rId699" Type="http://schemas.openxmlformats.org/officeDocument/2006/relationships/hyperlink" Target="https://www.maximintegrated.com/en/glossary/definitions.mvp/term/NF/gpk/630" TargetMode="External"/><Relationship Id="rId370" Type="http://schemas.openxmlformats.org/officeDocument/2006/relationships/hyperlink" Target="https://www.maximintegrated.com/en/tools/evkit/" TargetMode="External"/><Relationship Id="rId371" Type="http://schemas.openxmlformats.org/officeDocument/2006/relationships/hyperlink" Target="https://www.maximintegrated.com/en/glossary/definitions.mvp/term/EVM/gpk/117" TargetMode="External"/><Relationship Id="rId372" Type="http://schemas.openxmlformats.org/officeDocument/2006/relationships/hyperlink" Target="https://www.maximintegrated.com/en/an1824" TargetMode="External"/><Relationship Id="rId373" Type="http://schemas.openxmlformats.org/officeDocument/2006/relationships/hyperlink" Target="https://www.maximintegrated.com/en/glossary/definitions.mvp/term/EVSE/gpk/1160" TargetMode="External"/><Relationship Id="rId374" Type="http://schemas.openxmlformats.org/officeDocument/2006/relationships/hyperlink" Target="https://www.maximintegrated.com/en/an5348" TargetMode="External"/><Relationship Id="rId375" Type="http://schemas.openxmlformats.org/officeDocument/2006/relationships/hyperlink" Target="https://www.maximintegrated.com/en/glossary/definitions.mvp/term/EVSYS/gpk/116" TargetMode="External"/><Relationship Id="rId1050" Type="http://schemas.openxmlformats.org/officeDocument/2006/relationships/hyperlink" Target="https://www.maximintegrated.com/en/Sensors.cfm" TargetMode="External"/><Relationship Id="rId1051" Type="http://schemas.openxmlformats.org/officeDocument/2006/relationships/hyperlink" Target="https://www.maximintegrated.com/en/glossary/definitions.mvp/term/Temperature%20Comparator/gpk/845" TargetMode="External"/><Relationship Id="rId1052" Type="http://schemas.openxmlformats.org/officeDocument/2006/relationships/hyperlink" Target="https://www.maximintegrated.com/en/glossary/definitions.mvp/term/Temperature%20Sensor/gpk/846" TargetMode="External"/><Relationship Id="rId1053" Type="http://schemas.openxmlformats.org/officeDocument/2006/relationships/hyperlink" Target="https://www.maximintegrated.com/en/glossary/definitions.mvp/term/Temperature%20Switch/gpk/847" TargetMode="External"/><Relationship Id="rId1054" Type="http://schemas.openxmlformats.org/officeDocument/2006/relationships/hyperlink" Target="https://www.maximintegrated.com/en/glossary/definitions.mvp/term/Tesla/gpk/1166" TargetMode="External"/><Relationship Id="rId1055" Type="http://schemas.openxmlformats.org/officeDocument/2006/relationships/hyperlink" Target="https://www.maximintegrated.com/en/glossary/definitions.mvp/term/TFT/gpk/778" TargetMode="External"/><Relationship Id="rId1056" Type="http://schemas.openxmlformats.org/officeDocument/2006/relationships/hyperlink" Target="https://www.maximintegrated.com/en/glossary/definitions.mvp/term/THB/gpk/779" TargetMode="External"/><Relationship Id="rId1057" Type="http://schemas.openxmlformats.org/officeDocument/2006/relationships/hyperlink" Target="https://www.maximintegrated.com/en/glossary/definitions.mvp/term/THD/gpk/308" TargetMode="External"/><Relationship Id="rId1058" Type="http://schemas.openxmlformats.org/officeDocument/2006/relationships/hyperlink" Target="https://www.maximintegrated.com/en/glossary/definitions.mvp/term/THD%2BN/gpk/309" TargetMode="External"/><Relationship Id="rId1059" Type="http://schemas.openxmlformats.org/officeDocument/2006/relationships/hyperlink" Target="https://www.maximintegrated.com/en/glossary/definitions.mvp/term/Thermal%20Control%20Circuit/gpk/848" TargetMode="External"/><Relationship Id="rId376" Type="http://schemas.openxmlformats.org/officeDocument/2006/relationships/hyperlink" Target="https://www.maximintegrated.com/en/tools/evkit/" TargetMode="External"/><Relationship Id="rId377" Type="http://schemas.openxmlformats.org/officeDocument/2006/relationships/hyperlink" Target="https://www.maximintegrated.com/en/glossary/definitions.mvp/term/Exposed%20Pad/gpk/488" TargetMode="External"/><Relationship Id="rId378" Type="http://schemas.openxmlformats.org/officeDocument/2006/relationships/hyperlink" Target="https://www.maximintegrated.com/en/glossary/definitions.mvp/term/F/gpk/489" TargetMode="External"/><Relationship Id="rId379" Type="http://schemas.openxmlformats.org/officeDocument/2006/relationships/hyperlink" Target="https://www.maximintegrated.com/en/glossary/definitions.mvp/term/fA/gpk/490" TargetMode="External"/><Relationship Id="rId820" Type="http://schemas.openxmlformats.org/officeDocument/2006/relationships/hyperlink" Target="https://www.maximintegrated.com/en/glossary/definitions.mvp/term/PRT/gpk/239" TargetMode="External"/><Relationship Id="rId821" Type="http://schemas.openxmlformats.org/officeDocument/2006/relationships/hyperlink" Target="https://www.maximintegrated.com/en/glossary/definitions.mvp/term/PS/gpk/688" TargetMode="External"/><Relationship Id="rId822" Type="http://schemas.openxmlformats.org/officeDocument/2006/relationships/hyperlink" Target="https://www.maximintegrated.com/en/glossary/definitions.mvp/term/PSD/gpk/689" TargetMode="External"/><Relationship Id="rId823" Type="http://schemas.openxmlformats.org/officeDocument/2006/relationships/hyperlink" Target="https://www.maximintegrated.com/en/glossary/definitions.mvp/term/PSK/gpk/690" TargetMode="External"/><Relationship Id="rId824" Type="http://schemas.openxmlformats.org/officeDocument/2006/relationships/hyperlink" Target="https://www.maximintegrated.com/en/glossary/definitions.mvp/term/PSR/gpk/691" TargetMode="External"/><Relationship Id="rId825" Type="http://schemas.openxmlformats.org/officeDocument/2006/relationships/hyperlink" Target="https://www.maximintegrated.com/en/glossary/definitions.mvp/term/PSRR/gpk/240" TargetMode="External"/><Relationship Id="rId826" Type="http://schemas.openxmlformats.org/officeDocument/2006/relationships/hyperlink" Target="https://www.maximintegrated.com/en/glossary/definitions.mvp/term/PSW/gpk/692" TargetMode="External"/><Relationship Id="rId827" Type="http://schemas.openxmlformats.org/officeDocument/2006/relationships/hyperlink" Target="https://www.maximintegrated.com/en/glossary/definitions.mvp/term/PTC/gpk/962" TargetMode="External"/><Relationship Id="rId828" Type="http://schemas.openxmlformats.org/officeDocument/2006/relationships/hyperlink" Target="https://www.maximintegrated.com/en/glossary/definitions.mvp/term/Pulse-Amplitude%20Modulation/gpk/1041" TargetMode="External"/><Relationship Id="rId829" Type="http://schemas.openxmlformats.org/officeDocument/2006/relationships/hyperlink" Target="https://www.maximintegrated.com/en/glossary/definitions.mvp/term/Push-Pull/gpk/241" TargetMode="External"/><Relationship Id="rId500" Type="http://schemas.openxmlformats.org/officeDocument/2006/relationships/hyperlink" Target="https://www.maximintegrated.com/en/an639" TargetMode="External"/><Relationship Id="rId501" Type="http://schemas.openxmlformats.org/officeDocument/2006/relationships/hyperlink" Target="https://www.maximintegrated.com/en/an651" TargetMode="External"/><Relationship Id="rId502" Type="http://schemas.openxmlformats.org/officeDocument/2006/relationships/hyperlink" Target="https://www.maximintegrated.com/en/glossary/definitions.mvp/term/HVAC/gpk/1036" TargetMode="External"/><Relationship Id="rId503" Type="http://schemas.openxmlformats.org/officeDocument/2006/relationships/hyperlink" Target="https://www.maximintegrated.com/en/solutions/hvac/" TargetMode="External"/><Relationship Id="rId504" Type="http://schemas.openxmlformats.org/officeDocument/2006/relationships/hyperlink" Target="https://www.maximintegrated.com/en/glossary/definitions.mvp/term/Hz/gpk/536" TargetMode="External"/><Relationship Id="rId505" Type="http://schemas.openxmlformats.org/officeDocument/2006/relationships/hyperlink" Target="https://www.maximintegrated.com/en/glossary/definitions.mvp/term/I%26sup2%3BC/gpk/988" TargetMode="External"/><Relationship Id="rId506" Type="http://schemas.openxmlformats.org/officeDocument/2006/relationships/hyperlink" Target="https://www.maximintegrated.com/en/an476" TargetMode="External"/><Relationship Id="rId507" Type="http://schemas.openxmlformats.org/officeDocument/2006/relationships/hyperlink" Target="https://www.maximintegrated.com/en/pst/run.mvp?q=i2c" TargetMode="External"/><Relationship Id="rId508" Type="http://schemas.openxmlformats.org/officeDocument/2006/relationships/hyperlink" Target="https://www.maximintegrated.com/en/glossary/definitions.mvp/term/I%26sup2%3BS/gpk/1035" TargetMode="External"/><Relationship Id="rId509" Type="http://schemas.openxmlformats.org/officeDocument/2006/relationships/hyperlink" Target="https://www.maximintegrated.com/en/glossary/definitions.mvp/term/I%7CO/gpk/538" TargetMode="External"/><Relationship Id="rId380" Type="http://schemas.openxmlformats.org/officeDocument/2006/relationships/hyperlink" Target="https://www.maximintegrated.com/en/glossary/definitions.mvp/term/Fail-Safe/gpk/118" TargetMode="External"/><Relationship Id="rId381" Type="http://schemas.openxmlformats.org/officeDocument/2006/relationships/hyperlink" Target="https://www.maximintegrated.com/en/glossary/definitions.mvp/term/Fan%20Controller%20-%20Linear/gpk/831" TargetMode="External"/><Relationship Id="rId382" Type="http://schemas.openxmlformats.org/officeDocument/2006/relationships/hyperlink" Target="https://www.maximintegrated.com/en/glossary/definitions.mvp/term/Fan%20Controller%20-%20PWM/gpk/832" TargetMode="External"/><Relationship Id="rId383" Type="http://schemas.openxmlformats.org/officeDocument/2006/relationships/hyperlink" Target="https://www.maximintegrated.com/en/glossary/definitions.mvp/term/Fault%20Blanking/gpk/491" TargetMode="External"/><Relationship Id="rId384" Type="http://schemas.openxmlformats.org/officeDocument/2006/relationships/hyperlink" Target="https://www.maximintegrated.com/en/glossary/definitions.mvp/term/Fault%20Tolerant/gpk/492" TargetMode="External"/><Relationship Id="rId385" Type="http://schemas.openxmlformats.org/officeDocument/2006/relationships/hyperlink" Target="https://www.maximintegrated.com/en/glossary/definitions.mvp/term/FB/gpk/493" TargetMode="External"/><Relationship Id="rId1060" Type="http://schemas.openxmlformats.org/officeDocument/2006/relationships/hyperlink" Target="https://www.maximintegrated.com/en/glossary/definitions.mvp/term/Thermal%20Management/gpk/849" TargetMode="External"/><Relationship Id="rId1061" Type="http://schemas.openxmlformats.org/officeDocument/2006/relationships/hyperlink" Target="https://www.maximintegrated.com/en/glossary/definitions.mvp/term/Thermal%20Monitor/gpk/850" TargetMode="External"/><Relationship Id="rId1062" Type="http://schemas.openxmlformats.org/officeDocument/2006/relationships/hyperlink" Target="https://www.maximintegrated.com/en/glossary/definitions.mvp/term/Thermal%20Shutdown/gpk/851" TargetMode="External"/><Relationship Id="rId1063" Type="http://schemas.openxmlformats.org/officeDocument/2006/relationships/hyperlink" Target="https://www.maximintegrated.com/en/glossary/definitions.mvp/term/THERMDA/gpk/853" TargetMode="External"/><Relationship Id="rId1064" Type="http://schemas.openxmlformats.org/officeDocument/2006/relationships/hyperlink" Target="https://www.maximintegrated.com/en/glossary/definitions.mvp/term/THERMDC/gpk/854" TargetMode="External"/><Relationship Id="rId1065" Type="http://schemas.openxmlformats.org/officeDocument/2006/relationships/hyperlink" Target="https://www.maximintegrated.com/en/glossary/definitions.mvp/term/Thermistor/gpk/855" TargetMode="External"/><Relationship Id="rId386" Type="http://schemas.openxmlformats.org/officeDocument/2006/relationships/hyperlink" Target="https://www.maximintegrated.com/en/glossary/definitions.mvp/term/FCD/gpk/494" TargetMode="External"/><Relationship Id="rId387" Type="http://schemas.openxmlformats.org/officeDocument/2006/relationships/hyperlink" Target="https://www.maximintegrated.com/en/glossary/definitions.mvp/term/FCR/gpk/495" TargetMode="External"/><Relationship Id="rId388" Type="http://schemas.openxmlformats.org/officeDocument/2006/relationships/hyperlink" Target="https://www.maximintegrated.com/en/glossary/definitions.mvp/term/FDD/gpk/496" TargetMode="External"/><Relationship Id="rId389" Type="http://schemas.openxmlformats.org/officeDocument/2006/relationships/hyperlink" Target="https://www.maximintegrated.com/en/glossary/definitions.mvp/term/FDDI/gpk/119" TargetMode="External"/><Relationship Id="rId1066" Type="http://schemas.openxmlformats.org/officeDocument/2006/relationships/hyperlink" Target="https://www.maximintegrated.com/en/glossary/definitions.mvp/term/Thermochron/gpk/310" TargetMode="External"/><Relationship Id="rId1067" Type="http://schemas.openxmlformats.org/officeDocument/2006/relationships/hyperlink" Target="https://www.maximintegrated.com/en/glossary/definitions.mvp/term/Thermocouple/gpk/856" TargetMode="External"/><Relationship Id="rId1068" Type="http://schemas.openxmlformats.org/officeDocument/2006/relationships/hyperlink" Target="https://www.maximintegrated.com/en/glossary/definitions.mvp/term/Thermostat/gpk/857" TargetMode="External"/><Relationship Id="rId1069" Type="http://schemas.openxmlformats.org/officeDocument/2006/relationships/hyperlink" Target="https://www.maximintegrated.com/en/glossary/definitions.mvp/term/THERMTRIP%23/gpk/858" TargetMode="External"/><Relationship Id="rId830" Type="http://schemas.openxmlformats.org/officeDocument/2006/relationships/hyperlink" Target="https://www.maximintegrated.com/en/an660" TargetMode="External"/><Relationship Id="rId831" Type="http://schemas.openxmlformats.org/officeDocument/2006/relationships/hyperlink" Target="https://www.maximintegrated.com/en/glossary/definitions.mvp/term/PV-S/gpk/695" TargetMode="External"/><Relationship Id="rId832" Type="http://schemas.openxmlformats.org/officeDocument/2006/relationships/hyperlink" Target="https://www.maximintegrated.com/en/glossary/definitions.mvp/term/PVR/gpk/694" TargetMode="External"/><Relationship Id="rId833" Type="http://schemas.openxmlformats.org/officeDocument/2006/relationships/hyperlink" Target="https://www.maximintegrated.com/en/glossary/definitions.mvp/term/PWD/gpk/696" TargetMode="External"/><Relationship Id="rId834" Type="http://schemas.openxmlformats.org/officeDocument/2006/relationships/hyperlink" Target="https://www.maximintegrated.com/en/glossary/definitions.mvp/term/PWM/gpk/242" TargetMode="External"/><Relationship Id="rId835" Type="http://schemas.openxmlformats.org/officeDocument/2006/relationships/hyperlink" Target="https://www.maximintegrated.com/en/glossary/definitions.mvp/term/PWM%20Temperature%20Sensor/gpk/838" TargetMode="External"/><Relationship Id="rId836" Type="http://schemas.openxmlformats.org/officeDocument/2006/relationships/hyperlink" Target="https://www.maximintegrated.com/en/glossary/definitions.mvp/term/Q%20Factor/gpk/697" TargetMode="External"/><Relationship Id="rId837" Type="http://schemas.openxmlformats.org/officeDocument/2006/relationships/hyperlink" Target="https://www.maximintegrated.com/en/glossary/definitions.mvp/term/QAM/gpk/243" TargetMode="External"/><Relationship Id="rId838" Type="http://schemas.openxmlformats.org/officeDocument/2006/relationships/hyperlink" Target="https://www.maximintegrated.com/en/glossary/definitions.mvp/term/QFN/gpk/698" TargetMode="External"/><Relationship Id="rId839" Type="http://schemas.openxmlformats.org/officeDocument/2006/relationships/hyperlink" Target="https://www.maximintegrated.com/en/glossary/definitions.mvp/term/QFP/gpk/699" TargetMode="External"/><Relationship Id="rId510" Type="http://schemas.openxmlformats.org/officeDocument/2006/relationships/hyperlink" Target="https://www.maximintegrated.com/en/glossary/definitions.mvp/term/I%7CQ/gpk/165" TargetMode="External"/><Relationship Id="rId511" Type="http://schemas.openxmlformats.org/officeDocument/2006/relationships/hyperlink" Target="https://www.maximintegrated.com/en/glossary/definitions.mvp/term/IBO/gpk/166" TargetMode="External"/><Relationship Id="rId512" Type="http://schemas.openxmlformats.org/officeDocument/2006/relationships/hyperlink" Target="https://www.maximintegrated.com/en/glossary/definitions.mvp/term/IC/gpk/540" TargetMode="External"/><Relationship Id="rId513" Type="http://schemas.openxmlformats.org/officeDocument/2006/relationships/hyperlink" Target="https://www.maximintegrated.com/en/glossary/definitions.mvp/term/ICA/gpk/541" TargetMode="External"/><Relationship Id="rId514" Type="http://schemas.openxmlformats.org/officeDocument/2006/relationships/hyperlink" Target="https://www.maximintegrated.com/en/glossary/definitions.mvp/term/ICR/gpk/542" TargetMode="External"/><Relationship Id="rId515" Type="http://schemas.openxmlformats.org/officeDocument/2006/relationships/hyperlink" Target="https://www.maximintegrated.com/en/glossary/definitions.mvp/term/Ideality%20Factor/gpk/833" TargetMode="External"/><Relationship Id="rId516" Type="http://schemas.openxmlformats.org/officeDocument/2006/relationships/hyperlink" Target="https://www.maximintegrated.com/en/glossary/definitions.mvp/term/Idle%20Mode%26%238482%3B/gpk/543" TargetMode="External"/><Relationship Id="rId517" Type="http://schemas.openxmlformats.org/officeDocument/2006/relationships/hyperlink" Target="https://www.maximintegrated.com/en/an2031" TargetMode="External"/><Relationship Id="rId518" Type="http://schemas.openxmlformats.org/officeDocument/2006/relationships/hyperlink" Target="https://www.maximintegrated.com/en/glossary/definitions.mvp/term/IEC/gpk/544" TargetMode="External"/><Relationship Id="rId519" Type="http://schemas.openxmlformats.org/officeDocument/2006/relationships/hyperlink" Target="https://www.maximintegrated.com/en/glossary/definitions.mvp/term/IEEE/gpk/167" TargetMode="External"/><Relationship Id="rId390" Type="http://schemas.openxmlformats.org/officeDocument/2006/relationships/hyperlink" Target="https://www.maximintegrated.com/en/glossary/definitions.mvp/term/FDL/gpk/120" TargetMode="External"/><Relationship Id="rId391" Type="http://schemas.openxmlformats.org/officeDocument/2006/relationships/hyperlink" Target="https://www.maximintegrated.com/en/glossary/definitions.mvp/term/FDM/gpk/121" TargetMode="External"/><Relationship Id="rId392" Type="http://schemas.openxmlformats.org/officeDocument/2006/relationships/hyperlink" Target="https://www.maximintegrated.com/en/glossary/definitions.mvp/term/FE/gpk/497" TargetMode="External"/><Relationship Id="rId393" Type="http://schemas.openxmlformats.org/officeDocument/2006/relationships/hyperlink" Target="https://www.maximintegrated.com/en/glossary/definitions.mvp/term/FEC/gpk/122" TargetMode="External"/><Relationship Id="rId394" Type="http://schemas.openxmlformats.org/officeDocument/2006/relationships/hyperlink" Target="https://www.maximintegrated.com/en/glossary/definitions.mvp/term/Femto%20Base%20Station/gpk/1029" TargetMode="External"/><Relationship Id="rId395" Type="http://schemas.openxmlformats.org/officeDocument/2006/relationships/hyperlink" Target="https://www.maximintegrated.com/en/solutions/femto_base_stations/" TargetMode="External"/><Relationship Id="rId396" Type="http://schemas.openxmlformats.org/officeDocument/2006/relationships/hyperlink" Target="https://www.maximintegrated.com/en/glossary/definitions.mvp/term/FET/gpk/123" TargetMode="External"/><Relationship Id="rId397" Type="http://schemas.openxmlformats.org/officeDocument/2006/relationships/hyperlink" Target="https://www.maximintegrated.com/en/glossary/definitions.mvp/term/FFT/gpk/124" TargetMode="External"/><Relationship Id="rId398" Type="http://schemas.openxmlformats.org/officeDocument/2006/relationships/hyperlink" Target="https://www.maximintegrated.com/en/glossary/definitions.mvp/term/FG/gpk/498" TargetMode="External"/><Relationship Id="rId399" Type="http://schemas.openxmlformats.org/officeDocument/2006/relationships/hyperlink" Target="https://www.maximintegrated.com/en/glossary/definitions.mvp/term/FHSS/gpk/125" TargetMode="External"/><Relationship Id="rId1070" Type="http://schemas.openxmlformats.org/officeDocument/2006/relationships/hyperlink" Target="https://www.maximintegrated.com/en/glossary/definitions.mvp/term/THERMTRIP_L/gpk/859" TargetMode="External"/><Relationship Id="rId1071" Type="http://schemas.openxmlformats.org/officeDocument/2006/relationships/hyperlink" Target="https://www.maximintegrated.com/en/glossary/definitions.mvp/term/Three-State/gpk/1024" TargetMode="External"/><Relationship Id="rId1072" Type="http://schemas.openxmlformats.org/officeDocument/2006/relationships/hyperlink" Target="https://www.maximintegrated.com/en/glossary/definitions.mvp/term/Through-Hole/gpk/974" TargetMode="External"/><Relationship Id="rId1073" Type="http://schemas.openxmlformats.org/officeDocument/2006/relationships/hyperlink" Target="https://www.maximintegrated.com/en/glossary/definitions.mvp/term/Time%20Diversity/gpk/1125" TargetMode="External"/><Relationship Id="rId1074" Type="http://schemas.openxmlformats.org/officeDocument/2006/relationships/hyperlink" Target="https://www.maximintegrated.com/en/glossary/definitions.mvp/term/Tin%20Whiskers/gpk/1156" TargetMode="External"/><Relationship Id="rId1075" Type="http://schemas.openxmlformats.org/officeDocument/2006/relationships/hyperlink" Target="https://www.maximintegrated.com/en/products/military/lead-cots.cfm" TargetMode="External"/><Relationship Id="rId1076" Type="http://schemas.openxmlformats.org/officeDocument/2006/relationships/hyperlink" Target="https://www.maximintegrated.com/en/emmi/tin_whisker_data.cfm" TargetMode="External"/><Relationship Id="rId1077" Type="http://schemas.openxmlformats.org/officeDocument/2006/relationships/hyperlink" Target="https://www.maximintegrated.com/en/an5250" TargetMode="External"/><Relationship Id="rId1078" Type="http://schemas.openxmlformats.org/officeDocument/2006/relationships/hyperlink" Target="https://www.maximintegrated.com/en/glossary/definitions.mvp/term/TINI/gpk/311" TargetMode="External"/><Relationship Id="rId1079" Type="http://schemas.openxmlformats.org/officeDocument/2006/relationships/hyperlink" Target="https://www.maximintegrated.com/en/glossary/definitions.mvp/term/TLA/gpk/312" TargetMode="External"/><Relationship Id="rId840" Type="http://schemas.openxmlformats.org/officeDocument/2006/relationships/hyperlink" Target="https://www.maximintegrated.com/en/glossary/definitions.mvp/term/QPSK/gpk/244" TargetMode="External"/><Relationship Id="rId841" Type="http://schemas.openxmlformats.org/officeDocument/2006/relationships/hyperlink" Target="https://www.maximintegrated.com/en/an686" TargetMode="External"/><Relationship Id="rId842" Type="http://schemas.openxmlformats.org/officeDocument/2006/relationships/hyperlink" Target="https://www.maximintegrated.com/en/glossary/definitions.mvp/term/QRSS/gpk/700" TargetMode="External"/><Relationship Id="rId843" Type="http://schemas.openxmlformats.org/officeDocument/2006/relationships/hyperlink" Target="https://www.maximintegrated.com/en/glossary/definitions.mvp/term/QS-9000/gpk/940" TargetMode="External"/><Relationship Id="rId844" Type="http://schemas.openxmlformats.org/officeDocument/2006/relationships/hyperlink" Target="https://www.maximintegrated.com/en/glossary/definitions.mvp/term/QSOP/gpk/701" TargetMode="External"/><Relationship Id="rId845" Type="http://schemas.openxmlformats.org/officeDocument/2006/relationships/hyperlink" Target="https://www.maximintegrated.com/en/glossary/definitions.mvp/term/Quadrature/gpk/245" TargetMode="External"/><Relationship Id="rId846" Type="http://schemas.openxmlformats.org/officeDocument/2006/relationships/hyperlink" Target="https://www.maximintegrated.com/en/glossary/definitions.mvp/term/Quantization/gpk/246" TargetMode="External"/><Relationship Id="rId847" Type="http://schemas.openxmlformats.org/officeDocument/2006/relationships/hyperlink" Target="https://www.maximintegrated.com/en/glossary/definitions.mvp/term/QuERC/gpk/702" TargetMode="External"/><Relationship Id="rId848" Type="http://schemas.openxmlformats.org/officeDocument/2006/relationships/hyperlink" Target="https://www.maximintegrated.com/en/glossary/definitions.mvp/term/Quiescent/gpk/1009" TargetMode="External"/><Relationship Id="rId849" Type="http://schemas.openxmlformats.org/officeDocument/2006/relationships/hyperlink" Target="https://www.maximintegrated.com/en/glossary/definitions.mvp/term/R-2R/gpk/704" TargetMode="External"/><Relationship Id="rId520" Type="http://schemas.openxmlformats.org/officeDocument/2006/relationships/hyperlink" Target="https://www.maximintegrated.com/en/glossary/definitions.mvp/term/IERC/gpk/545" TargetMode="External"/><Relationship Id="rId521" Type="http://schemas.openxmlformats.org/officeDocument/2006/relationships/hyperlink" Target="https://www.maximintegrated.com/en/glossary/definitions.mvp/term/IF/gpk/168" TargetMode="External"/><Relationship Id="rId522" Type="http://schemas.openxmlformats.org/officeDocument/2006/relationships/hyperlink" Target="https://www.maximintegrated.com/en/glossary/definitions.mvp/term/IFM/gpk/546" TargetMode="External"/><Relationship Id="rId523" Type="http://schemas.openxmlformats.org/officeDocument/2006/relationships/hyperlink" Target="https://www.maximintegrated.com/en/glossary/definitions.mvp/term/IFT/gpk/547" TargetMode="External"/><Relationship Id="rId524" Type="http://schemas.openxmlformats.org/officeDocument/2006/relationships/hyperlink" Target="https://www.maximintegrated.com/en/glossary/definitions.mvp/term/IIP3/gpk/169" TargetMode="External"/><Relationship Id="rId525" Type="http://schemas.openxmlformats.org/officeDocument/2006/relationships/hyperlink" Target="https://www.maximintegrated.com/en/glossary/definitions.mvp/term/IMA/gpk/170" TargetMode="External"/><Relationship Id="rId526" Type="http://schemas.openxmlformats.org/officeDocument/2006/relationships/hyperlink" Target="https://www.maximintegrated.com/en/glossary/definitions.mvp/term/Image%20Frequency/gpk/171" TargetMode="External"/><Relationship Id="rId527" Type="http://schemas.openxmlformats.org/officeDocument/2006/relationships/hyperlink" Target="https://www.maximintegrated.com/en/glossary/definitions.mvp/term/Image%20Rejection/gpk/172" TargetMode="External"/><Relationship Id="rId528" Type="http://schemas.openxmlformats.org/officeDocument/2006/relationships/hyperlink" Target="https://www.maximintegrated.com/en/glossary/definitions.mvp/term/IMD/gpk/173" TargetMode="External"/><Relationship Id="rId529" Type="http://schemas.openxmlformats.org/officeDocument/2006/relationships/hyperlink" Target="https://www.maximintegrated.com/en/glossary/definitions.mvp/term/Impedance/gpk/1022" TargetMode="External"/><Relationship Id="rId1200" Type="http://schemas.openxmlformats.org/officeDocument/2006/relationships/fontTable" Target="fontTable.xml"/><Relationship Id="rId1201" Type="http://schemas.openxmlformats.org/officeDocument/2006/relationships/theme" Target="theme/theme1.xml"/><Relationship Id="rId200" Type="http://schemas.openxmlformats.org/officeDocument/2006/relationships/hyperlink" Target="https://www.maximintegrated.com/en/glossary/definitions.mvp/term/CODEC/gpk/60" TargetMode="External"/><Relationship Id="rId201" Type="http://schemas.openxmlformats.org/officeDocument/2006/relationships/hyperlink" Target="https://www.maximintegrated.com/en/glossary/definitions.mvp/term/COG/gpk/418" TargetMode="External"/><Relationship Id="rId202" Type="http://schemas.openxmlformats.org/officeDocument/2006/relationships/hyperlink" Target="https://www.maximintegrated.com/en/glossary/definitions.mvp/term/Coherent%20Sampling/gpk/61" TargetMode="External"/><Relationship Id="rId203" Type="http://schemas.openxmlformats.org/officeDocument/2006/relationships/hyperlink" Target="https://www.maximintegrated.com/en/glossary/definitions.mvp/term/COLC/gpk/419" TargetMode="External"/><Relationship Id="rId204" Type="http://schemas.openxmlformats.org/officeDocument/2006/relationships/hyperlink" Target="https://www.maximintegrated.com/en/glossary/definitions.mvp/term/Color%20Subcarrier/gpk/971" TargetMode="External"/><Relationship Id="rId205" Type="http://schemas.openxmlformats.org/officeDocument/2006/relationships/hyperlink" Target="https://www.maximintegrated.com/en/an734" TargetMode="External"/><Relationship Id="rId206" Type="http://schemas.openxmlformats.org/officeDocument/2006/relationships/hyperlink" Target="https://www.maximintegrated.com/en/glossary/definitions.mvp/term/Common-Mode%20Signals/gpk/62" TargetMode="External"/><Relationship Id="rId207" Type="http://schemas.openxmlformats.org/officeDocument/2006/relationships/hyperlink" Target="https://www.maximintegrated.com/en/an2045" TargetMode="External"/><Relationship Id="rId208" Type="http://schemas.openxmlformats.org/officeDocument/2006/relationships/hyperlink" Target="https://www.maximintegrated.com/en/glossary/definitions.mvp/term/Comp.%20Prop.%20Delay/gpk/420" TargetMode="External"/><Relationship Id="rId209" Type="http://schemas.openxmlformats.org/officeDocument/2006/relationships/hyperlink" Target="https://www.maximintegrated.com/en/glossary/definitions.mvp/term/compander/gpk/984" TargetMode="External"/><Relationship Id="rId1080" Type="http://schemas.openxmlformats.org/officeDocument/2006/relationships/hyperlink" Target="https://www.maximintegrated.com/en/glossary/definitions.mvp/term/Totem%20Pole/gpk/313" TargetMode="External"/><Relationship Id="rId1081" Type="http://schemas.openxmlformats.org/officeDocument/2006/relationships/hyperlink" Target="https://www.maximintegrated.com/en/glossary/definitions.mvp/term/TQFN/gpk/1072" TargetMode="External"/><Relationship Id="rId1082" Type="http://schemas.openxmlformats.org/officeDocument/2006/relationships/hyperlink" Target="https://www.maximintegrated.com/en/glossary/definitions.mvp/term/TQFP/gpk/781" TargetMode="External"/><Relationship Id="rId1083" Type="http://schemas.openxmlformats.org/officeDocument/2006/relationships/hyperlink" Target="https://www.maximintegrated.com/en/glossary/definitions.mvp/term/Transceiver/gpk/314" TargetMode="External"/><Relationship Id="rId1084" Type="http://schemas.openxmlformats.org/officeDocument/2006/relationships/hyperlink" Target="https://www.maximintegrated.com/en/interface" TargetMode="External"/><Relationship Id="rId1085" Type="http://schemas.openxmlformats.org/officeDocument/2006/relationships/hyperlink" Target="https://www.maximintegrated.com/en/products/t_e_carrier/t3_e3/index.cfm" TargetMode="External"/><Relationship Id="rId1086" Type="http://schemas.openxmlformats.org/officeDocument/2006/relationships/hyperlink" Target="https://www.maximintegrated.com/en/wireless" TargetMode="External"/><Relationship Id="rId1087" Type="http://schemas.openxmlformats.org/officeDocument/2006/relationships/hyperlink" Target="https://www.maximintegrated.com/en/glossary/definitions.mvp/term/Transconductance/gpk/967" TargetMode="External"/><Relationship Id="rId1088" Type="http://schemas.openxmlformats.org/officeDocument/2006/relationships/hyperlink" Target="https://www.maximintegrated.com/en/glossary/definitions.mvp/term/Transconductance%20Amplifier/gpk/315" TargetMode="External"/><Relationship Id="rId1089" Type="http://schemas.openxmlformats.org/officeDocument/2006/relationships/hyperlink" Target="https://www.maximintegrated.com/en/an3428" TargetMode="External"/><Relationship Id="rId850" Type="http://schemas.openxmlformats.org/officeDocument/2006/relationships/hyperlink" Target="https://www.maximintegrated.com/en/glossary/definitions.mvp/term/RAC/gpk/705" TargetMode="External"/><Relationship Id="rId851" Type="http://schemas.openxmlformats.org/officeDocument/2006/relationships/hyperlink" Target="https://www.maximintegrated.com/en/glossary/definitions.mvp/term/RAID/gpk/247" TargetMode="External"/><Relationship Id="rId852" Type="http://schemas.openxmlformats.org/officeDocument/2006/relationships/hyperlink" Target="https://www.maximintegrated.com/en/glossary/definitions.mvp/term/Rail-to-Rail%20Input/gpk/706" TargetMode="External"/><Relationship Id="rId853" Type="http://schemas.openxmlformats.org/officeDocument/2006/relationships/hyperlink" Target="https://www.maximintegrated.com/en/glossary/definitions.mvp/term/Rail-to-Rail%20Input%20or%20Output/gpk/707" TargetMode="External"/><Relationship Id="rId854" Type="http://schemas.openxmlformats.org/officeDocument/2006/relationships/hyperlink" Target="https://www.maximintegrated.com/en/glossary/definitions.mvp/term/RAM/gpk/708" TargetMode="External"/><Relationship Id="rId855" Type="http://schemas.openxmlformats.org/officeDocument/2006/relationships/hyperlink" Target="https://www.maximintegrated.com/en/glossary/definitions.mvp/term/Random%20Jitter/gpk/717" TargetMode="External"/><Relationship Id="rId856" Type="http://schemas.openxmlformats.org/officeDocument/2006/relationships/hyperlink" Target="https://www.maximintegrated.com/en/an377" TargetMode="External"/><Relationship Id="rId857" Type="http://schemas.openxmlformats.org/officeDocument/2006/relationships/hyperlink" Target="https://www.maximintegrated.com/en/an1916" TargetMode="External"/><Relationship Id="rId858" Type="http://schemas.openxmlformats.org/officeDocument/2006/relationships/hyperlink" Target="https://www.maximintegrated.com/en/an1181" TargetMode="External"/><Relationship Id="rId859" Type="http://schemas.openxmlformats.org/officeDocument/2006/relationships/hyperlink" Target="https://www.maximintegrated.com/en/glossary/definitions.mvp/term/RAR/gpk/709" TargetMode="External"/><Relationship Id="rId530" Type="http://schemas.openxmlformats.org/officeDocument/2006/relationships/hyperlink" Target="https://www.maximintegrated.com/en/glossary/definitions.mvp/term/IMVP/gpk/174" TargetMode="External"/><Relationship Id="rId531" Type="http://schemas.openxmlformats.org/officeDocument/2006/relationships/hyperlink" Target="https://www.maximintegrated.com/en/glossary/definitions.mvp/term/Inductive%20Kickback/gpk/175" TargetMode="External"/><Relationship Id="rId532" Type="http://schemas.openxmlformats.org/officeDocument/2006/relationships/hyperlink" Target="https://www.maximintegrated.com/en/glossary/definitions.mvp/term/InfiniBand/gpk/176" TargetMode="External"/><Relationship Id="rId533" Type="http://schemas.openxmlformats.org/officeDocument/2006/relationships/hyperlink" Target="https://www.maximintegrated.com/en/glossary/definitions.mvp/term/InGaAs/gpk/548" TargetMode="External"/><Relationship Id="rId534" Type="http://schemas.openxmlformats.org/officeDocument/2006/relationships/hyperlink" Target="https://www.maximintegrated.com/en/glossary/definitions.mvp/term/Ingress%20Protection/gpk/1044" TargetMode="External"/><Relationship Id="rId535" Type="http://schemas.openxmlformats.org/officeDocument/2006/relationships/hyperlink" Target="https://www.maximintegrated.com/en/products/ibutton/products/ibutton_certs.cfm" TargetMode="External"/><Relationship Id="rId536" Type="http://schemas.openxmlformats.org/officeDocument/2006/relationships/hyperlink" Target="https://www.maximintegrated.com/en/an4126" TargetMode="External"/><Relationship Id="rId537" Type="http://schemas.openxmlformats.org/officeDocument/2006/relationships/hyperlink" Target="https://www.maximintegrated.com/en/glossary/definitions.mvp/term/INL/gpk/549" TargetMode="External"/><Relationship Id="rId538" Type="http://schemas.openxmlformats.org/officeDocument/2006/relationships/hyperlink" Target="https://www.maximintegrated.com/en/glossary/definitions.mvp/term/Input%20CMVR%20%28V%29/gpk/415" TargetMode="External"/><Relationship Id="rId539" Type="http://schemas.openxmlformats.org/officeDocument/2006/relationships/hyperlink" Target="https://www.maximintegrated.com/en/glossary/definitions.mvp/term/Inrush%20Current/gpk/177" TargetMode="External"/><Relationship Id="rId210" Type="http://schemas.openxmlformats.org/officeDocument/2006/relationships/hyperlink" Target="https://www.maximintegrated.com/en/glossary/definitions.mvp/term/Comparator/gpk/989" TargetMode="External"/><Relationship Id="rId211" Type="http://schemas.openxmlformats.org/officeDocument/2006/relationships/hyperlink" Target="https://www.maximintegrated.com/en/an886" TargetMode="External"/><Relationship Id="rId212" Type="http://schemas.openxmlformats.org/officeDocument/2006/relationships/hyperlink" Target="https://www.maximintegrated.com/en/glossary/definitions.mvp/term/Complete%20Central%20Office%20Line%20Interface/gpk/421" TargetMode="External"/><Relationship Id="rId213" Type="http://schemas.openxmlformats.org/officeDocument/2006/relationships/hyperlink" Target="https://www.maximintegrated.com/en/glossary/definitions.mvp/term/CompoNet/gpk/1130" TargetMode="External"/><Relationship Id="rId214" Type="http://schemas.openxmlformats.org/officeDocument/2006/relationships/hyperlink" Target="https://www.maximintegrated.com/en/glossary/definitions.mvp/term/Contact%20Bounce/gpk/1055" TargetMode="External"/><Relationship Id="rId215" Type="http://schemas.openxmlformats.org/officeDocument/2006/relationships/hyperlink" Target="https://www.maximintegrated.com/en/glossary/definitions.mvp/term/Contact%20Discharge/gpk/63" TargetMode="External"/><Relationship Id="rId216" Type="http://schemas.openxmlformats.org/officeDocument/2006/relationships/hyperlink" Target="https://www.maximintegrated.com/en/glossary/definitions.mvp/term/Coplanar%20Line/gpk/422" TargetMode="External"/><Relationship Id="rId217" Type="http://schemas.openxmlformats.org/officeDocument/2006/relationships/hyperlink" Target="https://www.maximintegrated.com/en/glossary/definitions.mvp/term/Coulomb/gpk/1167" TargetMode="External"/><Relationship Id="rId218" Type="http://schemas.openxmlformats.org/officeDocument/2006/relationships/hyperlink" Target="https://www.maximintegrated.com/en/glossary/definitions.mvp/term/CP/gpk/423" TargetMode="External"/><Relationship Id="rId219" Type="http://schemas.openxmlformats.org/officeDocument/2006/relationships/hyperlink" Target="https://www.maximintegrated.com/en/glossary/definitions.mvp/term/CPGA/gpk/424" TargetMode="External"/><Relationship Id="rId1090" Type="http://schemas.openxmlformats.org/officeDocument/2006/relationships/hyperlink" Target="https://www.maximintegrated.com/en/glossary/definitions.mvp/term/Transducer%20Electronic%20Data%20Sheet/gpk/927" TargetMode="External"/><Relationship Id="rId1091" Type="http://schemas.openxmlformats.org/officeDocument/2006/relationships/hyperlink" Target="https://www.maximintegrated.com/en/glossary/definitions.mvp/term/Transfer/gpk/1098" TargetMode="External"/><Relationship Id="rId1092" Type="http://schemas.openxmlformats.org/officeDocument/2006/relationships/hyperlink" Target="https://www.maximintegrated.com/en/glossary/definitions.mvp/term/Transformer/gpk/1070" TargetMode="External"/><Relationship Id="rId1093" Type="http://schemas.openxmlformats.org/officeDocument/2006/relationships/hyperlink" Target="https://www.maximintegrated.com/en/glossary/definitions.mvp/term/Transient%20Intermodulation%20Distortion/gpk/1091" TargetMode="External"/><Relationship Id="rId1094" Type="http://schemas.openxmlformats.org/officeDocument/2006/relationships/hyperlink" Target="https://www.maximintegrated.com/en/glossary/definitions.mvp/term/Transimpedance%20Amplifier/gpk/316" TargetMode="External"/><Relationship Id="rId1095" Type="http://schemas.openxmlformats.org/officeDocument/2006/relationships/hyperlink" Target="https://www.maximintegrated.com/en/an3428" TargetMode="External"/><Relationship Id="rId1096" Type="http://schemas.openxmlformats.org/officeDocument/2006/relationships/hyperlink" Target="https://www.maximintegrated.com/en/glossary/definitions.mvp/term/Transistor/gpk/317" TargetMode="External"/><Relationship Id="rId1097" Type="http://schemas.openxmlformats.org/officeDocument/2006/relationships/hyperlink" Target="https://www.maximintegrated.com/en/glossary/definitions.mvp/term/Transmitter/gpk/1067" TargetMode="External"/><Relationship Id="rId1098" Type="http://schemas.openxmlformats.org/officeDocument/2006/relationships/hyperlink" Target="https://www.maximintegrated.com/en/glossary/definitions.mvp/term/TS%2016949/gpk/939" TargetMode="External"/><Relationship Id="rId1099" Type="http://schemas.openxmlformats.org/officeDocument/2006/relationships/hyperlink" Target="https://www.maximintegrated.com/en/glossary/definitions.mvp/term/TSOC/gpk/782" TargetMode="External"/><Relationship Id="rId860" Type="http://schemas.openxmlformats.org/officeDocument/2006/relationships/hyperlink" Target="https://www.maximintegrated.com/en/glossary/definitions.mvp/term/RC/gpk/710" TargetMode="External"/><Relationship Id="rId861" Type="http://schemas.openxmlformats.org/officeDocument/2006/relationships/hyperlink" Target="https://www.maximintegrated.com/en/glossary/definitions.mvp/term/RE/gpk/711" TargetMode="External"/><Relationship Id="rId862" Type="http://schemas.openxmlformats.org/officeDocument/2006/relationships/hyperlink" Target="https://www.maximintegrated.com/en/glossary/definitions.mvp/term/Receiver/gpk/1068" TargetMode="External"/><Relationship Id="rId863" Type="http://schemas.openxmlformats.org/officeDocument/2006/relationships/hyperlink" Target="https://www.maximintegrated.com/en/glossary/definitions.mvp/term/Recovery%20Time/gpk/929" TargetMode="External"/><Relationship Id="rId864" Type="http://schemas.openxmlformats.org/officeDocument/2006/relationships/hyperlink" Target="https://www.maximintegrated.com/en/glossary/definitions.mvp/term/REF/gpk/1121" TargetMode="External"/><Relationship Id="rId865" Type="http://schemas.openxmlformats.org/officeDocument/2006/relationships/hyperlink" Target="https://www.maximintegrated.com/en/glossary/definitions.mvp/term/Relay/gpk/1051" TargetMode="External"/><Relationship Id="rId866" Type="http://schemas.openxmlformats.org/officeDocument/2006/relationships/hyperlink" Target="https://www.maximintegrated.com/en/products/switches/" TargetMode="External"/><Relationship Id="rId867" Type="http://schemas.openxmlformats.org/officeDocument/2006/relationships/hyperlink" Target="https://www.maximintegrated.com/en/glossary/definitions.mvp/term/Remote%20Diode/gpk/839" TargetMode="External"/><Relationship Id="rId868" Type="http://schemas.openxmlformats.org/officeDocument/2006/relationships/hyperlink" Target="https://www.maximintegrated.com/en/glossary/definitions.mvp/term/Remote%20Temperature/gpk/840" TargetMode="External"/><Relationship Id="rId869" Type="http://schemas.openxmlformats.org/officeDocument/2006/relationships/hyperlink" Target="https://www.maximintegrated.com/en/glossary/definitions.mvp/term/Remote%20Temperature%20Sensor/gpk/841" TargetMode="External"/><Relationship Id="rId540" Type="http://schemas.openxmlformats.org/officeDocument/2006/relationships/hyperlink" Target="https://www.maximintegrated.com/en/glossary/definitions.mvp/term/Int.%20Ref./gpk/550" TargetMode="External"/><Relationship Id="rId541" Type="http://schemas.openxmlformats.org/officeDocument/2006/relationships/hyperlink" Target="https://www.maximintegrated.com/en/glossary/definitions.mvp/term/Integral%20Nonlinearity/gpk/178" TargetMode="External"/><Relationship Id="rId542" Type="http://schemas.openxmlformats.org/officeDocument/2006/relationships/hyperlink" Target="https://www.maximintegrated.com/en/glossary/definitions.mvp/term/Integrated%20Heat%20Spreader%20/gpk/871" TargetMode="External"/><Relationship Id="rId543" Type="http://schemas.openxmlformats.org/officeDocument/2006/relationships/hyperlink" Target="https://www.maximintegrated.com/en/glossary/definitions.mvp/term/Intellectual%20Property/gpk/1046" TargetMode="External"/><Relationship Id="rId544" Type="http://schemas.openxmlformats.org/officeDocument/2006/relationships/hyperlink" Target="https://www.maximintegrated.com/en/glossary/definitions.mvp/term/Interleave/gpk/551" TargetMode="External"/><Relationship Id="rId545" Type="http://schemas.openxmlformats.org/officeDocument/2006/relationships/hyperlink" Target="https://www.maximintegrated.com/en/glossary/definitions.mvp/term/Intermodulation/gpk/179" TargetMode="External"/><Relationship Id="rId546" Type="http://schemas.openxmlformats.org/officeDocument/2006/relationships/hyperlink" Target="https://www.maximintegrated.com/en/glossary/definitions.mvp/term/Internet%20Protocol/gpk/1045" TargetMode="External"/><Relationship Id="rId547" Type="http://schemas.openxmlformats.org/officeDocument/2006/relationships/hyperlink" Target="https://www.maximintegrated.com/en/glossary/definitions.mvp/term/Inverting%20Switching%20Regulator/gpk/180" TargetMode="External"/><Relationship Id="rId548" Type="http://schemas.openxmlformats.org/officeDocument/2006/relationships/hyperlink" Target="https://www.maximintegrated.com/en/an660" TargetMode="External"/><Relationship Id="rId549" Type="http://schemas.openxmlformats.org/officeDocument/2006/relationships/hyperlink" Target="https://www.maximintegrated.com/en/glossary/definitions.mvp/term/IO-Link/gpk/1129" TargetMode="External"/><Relationship Id="rId220" Type="http://schemas.openxmlformats.org/officeDocument/2006/relationships/hyperlink" Target="https://www.maximintegrated.com/en/glossary/definitions.mvp/term/CRC/gpk/64" TargetMode="External"/><Relationship Id="rId221" Type="http://schemas.openxmlformats.org/officeDocument/2006/relationships/hyperlink" Target="https://www.maximintegrated.com/en/glossary/definitions.mvp/term/CRIL/gpk/425" TargetMode="External"/><Relationship Id="rId222" Type="http://schemas.openxmlformats.org/officeDocument/2006/relationships/hyperlink" Target="https://www.maximintegrated.com/en/glossary/definitions.mvp/term/Crossover/gpk/426" TargetMode="External"/><Relationship Id="rId223" Type="http://schemas.openxmlformats.org/officeDocument/2006/relationships/hyperlink" Target="https://www.maximintegrated.com/en/glossary/definitions.mvp/term/Crowbar%20Circuit/gpk/1039" TargetMode="External"/><Relationship Id="rId224" Type="http://schemas.openxmlformats.org/officeDocument/2006/relationships/hyperlink" Target="https://www.maximintegrated.com/en/products/protection/" TargetMode="External"/><Relationship Id="rId225" Type="http://schemas.openxmlformats.org/officeDocument/2006/relationships/hyperlink" Target="https://www.maximintegrated.com/en/glossary/definitions.mvp/term/CRT/gpk/428" TargetMode="External"/><Relationship Id="rId226" Type="http://schemas.openxmlformats.org/officeDocument/2006/relationships/hyperlink" Target="https://www.maximintegrated.com/en/glossary/definitions.mvp/term/Cryptanalysis/gpk/65" TargetMode="External"/><Relationship Id="rId227" Type="http://schemas.openxmlformats.org/officeDocument/2006/relationships/hyperlink" Target="https://www.maximintegrated.com/en/glossary/definitions.mvp/term/CS/gpk/429" TargetMode="External"/><Relationship Id="rId228" Type="http://schemas.openxmlformats.org/officeDocument/2006/relationships/hyperlink" Target="https://www.maximintegrated.com/en/glossary/definitions.mvp/term/CSP/gpk/67" TargetMode="External"/><Relationship Id="rId229" Type="http://schemas.openxmlformats.org/officeDocument/2006/relationships/hyperlink" Target="https://www.maximintegrated.com/en/glossary/definitions.mvp/term/CTIM/gpk/430" TargetMode="External"/><Relationship Id="rId870" Type="http://schemas.openxmlformats.org/officeDocument/2006/relationships/hyperlink" Target="https://www.maximintegrated.com/en/glossary/definitions.mvp/term/Resistance/gpk/1023" TargetMode="External"/><Relationship Id="rId871" Type="http://schemas.openxmlformats.org/officeDocument/2006/relationships/hyperlink" Target="https://www.maximintegrated.com/en/glossary/definitions.mvp/term/Resonant%20Circuit/gpk/1138" TargetMode="External"/><Relationship Id="rId872" Type="http://schemas.openxmlformats.org/officeDocument/2006/relationships/hyperlink" Target="https://www.maximintegrated.com/en/glossary/definitions.mvp/term/Response%20Time/gpk/928" TargetMode="External"/><Relationship Id="rId873" Type="http://schemas.openxmlformats.org/officeDocument/2006/relationships/hyperlink" Target="https://www.maximintegrated.com/en/glossary/definitions.mvp/term/Reverse%20Recovery%20Time/gpk/1015" TargetMode="External"/><Relationship Id="rId874" Type="http://schemas.openxmlformats.org/officeDocument/2006/relationships/hyperlink" Target="https://www.maximintegrated.com/en/glossary/definitions.mvp/term/RF/gpk/248" TargetMode="External"/><Relationship Id="rId875" Type="http://schemas.openxmlformats.org/officeDocument/2006/relationships/hyperlink" Target="https://www.maximintegrated.com/en/glossary/definitions.mvp/term/RFDS/gpk/712" TargetMode="External"/><Relationship Id="rId876" Type="http://schemas.openxmlformats.org/officeDocument/2006/relationships/hyperlink" Target="https://www.maximintegrated.com/en/glossary/definitions.mvp/term/RFI/gpk/249" TargetMode="External"/><Relationship Id="rId877" Type="http://schemas.openxmlformats.org/officeDocument/2006/relationships/hyperlink" Target="https://www.maximintegrated.com/en/glossary/definitions.mvp/term/RFID/gpk/882" TargetMode="External"/><Relationship Id="rId878" Type="http://schemas.openxmlformats.org/officeDocument/2006/relationships/hyperlink" Target="https://www.maximintegrated.com/en/products/ibutton/contactless-rfid/" TargetMode="External"/><Relationship Id="rId879" Type="http://schemas.openxmlformats.org/officeDocument/2006/relationships/hyperlink" Target="https://www.maximintegrated.com/en/glossary/definitions.mvp/term/RFPF/gpk/713" TargetMode="External"/><Relationship Id="rId550" Type="http://schemas.openxmlformats.org/officeDocument/2006/relationships/hyperlink" Target="https://www.maximintegrated.com/en/glossary/definitions.mvp/term/IP3/gpk/552" TargetMode="External"/><Relationship Id="rId551" Type="http://schemas.openxmlformats.org/officeDocument/2006/relationships/hyperlink" Target="https://www.maximintegrated.com/en/glossary/definitions.mvp/term/IR/gpk/181" TargetMode="External"/><Relationship Id="rId552" Type="http://schemas.openxmlformats.org/officeDocument/2006/relationships/hyperlink" Target="https://www.maximintegrated.com/en/glossary/definitions.mvp/term/IrDA/gpk/182" TargetMode="External"/><Relationship Id="rId553" Type="http://schemas.openxmlformats.org/officeDocument/2006/relationships/hyperlink" Target="https://www.maximintegrated.com/en/glossary/definitions.mvp/term/IRE/gpk/553" TargetMode="External"/><Relationship Id="rId554" Type="http://schemas.openxmlformats.org/officeDocument/2006/relationships/hyperlink" Target="https://www.maximintegrated.com/en/glossary/definitions.mvp/term/IRO/gpk/554" TargetMode="External"/><Relationship Id="rId555" Type="http://schemas.openxmlformats.org/officeDocument/2006/relationships/hyperlink" Target="https://www.maximintegrated.com/en/glossary/definitions.mvp/term/IRS/gpk/555" TargetMode="External"/><Relationship Id="rId556" Type="http://schemas.openxmlformats.org/officeDocument/2006/relationships/hyperlink" Target="https://www.maximintegrated.com/en/glossary/definitions.mvp/term/IRSA/gpk/556" TargetMode="External"/><Relationship Id="rId557" Type="http://schemas.openxmlformats.org/officeDocument/2006/relationships/hyperlink" Target="https://www.maximintegrated.com/en/glossary/definitions.mvp/term/IRSD/gpk/557" TargetMode="External"/><Relationship Id="rId558" Type="http://schemas.openxmlformats.org/officeDocument/2006/relationships/hyperlink" Target="https://www.maximintegrated.com/en/glossary/definitions.mvp/term/IS/gpk/558" TargetMode="External"/><Relationship Id="rId559" Type="http://schemas.openxmlformats.org/officeDocument/2006/relationships/hyperlink" Target="https://www.maximintegrated.com/en/glossary/definitions.mvp/term/ISA/gpk/559" TargetMode="External"/><Relationship Id="rId230" Type="http://schemas.openxmlformats.org/officeDocument/2006/relationships/hyperlink" Target="https://www.maximintegrated.com/en/glossary/definitions.mvp/term/CTON/gpk/431" TargetMode="External"/><Relationship Id="rId231" Type="http://schemas.openxmlformats.org/officeDocument/2006/relationships/hyperlink" Target="https://www.maximintegrated.com/en/glossary/definitions.mvp/term/Current%20Mode%20Feedback/gpk/432" TargetMode="External"/><Relationship Id="rId232" Type="http://schemas.openxmlformats.org/officeDocument/2006/relationships/hyperlink" Target="https://www.maximintegrated.com/en/glossary/definitions.mvp/term/Current-Mode%20Controller/gpk/68" TargetMode="External"/><Relationship Id="rId233" Type="http://schemas.openxmlformats.org/officeDocument/2006/relationships/hyperlink" Target="https://www.maximintegrated.com/en/glossary/definitions.mvp/term/Current-Sense%20Amplifier/gpk/69" TargetMode="External"/><Relationship Id="rId234" Type="http://schemas.openxmlformats.org/officeDocument/2006/relationships/hyperlink" Target="https://www.maximintegrated.com/en/glossary/definitions.mvp/term/D%7CA%20Converter/gpk/70" TargetMode="External"/><Relationship Id="rId235" Type="http://schemas.openxmlformats.org/officeDocument/2006/relationships/hyperlink" Target="https://www.maximintegrated.com/en/glossary/definitions.mvp/term/Daisy%20Chain/gpk/71" TargetMode="External"/><Relationship Id="rId236" Type="http://schemas.openxmlformats.org/officeDocument/2006/relationships/hyperlink" Target="https://www.maximintegrated.com/en/glossary/definitions.mvp/term/Dallastat/gpk/72" TargetMode="External"/><Relationship Id="rId237" Type="http://schemas.openxmlformats.org/officeDocument/2006/relationships/hyperlink" Target="https://www.maximintegrated.com/en/glossary/definitions.mvp/term/Data%20Acquisition%20System/gpk/74" TargetMode="External"/><Relationship Id="rId238" Type="http://schemas.openxmlformats.org/officeDocument/2006/relationships/hyperlink" Target="https://www.maximintegrated.com/en/glossary/definitions.mvp/term/Data%20Converter/gpk/75" TargetMode="External"/><Relationship Id="rId239" Type="http://schemas.openxmlformats.org/officeDocument/2006/relationships/hyperlink" Target="https://www.maximintegrated.com/en/an2094" TargetMode="External"/><Relationship Id="rId880" Type="http://schemas.openxmlformats.org/officeDocument/2006/relationships/hyperlink" Target="https://www.maximintegrated.com/en/glossary/definitions.mvp/term/RH/gpk/714" TargetMode="External"/><Relationship Id="rId881" Type="http://schemas.openxmlformats.org/officeDocument/2006/relationships/hyperlink" Target="https://www.maximintegrated.com/en/glossary/definitions.mvp/term/RI/gpk/715" TargetMode="External"/><Relationship Id="rId882" Type="http://schemas.openxmlformats.org/officeDocument/2006/relationships/hyperlink" Target="https://www.maximintegrated.com/en/glossary/definitions.mvp/term/RIAA/gpk/250" TargetMode="External"/><Relationship Id="rId883" Type="http://schemas.openxmlformats.org/officeDocument/2006/relationships/hyperlink" Target="https://www.maximintegrated.com/en/glossary/definitions.mvp/term/Ripple%20Rejection/gpk/1093" TargetMode="External"/><Relationship Id="rId884" Type="http://schemas.openxmlformats.org/officeDocument/2006/relationships/hyperlink" Target="https://www.maximintegrated.com/en/glossary/definitions.mvp/term/RISC/gpk/716" TargetMode="External"/><Relationship Id="rId885" Type="http://schemas.openxmlformats.org/officeDocument/2006/relationships/hyperlink" Target="https://www.maximintegrated.com/en/glossary/definitions.mvp/term/RMS/gpk/718" TargetMode="External"/><Relationship Id="rId886" Type="http://schemas.openxmlformats.org/officeDocument/2006/relationships/hyperlink" Target="https://www.maximintegrated.com/en/glossary/definitions.mvp/term/RNPF/gpk/719" TargetMode="External"/><Relationship Id="rId887" Type="http://schemas.openxmlformats.org/officeDocument/2006/relationships/hyperlink" Target="https://www.maximintegrated.com/en/glossary/definitions.mvp/term/ROM/gpk/720" TargetMode="External"/><Relationship Id="rId888" Type="http://schemas.openxmlformats.org/officeDocument/2006/relationships/hyperlink" Target="https://www.maximintegrated.com/en/glossary/definitions.mvp/term/RRC/gpk/721" TargetMode="External"/><Relationship Id="rId889" Type="http://schemas.openxmlformats.org/officeDocument/2006/relationships/hyperlink" Target="https://www.maximintegrated.com/en/glossary/definitions.mvp/term/RS-232/gpk/993" TargetMode="External"/><Relationship Id="rId560" Type="http://schemas.openxmlformats.org/officeDocument/2006/relationships/hyperlink" Target="https://www.maximintegrated.com/en/glossary/definitions.mvp/term/ISI/gpk/183" TargetMode="External"/><Relationship Id="rId561" Type="http://schemas.openxmlformats.org/officeDocument/2006/relationships/hyperlink" Target="https://www.maximintegrated.com/en/glossary/definitions.mvp/term/ISM/gpk/184" TargetMode="External"/><Relationship Id="rId562" Type="http://schemas.openxmlformats.org/officeDocument/2006/relationships/hyperlink" Target="https://www.maximintegrated.com/en/glossary/definitions.mvp/term/ISO/gpk/185" TargetMode="External"/><Relationship Id="rId563" Type="http://schemas.openxmlformats.org/officeDocument/2006/relationships/hyperlink" Target="https://www.maximintegrated.com/en/glossary/definitions.mvp/term/ISP/gpk/186" TargetMode="External"/><Relationship Id="rId564" Type="http://schemas.openxmlformats.org/officeDocument/2006/relationships/hyperlink" Target="https://www.maximintegrated.com/en/glossary/definitions.mvp/term/ITU/gpk/187" TargetMode="External"/><Relationship Id="rId565" Type="http://schemas.openxmlformats.org/officeDocument/2006/relationships/hyperlink" Target="https://www.maximintegrated.com/en/glossary/definitions.mvp/term/JALT/gpk/561" TargetMode="External"/><Relationship Id="rId566" Type="http://schemas.openxmlformats.org/officeDocument/2006/relationships/hyperlink" Target="https://www.maximintegrated.com/en/glossary/definitions.mvp/term/JBOD/gpk/188" TargetMode="External"/><Relationship Id="rId567" Type="http://schemas.openxmlformats.org/officeDocument/2006/relationships/hyperlink" Target="https://www.maximintegrated.com/en/glossary/definitions.mvp/term/JEDEC/gpk/562" TargetMode="External"/><Relationship Id="rId568" Type="http://schemas.openxmlformats.org/officeDocument/2006/relationships/hyperlink" Target="https://www.maximintegrated.com/en/glossary/definitions.mvp/term/JFET/gpk/563" TargetMode="External"/><Relationship Id="rId569" Type="http://schemas.openxmlformats.org/officeDocument/2006/relationships/hyperlink" Target="https://www.maximintegrated.com/en/glossary/definitions.mvp/term/JITT/gpk/564" TargetMode="External"/><Relationship Id="rId240" Type="http://schemas.openxmlformats.org/officeDocument/2006/relationships/hyperlink" Target="https://www.maximintegrated.com/en/an1080" TargetMode="External"/><Relationship Id="rId241" Type="http://schemas.openxmlformats.org/officeDocument/2006/relationships/hyperlink" Target="https://www.maximintegrated.com/en/an810" TargetMode="External"/><Relationship Id="rId242" Type="http://schemas.openxmlformats.org/officeDocument/2006/relationships/hyperlink" Target="https://www.maximintegrated.com/en/glossary/definitions.mvp/term/dB/gpk/76" TargetMode="External"/><Relationship Id="rId243" Type="http://schemas.openxmlformats.org/officeDocument/2006/relationships/hyperlink" Target="https://www.maximintegrated.com/en/glossary/definitions.mvp/term/dBm/gpk/961" TargetMode="External"/><Relationship Id="rId244" Type="http://schemas.openxmlformats.org/officeDocument/2006/relationships/hyperlink" Target="https://www.maximintegrated.com/en/glossary/definitions.mvp/term/DBS/gpk/77" TargetMode="External"/><Relationship Id="rId245" Type="http://schemas.openxmlformats.org/officeDocument/2006/relationships/hyperlink" Target="https://www.maximintegrated.com/en/glossary/definitions.mvp/term/DC/gpk/433" TargetMode="External"/><Relationship Id="rId246" Type="http://schemas.openxmlformats.org/officeDocument/2006/relationships/hyperlink" Target="https://www.maximintegrated.com/en/glossary/definitions.mvp/term/DC-DC/gpk/79" TargetMode="External"/><Relationship Id="rId247" Type="http://schemas.openxmlformats.org/officeDocument/2006/relationships/hyperlink" Target="https://www.maximintegrated.com/en/an2031" TargetMode="External"/><Relationship Id="rId248" Type="http://schemas.openxmlformats.org/officeDocument/2006/relationships/hyperlink" Target="https://www.maximintegrated.com/en/an660" TargetMode="External"/><Relationship Id="rId249" Type="http://schemas.openxmlformats.org/officeDocument/2006/relationships/hyperlink" Target="https://www.maximintegrated.com/en/glossary/definitions.mvp/term/DC-DC%20Controller/gpk/78" TargetMode="External"/><Relationship Id="rId890" Type="http://schemas.openxmlformats.org/officeDocument/2006/relationships/hyperlink" Target="https://www.maximintegrated.com/en/products/MAX232" TargetMode="External"/><Relationship Id="rId891" Type="http://schemas.openxmlformats.org/officeDocument/2006/relationships/hyperlink" Target="https://www.maximintegrated.com/cn/an723" TargetMode="External"/><Relationship Id="rId892" Type="http://schemas.openxmlformats.org/officeDocument/2006/relationships/hyperlink" Target="https://www.maximintegrated.com/en/products/interface/transceivers/rs-232-transceivers.html" TargetMode="External"/><Relationship Id="rId893" Type="http://schemas.openxmlformats.org/officeDocument/2006/relationships/hyperlink" Target="https://www.maximintegrated.com/en/glossary/definitions.mvp/term/RS-422%7CRS-485/gpk/996" TargetMode="External"/><Relationship Id="rId894" Type="http://schemas.openxmlformats.org/officeDocument/2006/relationships/hyperlink" Target="https://www.maximintegrated.com/en/glossary/differential-signal" TargetMode="External"/><Relationship Id="rId895" Type="http://schemas.openxmlformats.org/officeDocument/2006/relationships/hyperlink" Target="https://www.maximintegrated.com/en/an723" TargetMode="External"/><Relationship Id="rId896" Type="http://schemas.openxmlformats.org/officeDocument/2006/relationships/hyperlink" Target="https://www.maximintegrated.com/en/glossary/definitions.mvp/term/RSA/gpk/251" TargetMode="External"/><Relationship Id="rId897" Type="http://schemas.openxmlformats.org/officeDocument/2006/relationships/hyperlink" Target="https://www.maximintegrated.com/en/glossary/definitions.mvp/term/RSR/gpk/722" TargetMode="External"/><Relationship Id="rId898" Type="http://schemas.openxmlformats.org/officeDocument/2006/relationships/hyperlink" Target="https://www.maximintegrated.com/en/glossary/definitions.mvp/term/RSSI/gpk/252" TargetMode="External"/><Relationship Id="rId899" Type="http://schemas.openxmlformats.org/officeDocument/2006/relationships/hyperlink" Target="https://www.maximintegrated.com/en/glossary/definitions.mvp/term/RTCs/gpk/253" TargetMode="External"/><Relationship Id="rId570" Type="http://schemas.openxmlformats.org/officeDocument/2006/relationships/hyperlink" Target="https://www.maximintegrated.com/en/glossary/definitions.mvp/term/Jitter/gpk/189" TargetMode="External"/><Relationship Id="rId571" Type="http://schemas.openxmlformats.org/officeDocument/2006/relationships/hyperlink" Target="https://www.maximintegrated.com/en/an377" TargetMode="External"/><Relationship Id="rId572" Type="http://schemas.openxmlformats.org/officeDocument/2006/relationships/hyperlink" Target="https://www.maximintegrated.com/en/an1916" TargetMode="External"/><Relationship Id="rId573" Type="http://schemas.openxmlformats.org/officeDocument/2006/relationships/hyperlink" Target="https://www.maximintegrated.com/en/glossary/definitions.mvp/term/Joule/gpk/560" TargetMode="External"/><Relationship Id="rId574" Type="http://schemas.openxmlformats.org/officeDocument/2006/relationships/hyperlink" Target="https://www.maximintegrated.com/en/glossary/definitions.mvp/term/JPEG/gpk/565" TargetMode="External"/><Relationship Id="rId575" Type="http://schemas.openxmlformats.org/officeDocument/2006/relationships/hyperlink" Target="https://www.maximintegrated.com/en/glossary/definitions.mvp/term/Junction%20Diode%20Sensor/gpk/834" TargetMode="External"/><Relationship Id="rId576" Type="http://schemas.openxmlformats.org/officeDocument/2006/relationships/hyperlink" Target="https://www.maximintegrated.com/en/glossary/definitions.mvp/term/JVM/gpk/566" TargetMode="External"/><Relationship Id="rId577" Type="http://schemas.openxmlformats.org/officeDocument/2006/relationships/hyperlink" Target="https://www.maximintegrated.com/en/glossary/definitions.mvp/term/k/gpk/568" TargetMode="External"/><Relationship Id="rId578" Type="http://schemas.openxmlformats.org/officeDocument/2006/relationships/hyperlink" Target="https://www.maximintegrated.com/en/glossary/definitions.mvp/term/Kanal%2B/gpk/1106" TargetMode="External"/><Relationship Id="rId579" Type="http://schemas.openxmlformats.org/officeDocument/2006/relationships/hyperlink" Target="https://www.maximintegrated.com/en/an4522" TargetMode="External"/><Relationship Id="rId250" Type="http://schemas.openxmlformats.org/officeDocument/2006/relationships/hyperlink" Target="https://www.maximintegrated.com/en/glossary/definitions.mvp/term/DCE/gpk/434" TargetMode="External"/><Relationship Id="rId251" Type="http://schemas.openxmlformats.org/officeDocument/2006/relationships/hyperlink" Target="https://www.maximintegrated.com/en/glossary/definitions.mvp/term/DCM/gpk/436" TargetMode="External"/><Relationship Id="rId252" Type="http://schemas.openxmlformats.org/officeDocument/2006/relationships/hyperlink" Target="https://www.maximintegrated.com/en/glossary/definitions.mvp/term/DCR/gpk/437" TargetMode="External"/><Relationship Id="rId253" Type="http://schemas.openxmlformats.org/officeDocument/2006/relationships/hyperlink" Target="https://www.maximintegrated.com/en/glossary/definitions.mvp/term/DCS/gpk/80" TargetMode="External"/><Relationship Id="rId254" Type="http://schemas.openxmlformats.org/officeDocument/2006/relationships/hyperlink" Target="https://www.maximintegrated.com/en/glossary/definitions.mvp/term/DDI/gpk/438" TargetMode="External"/><Relationship Id="rId255" Type="http://schemas.openxmlformats.org/officeDocument/2006/relationships/hyperlink" Target="https://www.maximintegrated.com/en/glossary/definitions.mvp/term/DDJ/gpk/439" TargetMode="External"/><Relationship Id="rId256" Type="http://schemas.openxmlformats.org/officeDocument/2006/relationships/hyperlink" Target="https://www.maximintegrated.com/en/glossary/definitions.mvp/term/DDR%20Memory/gpk/81" TargetMode="External"/><Relationship Id="rId257" Type="http://schemas.openxmlformats.org/officeDocument/2006/relationships/hyperlink" Target="https://www.maximintegrated.com/en/glossary/definitions.mvp/term/DDRD/gpk/440" TargetMode="External"/><Relationship Id="rId258" Type="http://schemas.openxmlformats.org/officeDocument/2006/relationships/hyperlink" Target="https://www.maximintegrated.com/en/glossary/definitions.mvp/term/DDS/gpk/441" TargetMode="External"/><Relationship Id="rId259" Type="http://schemas.openxmlformats.org/officeDocument/2006/relationships/hyperlink" Target="https://www.maximintegrated.com/en/glossary/definitions.mvp/term/Debounce/gpk/82" TargetMode="External"/><Relationship Id="rId700" Type="http://schemas.openxmlformats.org/officeDocument/2006/relationships/hyperlink" Target="https://www.maximintegrated.com/en/glossary/definitions.mvp/term/NIC/gpk/631" TargetMode="External"/><Relationship Id="rId701" Type="http://schemas.openxmlformats.org/officeDocument/2006/relationships/hyperlink" Target="https://www.maximintegrated.com/en/glossary/definitions.mvp/term/NiMH/gpk/632" TargetMode="External"/><Relationship Id="rId702" Type="http://schemas.openxmlformats.org/officeDocument/2006/relationships/hyperlink" Target="https://www.maximintegrated.com/en/glossary/definitions.mvp/term/NMI/gpk/633" TargetMode="External"/><Relationship Id="rId703" Type="http://schemas.openxmlformats.org/officeDocument/2006/relationships/hyperlink" Target="https://www.maximintegrated.com/en/glossary/definitions.mvp/term/nMOS/gpk/634" TargetMode="External"/><Relationship Id="rId704" Type="http://schemas.openxmlformats.org/officeDocument/2006/relationships/hyperlink" Target="https://www.maximintegrated.com/en/glossary/definitions.mvp/term/NO/gpk/635" TargetMode="External"/><Relationship Id="rId705" Type="http://schemas.openxmlformats.org/officeDocument/2006/relationships/hyperlink" Target="https://www.maximintegrated.com/en/glossary/definitions.mvp/term/Nonvolatile/gpk/978" TargetMode="External"/><Relationship Id="rId706" Type="http://schemas.openxmlformats.org/officeDocument/2006/relationships/hyperlink" Target="https://www.maximintegrated.com/en/glossary/definitions.mvp/term/Noxious%20Fumes/gpk/931" TargetMode="External"/><Relationship Id="rId707" Type="http://schemas.openxmlformats.org/officeDocument/2006/relationships/hyperlink" Target="https://www.maximintegrated.com/en/glossary/definitions.mvp/term/NPR/gpk/636" TargetMode="External"/><Relationship Id="rId708" Type="http://schemas.openxmlformats.org/officeDocument/2006/relationships/hyperlink" Target="https://www.maximintegrated.com/en/glossary/definitions.mvp/term/NRD/gpk/637" TargetMode="External"/><Relationship Id="rId709" Type="http://schemas.openxmlformats.org/officeDocument/2006/relationships/hyperlink" Target="https://www.maximintegrated.com/en/glossary/definitions.mvp/term/NRE/gpk/638" TargetMode="External"/><Relationship Id="rId10" Type="http://schemas.openxmlformats.org/officeDocument/2006/relationships/hyperlink" Target="https://www.maximintegrated.com/en/glossary/definitions.mvp/term/1-Wire%20Master/gpk/346" TargetMode="External"/><Relationship Id="rId11" Type="http://schemas.openxmlformats.org/officeDocument/2006/relationships/hyperlink" Target="https://www.maximintegrated.com/en/glossary/definitions.mvp/term/10GbE/gpk/345" TargetMode="External"/><Relationship Id="rId12" Type="http://schemas.openxmlformats.org/officeDocument/2006/relationships/hyperlink" Target="https://www.maximintegrated.com/en/glossary/definitions.mvp/term/3G/gpk/1026" TargetMode="External"/><Relationship Id="rId13" Type="http://schemas.openxmlformats.org/officeDocument/2006/relationships/hyperlink" Target="https://www.maximintegrated.com/en/glossary/definitions.mvp/term/3GPP/gpk/348" TargetMode="External"/><Relationship Id="rId14" Type="http://schemas.openxmlformats.org/officeDocument/2006/relationships/hyperlink" Target="http://www.3gpp.org/" TargetMode="External"/><Relationship Id="rId15" Type="http://schemas.openxmlformats.org/officeDocument/2006/relationships/hyperlink" Target="https://www.maximintegrated.com/en/glossary/definitions.mvp/term/802.11/gpk/2" TargetMode="External"/><Relationship Id="rId16" Type="http://schemas.openxmlformats.org/officeDocument/2006/relationships/hyperlink" Target="https://www.maximintegrated.com/en/glossary/definitions.mvp/term/802.11a/gpk/3" TargetMode="External"/><Relationship Id="rId17" Type="http://schemas.openxmlformats.org/officeDocument/2006/relationships/hyperlink" Target="https://www.maximintegrated.com/en/glossary/definitions.mvp/term/802.11b/gpk/4" TargetMode="External"/><Relationship Id="rId18" Type="http://schemas.openxmlformats.org/officeDocument/2006/relationships/hyperlink" Target="https://www.maximintegrated.com/en/glossary/definitions.mvp/term/802.11g/gpk/5" TargetMode="External"/><Relationship Id="rId19" Type="http://schemas.openxmlformats.org/officeDocument/2006/relationships/hyperlink" Target="https://www.maximintegrated.com/en/glossary/definitions.mvp/term/A-Weighting/gpk/96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ximintegrated.com/en/glossary/definitions.mvp/term/1-Wire/gpk/1" TargetMode="External"/><Relationship Id="rId7" Type="http://schemas.openxmlformats.org/officeDocument/2006/relationships/hyperlink" Target="https://www.maximintegrated.com/en/products/1-wire/1-wire_memory.cfm" TargetMode="External"/><Relationship Id="rId8" Type="http://schemas.openxmlformats.org/officeDocument/2006/relationships/hyperlink" Target="https://www.maximintegrated.com/en/products/1-wire/1-wireint.cfm" TargetMode="External"/><Relationship Id="rId9" Type="http://schemas.openxmlformats.org/officeDocument/2006/relationships/hyperlink" Target="https://www.maximintegrated.com/en/products/1-wire/software/" TargetMode="External"/><Relationship Id="rId580" Type="http://schemas.openxmlformats.org/officeDocument/2006/relationships/hyperlink" Target="https://www.maximintegrated.com/en/glossary/definitions.mvp/term/kb/gpk/569" TargetMode="External"/><Relationship Id="rId581" Type="http://schemas.openxmlformats.org/officeDocument/2006/relationships/hyperlink" Target="https://www.maximintegrated.com/en/glossary/definitions.mvp/term/Keep-Out%20Zone/gpk/872" TargetMode="External"/><Relationship Id="rId582" Type="http://schemas.openxmlformats.org/officeDocument/2006/relationships/hyperlink" Target="https://www.maximintegrated.com/en/glossary/definitions.mvp/term/kg/gpk/570" TargetMode="External"/><Relationship Id="rId583" Type="http://schemas.openxmlformats.org/officeDocument/2006/relationships/hyperlink" Target="https://www.maximintegrated.com/en/glossary/definitions.mvp/term/kHz/gpk/571" TargetMode="External"/><Relationship Id="rId584" Type="http://schemas.openxmlformats.org/officeDocument/2006/relationships/hyperlink" Target="https://www.maximintegrated.com/en/glossary/definitions.mvp/term/km/gpk/572" TargetMode="External"/><Relationship Id="rId585" Type="http://schemas.openxmlformats.org/officeDocument/2006/relationships/hyperlink" Target="https://www.maximintegrated.com/en/glossary/definitions.mvp/term/kVM/gpk/190" TargetMode="External"/><Relationship Id="rId586" Type="http://schemas.openxmlformats.org/officeDocument/2006/relationships/hyperlink" Target="https://www.maximintegrated.com/en/glossary/definitions.mvp/term/kW/gpk/575" TargetMode="External"/><Relationship Id="rId587" Type="http://schemas.openxmlformats.org/officeDocument/2006/relationships/hyperlink" Target="https://www.maximintegrated.com/en/glossary/definitions.mvp/term/kWh/gpk/576" TargetMode="External"/><Relationship Id="rId588" Type="http://schemas.openxmlformats.org/officeDocument/2006/relationships/hyperlink" Target="https://www.maximintegrated.com/en/glossary/definitions.mvp/term/L-Band/gpk/193" TargetMode="External"/><Relationship Id="rId589" Type="http://schemas.openxmlformats.org/officeDocument/2006/relationships/hyperlink" Target="https://www.maximintegrated.com/en/glossary/definitions.mvp/term/LAN/gpk/191" TargetMode="External"/><Relationship Id="rId260" Type="http://schemas.openxmlformats.org/officeDocument/2006/relationships/hyperlink" Target="https://www.maximintegrated.com/en/an287" TargetMode="External"/><Relationship Id="rId261" Type="http://schemas.openxmlformats.org/officeDocument/2006/relationships/hyperlink" Target="https://www.maximintegrated.com/en/glossary/definitions.mvp/term/DECT/gpk/442" TargetMode="External"/><Relationship Id="rId262" Type="http://schemas.openxmlformats.org/officeDocument/2006/relationships/hyperlink" Target="https://www.maximintegrated.com/en/glossary/definitions.mvp/term/DeepCover/gpk/1178" TargetMode="External"/><Relationship Id="rId263" Type="http://schemas.openxmlformats.org/officeDocument/2006/relationships/hyperlink" Target="https://www.maximintegrated.com/en/glossary/definitions.mvp/term/Delta-Sigma/gpk/276" TargetMode="External"/><Relationship Id="rId264" Type="http://schemas.openxmlformats.org/officeDocument/2006/relationships/hyperlink" Target="https://www.maximintegrated.com/en/glossary/definitions.mvp/term/Design%20for%20Testability/gpk/1013" TargetMode="External"/><Relationship Id="rId265" Type="http://schemas.openxmlformats.org/officeDocument/2006/relationships/hyperlink" Target="https://www.maximintegrated.com/en/glossary/definitions.mvp/term/Deterministic%20Jitter/gpk/83" TargetMode="External"/><Relationship Id="rId266" Type="http://schemas.openxmlformats.org/officeDocument/2006/relationships/hyperlink" Target="https://www.maximintegrated.com/en/an377" TargetMode="External"/><Relationship Id="rId267" Type="http://schemas.openxmlformats.org/officeDocument/2006/relationships/hyperlink" Target="https://www.maximintegrated.com/en/an1916" TargetMode="External"/><Relationship Id="rId268" Type="http://schemas.openxmlformats.org/officeDocument/2006/relationships/hyperlink" Target="https://www.maximintegrated.com/en/glossary/definitions.mvp/term/DFE/gpk/443" TargetMode="External"/><Relationship Id="rId269" Type="http://schemas.openxmlformats.org/officeDocument/2006/relationships/hyperlink" Target="https://www.maximintegrated.com/en/glossary/definitions.mvp/term/DFMEA/gpk/934" TargetMode="External"/><Relationship Id="rId710" Type="http://schemas.openxmlformats.org/officeDocument/2006/relationships/hyperlink" Target="https://www.maximintegrated.com/en/glossary/definitions.mvp/term/NRZ/gpk/218" TargetMode="External"/><Relationship Id="rId711" Type="http://schemas.openxmlformats.org/officeDocument/2006/relationships/hyperlink" Target="https://www.maximintegrated.com/en/glossary/definitions.mvp/term/ns/gpk/639" TargetMode="External"/><Relationship Id="rId712" Type="http://schemas.openxmlformats.org/officeDocument/2006/relationships/hyperlink" Target="https://www.maximintegrated.com/en/glossary/definitions.mvp/term/NTC/gpk/640" TargetMode="External"/><Relationship Id="rId713" Type="http://schemas.openxmlformats.org/officeDocument/2006/relationships/hyperlink" Target="https://www.maximintegrated.com/en/glossary/definitions.mvp/term/nth/gpk/965" TargetMode="External"/><Relationship Id="rId714" Type="http://schemas.openxmlformats.org/officeDocument/2006/relationships/hyperlink" Target="https://www.maximintegrated.com/en/glossary/definitions.mvp/term/NTSC/gpk/641" TargetMode="External"/><Relationship Id="rId715" Type="http://schemas.openxmlformats.org/officeDocument/2006/relationships/hyperlink" Target="https://www.maximintegrated.com/en/an734" TargetMode="External"/><Relationship Id="rId716" Type="http://schemas.openxmlformats.org/officeDocument/2006/relationships/hyperlink" Target="https://www.maximintegrated.com/en/glossary/definitions.mvp/term/NV-S/gpk/642" TargetMode="External"/><Relationship Id="rId717" Type="http://schemas.openxmlformats.org/officeDocument/2006/relationships/hyperlink" Target="https://www.maximintegrated.com/en/glossary/definitions.mvp/term/nW/gpk/643" TargetMode="External"/><Relationship Id="rId718" Type="http://schemas.openxmlformats.org/officeDocument/2006/relationships/hyperlink" Target="https://www.maximintegrated.com/en/glossary/definitions.mvp/term/Nyquist/gpk/865" TargetMode="External"/><Relationship Id="rId719" Type="http://schemas.openxmlformats.org/officeDocument/2006/relationships/hyperlink" Target="https://www.maximintegrated.com/en/an928" TargetMode="External"/><Relationship Id="rId20" Type="http://schemas.openxmlformats.org/officeDocument/2006/relationships/hyperlink" Target="https://www.maximintegrated.com/en/glossary/definitions.mvp/term/A%7CD%20Converter/gpk/6" TargetMode="External"/><Relationship Id="rId21" Type="http://schemas.openxmlformats.org/officeDocument/2006/relationships/hyperlink" Target="https://www.maximintegrated.com/en/glossary/definitions.mvp/term/Accelerometer/gpk/932" TargetMode="External"/><Relationship Id="rId22" Type="http://schemas.openxmlformats.org/officeDocument/2006/relationships/hyperlink" Target="https://www.maximintegrated.com/en/glossary/definitions.mvp/term/ACPI/gpk/7" TargetMode="External"/><Relationship Id="rId23" Type="http://schemas.openxmlformats.org/officeDocument/2006/relationships/hyperlink" Target="https://www.maximintegrated.com/en/glossary/definitions.mvp/term/ACPR/gpk/351" TargetMode="External"/><Relationship Id="rId24" Type="http://schemas.openxmlformats.org/officeDocument/2006/relationships/hyperlink" Target="https://www.maximintegrated.com/en/glossary/definitions.mvp/term/ACR/gpk/352" TargetMode="External"/><Relationship Id="rId25" Type="http://schemas.openxmlformats.org/officeDocument/2006/relationships/hyperlink" Target="https://www.maximintegrated.com/en/glossary/definitions.mvp/term/ADM/gpk/8" TargetMode="External"/><Relationship Id="rId26" Type="http://schemas.openxmlformats.org/officeDocument/2006/relationships/hyperlink" Target="https://www.maximintegrated.com/en/glossary/definitions.mvp/term/ADPCM/gpk/353" TargetMode="External"/><Relationship Id="rId27" Type="http://schemas.openxmlformats.org/officeDocument/2006/relationships/hyperlink" Target="https://www.maximintegrated.com/en/glossary/definitions.mvp/term/ADS/gpk/354" TargetMode="External"/><Relationship Id="rId28" Type="http://schemas.openxmlformats.org/officeDocument/2006/relationships/hyperlink" Target="https://www.maximintegrated.com/en/glossary/definitions.mvp/term/ADSL/gpk/10" TargetMode="External"/><Relationship Id="rId29" Type="http://schemas.openxmlformats.org/officeDocument/2006/relationships/hyperlink" Target="https://www.maximintegrated.com/en/glossary/definitions.mvp/term/AEC-Q100/gpk/933" TargetMode="External"/><Relationship Id="rId590" Type="http://schemas.openxmlformats.org/officeDocument/2006/relationships/hyperlink" Target="https://www.maximintegrated.com/en/glossary/definitions.mvp/term/Laser%20Driver/gpk/192" TargetMode="External"/><Relationship Id="rId591" Type="http://schemas.openxmlformats.org/officeDocument/2006/relationships/hyperlink" Target="https://www.maximintegrated.com/en/glossary/definitions.mvp/term/LCC/gpk/577" TargetMode="External"/><Relationship Id="rId592" Type="http://schemas.openxmlformats.org/officeDocument/2006/relationships/hyperlink" Target="https://www.maximintegrated.com/en/package_drawings/21-0658B.pdf" TargetMode="External"/><Relationship Id="rId593" Type="http://schemas.openxmlformats.org/officeDocument/2006/relationships/hyperlink" Target="https://www.maximintegrated.com/en/package_drawings/21-0049D.pdf" TargetMode="External"/><Relationship Id="rId594" Type="http://schemas.openxmlformats.org/officeDocument/2006/relationships/hyperlink" Target="https://www.maximintegrated.com/en/glossary/definitions.mvp/term/LCD/gpk/578" TargetMode="External"/><Relationship Id="rId595" Type="http://schemas.openxmlformats.org/officeDocument/2006/relationships/hyperlink" Target="https://www.maximintegrated.com/en/glossary/definitions.mvp/term/LDO/gpk/194" TargetMode="External"/><Relationship Id="rId596" Type="http://schemas.openxmlformats.org/officeDocument/2006/relationships/hyperlink" Target="https://www.maximintegrated.com/en/glossary/definitions.mvp/term/Leakage%20Inductance/gpk/195" TargetMode="External"/><Relationship Id="rId597" Type="http://schemas.openxmlformats.org/officeDocument/2006/relationships/hyperlink" Target="https://www.maximintegrated.com/en/glossary/definitions.mvp/term/LED/gpk/196" TargetMode="External"/><Relationship Id="rId598" Type="http://schemas.openxmlformats.org/officeDocument/2006/relationships/hyperlink" Target="https://www.maximintegrated.com/en/an1804" TargetMode="External"/><Relationship Id="rId599" Type="http://schemas.openxmlformats.org/officeDocument/2006/relationships/hyperlink" Target="https://www.maximintegrated.com/en/glossary/definitions.mvp/term/Level%20Translator/gpk/197" TargetMode="External"/><Relationship Id="rId270" Type="http://schemas.openxmlformats.org/officeDocument/2006/relationships/hyperlink" Target="https://www.maximintegrated.com/en/glossary/definitions.mvp/term/DG/gpk/444" TargetMode="External"/><Relationship Id="rId271" Type="http://schemas.openxmlformats.org/officeDocument/2006/relationships/hyperlink" Target="https://www.maximintegrated.com/en/glossary/definitions.mvp/term/Differential%20Remote%20Output%20Sensing/gpk/445" TargetMode="External"/><Relationship Id="rId272" Type="http://schemas.openxmlformats.org/officeDocument/2006/relationships/hyperlink" Target="https://www.maximintegrated.com/en/glossary/definitions.mvp/term/Differential%20Signaling/gpk/997" TargetMode="External"/><Relationship Id="rId273" Type="http://schemas.openxmlformats.org/officeDocument/2006/relationships/hyperlink" Target="https://www.maximintegrated.com/en/an2045" TargetMode="External"/><Relationship Id="rId274" Type="http://schemas.openxmlformats.org/officeDocument/2006/relationships/hyperlink" Target="https://www.maximintegrated.com/en/glossary/definitions.mvp/term/Digital%20Log%20Pot/gpk/84" TargetMode="External"/><Relationship Id="rId275" Type="http://schemas.openxmlformats.org/officeDocument/2006/relationships/hyperlink" Target="https://www.maximintegrated.com/en/glossary/definitions.mvp/term/Digital%20Pot/gpk/85" TargetMode="External"/><Relationship Id="rId276" Type="http://schemas.openxmlformats.org/officeDocument/2006/relationships/hyperlink" Target="https://www.maximintegrated.com/en/glossary/definitions.mvp/term/Digital%20Signal%20Processor/gpk/1151" TargetMode="External"/><Relationship Id="rId277" Type="http://schemas.openxmlformats.org/officeDocument/2006/relationships/hyperlink" Target="https://www.maximintegrated.com/en/glossary/definitions.mvp/term/DIO/gpk/446" TargetMode="External"/><Relationship Id="rId278" Type="http://schemas.openxmlformats.org/officeDocument/2006/relationships/hyperlink" Target="https://www.maximintegrated.com/en/glossary/definitions.mvp/term/Diode/gpk/1053" TargetMode="External"/><Relationship Id="rId279" Type="http://schemas.openxmlformats.org/officeDocument/2006/relationships/hyperlink" Target="https://www.maximintegrated.com/en/glossary/definitions.mvp/term/DIP/gpk/447" TargetMode="External"/><Relationship Id="rId720" Type="http://schemas.openxmlformats.org/officeDocument/2006/relationships/hyperlink" Target="https://www.maximintegrated.com/en/an3494" TargetMode="External"/><Relationship Id="rId721" Type="http://schemas.openxmlformats.org/officeDocument/2006/relationships/hyperlink" Target="https://www.maximintegrated.com/en/glossary/definitions.mvp/term/OC/gpk/644" TargetMode="External"/><Relationship Id="rId722" Type="http://schemas.openxmlformats.org/officeDocument/2006/relationships/hyperlink" Target="https://www.maximintegrated.com/en/glossary/definitions.mvp/term/OC-48/gpk/220" TargetMode="External"/><Relationship Id="rId723" Type="http://schemas.openxmlformats.org/officeDocument/2006/relationships/hyperlink" Target="https://www.maximintegrated.com/en/glossary/definitions.mvp/term/OEM/gpk/645" TargetMode="External"/><Relationship Id="rId724" Type="http://schemas.openxmlformats.org/officeDocument/2006/relationships/hyperlink" Target="https://www.maximintegrated.com/en/glossary/definitions.mvp/term/OFC/gpk/646" TargetMode="External"/><Relationship Id="rId725" Type="http://schemas.openxmlformats.org/officeDocument/2006/relationships/hyperlink" Target="https://www.maximintegrated.com/en/glossary/definitions.mvp/term/OFDM/gpk/221" TargetMode="External"/><Relationship Id="rId726" Type="http://schemas.openxmlformats.org/officeDocument/2006/relationships/hyperlink" Target="https://www.maximintegrated.com/en/glossary/definitions.mvp/term/OLED/gpk/222" TargetMode="External"/><Relationship Id="rId727" Type="http://schemas.openxmlformats.org/officeDocument/2006/relationships/hyperlink" Target="https://www.maximintegrated.com/en/glossary/definitions.mvp/term/OLT/gpk/647" TargetMode="External"/><Relationship Id="rId728" Type="http://schemas.openxmlformats.org/officeDocument/2006/relationships/hyperlink" Target="https://www.maximintegrated.com/en/glossary/definitions.mvp/term/ONU/gpk/648" TargetMode="External"/><Relationship Id="rId729" Type="http://schemas.openxmlformats.org/officeDocument/2006/relationships/hyperlink" Target="https://www.maximintegrated.com/en/glossary/definitions.mvp/term/Op%20amp/gpk/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73</Pages>
  <Words>46890</Words>
  <Characters>267277</Characters>
  <Application>Microsoft Macintosh Word</Application>
  <DocSecurity>0</DocSecurity>
  <Lines>2227</Lines>
  <Paragraphs>627</Paragraphs>
  <ScaleCrop>false</ScaleCrop>
  <Company>Jeffco Schools</Company>
  <LinksUpToDate>false</LinksUpToDate>
  <CharactersWithSpaces>313540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Matthew Brown</cp:lastModifiedBy>
  <cp:revision>1</cp:revision>
  <dcterms:created xsi:type="dcterms:W3CDTF">2017-03-07T05:35:00Z</dcterms:created>
  <dcterms:modified xsi:type="dcterms:W3CDTF">2017-03-07T05:43:00Z</dcterms:modified>
</cp:coreProperties>
</file>