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Light"/>
          <w:color w:val="3E3D3D"/>
          <w:sz w:val="36"/>
          <w:szCs w:val="36"/>
        </w:rPr>
      </w:pPr>
      <w:r w:rsidRPr="0084588F">
        <w:rPr>
          <w:rFonts w:cs="TyponineSansPro-Light"/>
          <w:color w:val="3E3D3D"/>
          <w:sz w:val="36"/>
          <w:szCs w:val="36"/>
        </w:rPr>
        <w:t>Language Reference</w:t>
      </w: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607E03"/>
          <w:sz w:val="32"/>
          <w:szCs w:val="32"/>
        </w:rPr>
      </w:pPr>
      <w:r w:rsidRPr="0084588F">
        <w:rPr>
          <w:rFonts w:cs="TyponineSansPro-Regular"/>
          <w:color w:val="3E3D3D"/>
          <w:sz w:val="32"/>
          <w:szCs w:val="32"/>
        </w:rPr>
        <w:t>Arduino programs can be divided in three main parts: structure, values (variables and constants), and functions.</w:t>
      </w: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607E03"/>
        </w:rPr>
        <w:sectPr w:rsidR="0084588F" w:rsidRPr="0084588F" w:rsidSect="00321B2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607E03"/>
          <w:sz w:val="28"/>
          <w:szCs w:val="28"/>
        </w:rPr>
      </w:pPr>
      <w:r w:rsidRPr="0084588F">
        <w:rPr>
          <w:rFonts w:cs="TyponineSansPro-Regular"/>
          <w:color w:val="607E03"/>
          <w:sz w:val="28"/>
          <w:szCs w:val="28"/>
        </w:rPr>
        <w:lastRenderedPageBreak/>
        <w:t>Structure</w:t>
      </w:r>
    </w:p>
    <w:p w:rsidR="0084588F" w:rsidRPr="0084588F" w:rsidRDefault="0084588F" w:rsidP="0084588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6" w:history="1">
        <w:proofErr w:type="gramStart"/>
        <w:r w:rsidRPr="0084588F">
          <w:rPr>
            <w:rFonts w:cs="TyponineSansPro-Regular"/>
            <w:color w:val="11868A"/>
          </w:rPr>
          <w:t>setup</w:t>
        </w:r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7" w:history="1">
        <w:proofErr w:type="gramStart"/>
        <w:r w:rsidRPr="0084588F">
          <w:rPr>
            <w:rFonts w:cs="TyponineSansPro-Regular"/>
            <w:color w:val="11868A"/>
          </w:rPr>
          <w:t>loop</w:t>
        </w:r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Control Structures</w:t>
      </w:r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8" w:history="1">
        <w:proofErr w:type="gramStart"/>
        <w:r w:rsidRPr="0084588F">
          <w:rPr>
            <w:rFonts w:cs="TyponineSansPro-Regular"/>
            <w:color w:val="11868A"/>
          </w:rPr>
          <w:t>if</w:t>
        </w:r>
        <w:proofErr w:type="gramEnd"/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9" w:history="1">
        <w:proofErr w:type="gramStart"/>
        <w:r w:rsidRPr="0084588F">
          <w:rPr>
            <w:rFonts w:cs="TyponineSansPro-Regular"/>
            <w:color w:val="11868A"/>
          </w:rPr>
          <w:t>if</w:t>
        </w:r>
        <w:proofErr w:type="gramEnd"/>
        <w:r w:rsidRPr="0084588F">
          <w:rPr>
            <w:rFonts w:cs="TyponineSansPro-Regular"/>
            <w:color w:val="11868A"/>
          </w:rPr>
          <w:t>...else</w:t>
        </w:r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0" w:history="1">
        <w:proofErr w:type="gramStart"/>
        <w:r w:rsidRPr="0084588F">
          <w:rPr>
            <w:rFonts w:cs="TyponineSansPro-Regular"/>
            <w:color w:val="11868A"/>
          </w:rPr>
          <w:t>for</w:t>
        </w:r>
        <w:proofErr w:type="gramEnd"/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1" w:history="1">
        <w:proofErr w:type="gramStart"/>
        <w:r w:rsidRPr="0084588F">
          <w:rPr>
            <w:rFonts w:cs="TyponineSansPro-Regular"/>
            <w:color w:val="11868A"/>
          </w:rPr>
          <w:t>switch</w:t>
        </w:r>
        <w:proofErr w:type="gramEnd"/>
        <w:r w:rsidRPr="0084588F">
          <w:rPr>
            <w:rFonts w:cs="TyponineSansPro-Regular"/>
            <w:color w:val="11868A"/>
          </w:rPr>
          <w:t xml:space="preserve"> case</w:t>
        </w:r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2" w:history="1">
        <w:proofErr w:type="gramStart"/>
        <w:r w:rsidRPr="0084588F">
          <w:rPr>
            <w:rFonts w:cs="TyponineSansPro-Regular"/>
            <w:color w:val="11868A"/>
          </w:rPr>
          <w:t>while</w:t>
        </w:r>
        <w:proofErr w:type="gramEnd"/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3" w:history="1">
        <w:proofErr w:type="gramStart"/>
        <w:r w:rsidRPr="0084588F">
          <w:rPr>
            <w:rFonts w:cs="TyponineSansPro-Regular"/>
            <w:color w:val="11868A"/>
          </w:rPr>
          <w:t>do</w:t>
        </w:r>
        <w:proofErr w:type="gramEnd"/>
        <w:r w:rsidRPr="0084588F">
          <w:rPr>
            <w:rFonts w:cs="TyponineSansPro-Regular"/>
            <w:color w:val="11868A"/>
          </w:rPr>
          <w:t>... while</w:t>
        </w:r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4" w:history="1">
        <w:proofErr w:type="gramStart"/>
        <w:r w:rsidRPr="0084588F">
          <w:rPr>
            <w:rFonts w:cs="TyponineSansPro-Regular"/>
            <w:color w:val="11868A"/>
          </w:rPr>
          <w:t>break</w:t>
        </w:r>
        <w:proofErr w:type="gramEnd"/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5" w:history="1">
        <w:proofErr w:type="gramStart"/>
        <w:r w:rsidRPr="0084588F">
          <w:rPr>
            <w:rFonts w:cs="TyponineSansPro-Regular"/>
            <w:color w:val="11868A"/>
          </w:rPr>
          <w:t>continue</w:t>
        </w:r>
        <w:proofErr w:type="gramEnd"/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6" w:history="1">
        <w:proofErr w:type="gramStart"/>
        <w:r w:rsidRPr="0084588F">
          <w:rPr>
            <w:rFonts w:cs="TyponineSansPro-Regular"/>
            <w:color w:val="11868A"/>
          </w:rPr>
          <w:t>return</w:t>
        </w:r>
        <w:proofErr w:type="gramEnd"/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7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goto</w:t>
        </w:r>
        <w:proofErr w:type="spellEnd"/>
        <w:proofErr w:type="gramEnd"/>
      </w:hyperlink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Further Syntax</w:t>
      </w:r>
    </w:p>
    <w:p w:rsidR="0084588F" w:rsidRPr="0084588F" w:rsidRDefault="0084588F" w:rsidP="008458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8" w:history="1">
        <w:r w:rsidRPr="0084588F">
          <w:rPr>
            <w:rFonts w:cs="TyponineSansPro-Regular"/>
            <w:color w:val="11868A"/>
          </w:rPr>
          <w:t>;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semicolon</w:t>
      </w:r>
      <w:proofErr w:type="gramEnd"/>
      <w:r w:rsidRPr="0084588F">
        <w:rPr>
          <w:rFonts w:cs="TyponineSansPro-Regular"/>
          <w:color w:val="3E3D3D"/>
        </w:rPr>
        <w:t>)</w:t>
      </w:r>
    </w:p>
    <w:p w:rsidR="0084588F" w:rsidRPr="0084588F" w:rsidRDefault="0084588F" w:rsidP="008458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9" w:history="1">
        <w:r w:rsidRPr="0084588F">
          <w:rPr>
            <w:rFonts w:cs="TyponineSansPro-Regular"/>
            <w:color w:val="11868A"/>
          </w:rPr>
          <w:t>{}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curly</w:t>
      </w:r>
      <w:proofErr w:type="gramEnd"/>
      <w:r w:rsidRPr="0084588F">
        <w:rPr>
          <w:rFonts w:cs="TyponineSansPro-Regular"/>
          <w:color w:val="3E3D3D"/>
        </w:rPr>
        <w:t xml:space="preserve"> braces)</w:t>
      </w:r>
    </w:p>
    <w:p w:rsidR="0084588F" w:rsidRPr="0084588F" w:rsidRDefault="0084588F" w:rsidP="008458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20" w:history="1">
        <w:r w:rsidRPr="0084588F">
          <w:rPr>
            <w:rFonts w:cs="TyponineSansPro-Regular"/>
            <w:color w:val="11868A"/>
          </w:rPr>
          <w:t>//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single</w:t>
      </w:r>
      <w:proofErr w:type="gramEnd"/>
      <w:r w:rsidRPr="0084588F">
        <w:rPr>
          <w:rFonts w:cs="TyponineSansPro-Regular"/>
          <w:color w:val="3E3D3D"/>
        </w:rPr>
        <w:t xml:space="preserve"> line comment)</w:t>
      </w:r>
    </w:p>
    <w:p w:rsidR="0084588F" w:rsidRPr="0084588F" w:rsidRDefault="0084588F" w:rsidP="008458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21" w:history="1">
        <w:r w:rsidRPr="0084588F">
          <w:rPr>
            <w:rFonts w:cs="TyponineSansPro-Regular"/>
            <w:color w:val="11868A"/>
          </w:rPr>
          <w:t>/* */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multi</w:t>
      </w:r>
      <w:proofErr w:type="gramEnd"/>
      <w:r w:rsidRPr="0084588F">
        <w:rPr>
          <w:rFonts w:cs="TyponineSansPro-Regular"/>
          <w:color w:val="3E3D3D"/>
        </w:rPr>
        <w:t>-line comment)</w:t>
      </w:r>
    </w:p>
    <w:p w:rsidR="0084588F" w:rsidRPr="0084588F" w:rsidRDefault="0084588F" w:rsidP="008458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22" w:history="1">
        <w:r w:rsidRPr="0084588F">
          <w:rPr>
            <w:rFonts w:cs="TyponineSansPro-Regular"/>
            <w:color w:val="11868A"/>
          </w:rPr>
          <w:t>#</w:t>
        </w:r>
        <w:proofErr w:type="gramStart"/>
        <w:r w:rsidRPr="0084588F">
          <w:rPr>
            <w:rFonts w:cs="TyponineSansPro-Regular"/>
            <w:color w:val="11868A"/>
          </w:rPr>
          <w:t>define</w:t>
        </w:r>
        <w:proofErr w:type="gramEnd"/>
      </w:hyperlink>
    </w:p>
    <w:p w:rsidR="0084588F" w:rsidRPr="0084588F" w:rsidRDefault="0084588F" w:rsidP="008458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23" w:history="1">
        <w:r w:rsidRPr="0084588F">
          <w:rPr>
            <w:rFonts w:cs="TyponineSansPro-Regular"/>
            <w:color w:val="11868A"/>
          </w:rPr>
          <w:t>#</w:t>
        </w:r>
        <w:proofErr w:type="gramStart"/>
        <w:r w:rsidRPr="0084588F">
          <w:rPr>
            <w:rFonts w:cs="TyponineSansPro-Regular"/>
            <w:color w:val="11868A"/>
          </w:rPr>
          <w:t>include</w:t>
        </w:r>
        <w:proofErr w:type="gramEnd"/>
      </w:hyperlink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Arithmetic Operators</w:t>
      </w:r>
    </w:p>
    <w:p w:rsidR="0084588F" w:rsidRPr="0084588F" w:rsidRDefault="0084588F" w:rsidP="0084588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24" w:history="1">
        <w:r w:rsidRPr="0084588F">
          <w:rPr>
            <w:rFonts w:cs="TyponineSansPro-Regular"/>
            <w:color w:val="11868A"/>
          </w:rPr>
          <w:t>=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assignment</w:t>
      </w:r>
      <w:proofErr w:type="gramEnd"/>
      <w:r w:rsidRPr="0084588F">
        <w:rPr>
          <w:rFonts w:cs="TyponineSansPro-Regular"/>
          <w:color w:val="3E3D3D"/>
        </w:rPr>
        <w:t xml:space="preserve"> operator)</w:t>
      </w:r>
    </w:p>
    <w:p w:rsidR="0084588F" w:rsidRPr="0084588F" w:rsidRDefault="0084588F" w:rsidP="0084588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25" w:history="1">
        <w:r w:rsidRPr="0084588F">
          <w:rPr>
            <w:rFonts w:cs="TyponineSansPro-Regular"/>
            <w:color w:val="11868A"/>
          </w:rPr>
          <w:t>+ 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addition</w:t>
      </w:r>
      <w:proofErr w:type="gramEnd"/>
      <w:r w:rsidRPr="0084588F">
        <w:rPr>
          <w:rFonts w:cs="TyponineSansPro-Regular"/>
          <w:color w:val="3E3D3D"/>
        </w:rPr>
        <w:t>)</w:t>
      </w:r>
    </w:p>
    <w:p w:rsidR="0084588F" w:rsidRPr="0084588F" w:rsidRDefault="0084588F" w:rsidP="0084588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26" w:history="1">
        <w:r w:rsidRPr="0084588F">
          <w:rPr>
            <w:rFonts w:cs="TyponineSansPro-Regular"/>
            <w:color w:val="11868A"/>
          </w:rPr>
          <w:t>-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subtraction</w:t>
      </w:r>
      <w:proofErr w:type="gramEnd"/>
      <w:r w:rsidRPr="0084588F">
        <w:rPr>
          <w:rFonts w:cs="TyponineSansPro-Regular"/>
          <w:color w:val="3E3D3D"/>
        </w:rPr>
        <w:t>)</w:t>
      </w:r>
    </w:p>
    <w:p w:rsidR="0084588F" w:rsidRPr="0084588F" w:rsidRDefault="0084588F" w:rsidP="0084588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27" w:history="1">
        <w:r w:rsidRPr="0084588F">
          <w:rPr>
            <w:rFonts w:cs="TyponineSansPro-Regular"/>
            <w:color w:val="11868A"/>
          </w:rPr>
          <w:t>*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multiplication</w:t>
      </w:r>
      <w:proofErr w:type="gramEnd"/>
      <w:r w:rsidRPr="0084588F">
        <w:rPr>
          <w:rFonts w:cs="TyponineSansPro-Regular"/>
          <w:color w:val="3E3D3D"/>
        </w:rPr>
        <w:t>)</w:t>
      </w:r>
    </w:p>
    <w:p w:rsidR="0084588F" w:rsidRPr="0084588F" w:rsidRDefault="0084588F" w:rsidP="0084588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28" w:history="1">
        <w:r w:rsidRPr="0084588F">
          <w:rPr>
            <w:rFonts w:cs="TyponineSansPro-Regular"/>
            <w:color w:val="11868A"/>
          </w:rPr>
          <w:t>/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division</w:t>
      </w:r>
      <w:proofErr w:type="gramEnd"/>
      <w:r w:rsidRPr="0084588F">
        <w:rPr>
          <w:rFonts w:cs="TyponineSansPro-Regular"/>
          <w:color w:val="3E3D3D"/>
        </w:rPr>
        <w:t>)</w:t>
      </w:r>
    </w:p>
    <w:p w:rsidR="0084588F" w:rsidRPr="0084588F" w:rsidRDefault="0084588F" w:rsidP="0084588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29" w:history="1">
        <w:r w:rsidRPr="0084588F">
          <w:rPr>
            <w:rFonts w:cs="TyponineSansPro-Regular"/>
            <w:color w:val="11868A"/>
          </w:rPr>
          <w:t>%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modulo</w:t>
      </w:r>
      <w:proofErr w:type="gramEnd"/>
      <w:r w:rsidRPr="0084588F">
        <w:rPr>
          <w:rFonts w:cs="TyponineSansPro-Regular"/>
          <w:color w:val="3E3D3D"/>
        </w:rPr>
        <w:t>)</w:t>
      </w: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Comparison Operators</w:t>
      </w:r>
    </w:p>
    <w:p w:rsidR="0084588F" w:rsidRPr="0084588F" w:rsidRDefault="0084588F" w:rsidP="0084588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30" w:history="1">
        <w:r w:rsidRPr="0084588F">
          <w:rPr>
            <w:rFonts w:cs="TyponineSansPro-Regular"/>
            <w:color w:val="11868A"/>
          </w:rPr>
          <w:t>==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equal</w:t>
      </w:r>
      <w:proofErr w:type="gramEnd"/>
      <w:r w:rsidRPr="0084588F">
        <w:rPr>
          <w:rFonts w:cs="TyponineSansPro-Regular"/>
          <w:color w:val="3E3D3D"/>
        </w:rPr>
        <w:t xml:space="preserve"> to)</w:t>
      </w:r>
    </w:p>
    <w:p w:rsidR="0084588F" w:rsidRPr="0084588F" w:rsidRDefault="0084588F" w:rsidP="0084588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31" w:history="1">
        <w:proofErr w:type="gramStart"/>
        <w:r w:rsidRPr="0084588F">
          <w:rPr>
            <w:rFonts w:cs="TyponineSansPro-Regular"/>
            <w:color w:val="11868A"/>
          </w:rPr>
          <w:t>!=</w:t>
        </w:r>
        <w:proofErr w:type="gramEnd"/>
      </w:hyperlink>
      <w:r w:rsidRPr="0084588F">
        <w:rPr>
          <w:rFonts w:cs="TyponineSansPro-Regular"/>
          <w:color w:val="3E3D3D"/>
        </w:rPr>
        <w:t xml:space="preserve"> (not equal to)</w:t>
      </w:r>
    </w:p>
    <w:p w:rsidR="0084588F" w:rsidRPr="0084588F" w:rsidRDefault="0084588F" w:rsidP="0084588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32" w:history="1">
        <w:r w:rsidRPr="0084588F">
          <w:rPr>
            <w:rFonts w:cs="TyponineSansPro-Regular"/>
            <w:color w:val="11868A"/>
          </w:rPr>
          <w:t>&lt;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less</w:t>
      </w:r>
      <w:proofErr w:type="gramEnd"/>
      <w:r w:rsidRPr="0084588F">
        <w:rPr>
          <w:rFonts w:cs="TyponineSansPro-Regular"/>
          <w:color w:val="3E3D3D"/>
        </w:rPr>
        <w:t xml:space="preserve"> than)</w:t>
      </w:r>
    </w:p>
    <w:p w:rsidR="0084588F" w:rsidRPr="0084588F" w:rsidRDefault="0084588F" w:rsidP="0084588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33" w:history="1">
        <w:r w:rsidRPr="0084588F">
          <w:rPr>
            <w:rFonts w:cs="TyponineSansPro-Regular"/>
            <w:color w:val="11868A"/>
          </w:rPr>
          <w:t>&gt;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greater</w:t>
      </w:r>
      <w:proofErr w:type="gramEnd"/>
      <w:r w:rsidRPr="0084588F">
        <w:rPr>
          <w:rFonts w:cs="TyponineSansPro-Regular"/>
          <w:color w:val="3E3D3D"/>
        </w:rPr>
        <w:t xml:space="preserve"> than)</w:t>
      </w:r>
    </w:p>
    <w:p w:rsidR="0084588F" w:rsidRPr="0084588F" w:rsidRDefault="0084588F" w:rsidP="0084588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34" w:history="1">
        <w:r w:rsidRPr="0084588F">
          <w:rPr>
            <w:rFonts w:cs="TyponineSansPro-Regular"/>
            <w:color w:val="11868A"/>
          </w:rPr>
          <w:t>&lt;=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less</w:t>
      </w:r>
      <w:proofErr w:type="gramEnd"/>
      <w:r w:rsidRPr="0084588F">
        <w:rPr>
          <w:rFonts w:cs="TyponineSansPro-Regular"/>
          <w:color w:val="3E3D3D"/>
        </w:rPr>
        <w:t xml:space="preserve"> than or equal to)</w:t>
      </w:r>
    </w:p>
    <w:p w:rsidR="0084588F" w:rsidRPr="0084588F" w:rsidRDefault="0084588F" w:rsidP="0084588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35" w:history="1">
        <w:r w:rsidRPr="0084588F">
          <w:rPr>
            <w:rFonts w:cs="TyponineSansPro-Regular"/>
            <w:color w:val="11868A"/>
          </w:rPr>
          <w:t>&gt;=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greater</w:t>
      </w:r>
      <w:proofErr w:type="gramEnd"/>
      <w:r w:rsidRPr="0084588F">
        <w:rPr>
          <w:rFonts w:cs="TyponineSansPro-Regular"/>
          <w:color w:val="3E3D3D"/>
        </w:rPr>
        <w:t xml:space="preserve"> than or equal to)</w:t>
      </w: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Boolean Operators</w:t>
      </w:r>
    </w:p>
    <w:p w:rsidR="0084588F" w:rsidRPr="0084588F" w:rsidRDefault="0084588F" w:rsidP="0084588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36" w:history="1">
        <w:r w:rsidRPr="0084588F">
          <w:rPr>
            <w:rFonts w:cs="TyponineSansPro-Regular"/>
            <w:color w:val="11868A"/>
          </w:rPr>
          <w:t>&amp;&amp;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and</w:t>
      </w:r>
      <w:proofErr w:type="gramEnd"/>
      <w:r w:rsidRPr="0084588F">
        <w:rPr>
          <w:rFonts w:cs="TyponineSansPro-Regular"/>
          <w:color w:val="3E3D3D"/>
        </w:rPr>
        <w:t>)</w:t>
      </w:r>
    </w:p>
    <w:p w:rsidR="0084588F" w:rsidRPr="0084588F" w:rsidRDefault="0084588F" w:rsidP="0084588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37" w:history="1">
        <w:r w:rsidRPr="0084588F">
          <w:rPr>
            <w:rFonts w:cs="TyponineSansPro-Regular"/>
            <w:color w:val="11868A"/>
          </w:rPr>
          <w:t>||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or</w:t>
      </w:r>
      <w:proofErr w:type="gramEnd"/>
      <w:r w:rsidRPr="0084588F">
        <w:rPr>
          <w:rFonts w:cs="TyponineSansPro-Regular"/>
          <w:color w:val="3E3D3D"/>
        </w:rPr>
        <w:t>)</w:t>
      </w:r>
    </w:p>
    <w:p w:rsidR="0084588F" w:rsidRPr="0084588F" w:rsidRDefault="0084588F" w:rsidP="0084588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38" w:history="1">
        <w:r w:rsidRPr="0084588F">
          <w:rPr>
            <w:rFonts w:cs="TyponineSansPro-Regular"/>
            <w:color w:val="11868A"/>
          </w:rPr>
          <w:t>!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not</w:t>
      </w:r>
      <w:proofErr w:type="gramEnd"/>
      <w:r w:rsidRPr="0084588F">
        <w:rPr>
          <w:rFonts w:cs="TyponineSansPro-Regular"/>
          <w:color w:val="3E3D3D"/>
        </w:rPr>
        <w:t>)</w:t>
      </w: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Pointer Access Operators</w:t>
      </w:r>
    </w:p>
    <w:p w:rsidR="0084588F" w:rsidRPr="0084588F" w:rsidRDefault="0084588F" w:rsidP="0084588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39" w:history="1">
        <w:r w:rsidRPr="0084588F">
          <w:rPr>
            <w:rFonts w:cs="TyponineSansPro-Regular"/>
            <w:color w:val="11868A"/>
          </w:rPr>
          <w:t xml:space="preserve">* </w:t>
        </w:r>
        <w:proofErr w:type="gramStart"/>
        <w:r w:rsidRPr="0084588F">
          <w:rPr>
            <w:rFonts w:cs="TyponineSansPro-Regular"/>
            <w:color w:val="11868A"/>
          </w:rPr>
          <w:t>dereference</w:t>
        </w:r>
        <w:proofErr w:type="gramEnd"/>
        <w:r w:rsidRPr="0084588F">
          <w:rPr>
            <w:rFonts w:cs="TyponineSansPro-Regular"/>
            <w:color w:val="11868A"/>
          </w:rPr>
          <w:t xml:space="preserve"> operator</w:t>
        </w:r>
      </w:hyperlink>
    </w:p>
    <w:p w:rsidR="0084588F" w:rsidRPr="0084588F" w:rsidRDefault="0084588F" w:rsidP="0084588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lastRenderedPageBreak/>
        <w:tab/>
      </w:r>
      <w:r w:rsidRPr="0084588F">
        <w:rPr>
          <w:rFonts w:cs="TyponineSansPro-Regular"/>
          <w:color w:val="11868A"/>
          <w:kern w:val="1"/>
        </w:rPr>
        <w:tab/>
      </w:r>
      <w:hyperlink r:id="rId40" w:history="1">
        <w:r w:rsidRPr="0084588F">
          <w:rPr>
            <w:rFonts w:cs="TyponineSansPro-Regular"/>
            <w:color w:val="11868A"/>
          </w:rPr>
          <w:t xml:space="preserve">&amp; </w:t>
        </w:r>
        <w:proofErr w:type="gramStart"/>
        <w:r w:rsidRPr="0084588F">
          <w:rPr>
            <w:rFonts w:cs="TyponineSansPro-Regular"/>
            <w:color w:val="11868A"/>
          </w:rPr>
          <w:t>reference</w:t>
        </w:r>
        <w:proofErr w:type="gramEnd"/>
        <w:r w:rsidRPr="0084588F">
          <w:rPr>
            <w:rFonts w:cs="TyponineSansPro-Regular"/>
            <w:color w:val="11868A"/>
          </w:rPr>
          <w:t xml:space="preserve"> operator</w:t>
        </w:r>
      </w:hyperlink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Bitwise Operators</w:t>
      </w:r>
    </w:p>
    <w:p w:rsidR="0084588F" w:rsidRPr="0084588F" w:rsidRDefault="0084588F" w:rsidP="0084588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41" w:history="1">
        <w:r w:rsidRPr="0084588F">
          <w:rPr>
            <w:rFonts w:cs="TyponineSansPro-Regular"/>
            <w:color w:val="11868A"/>
          </w:rPr>
          <w:t>&amp;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bitwise</w:t>
      </w:r>
      <w:proofErr w:type="gramEnd"/>
      <w:r w:rsidRPr="0084588F">
        <w:rPr>
          <w:rFonts w:cs="TyponineSansPro-Regular"/>
          <w:color w:val="3E3D3D"/>
        </w:rPr>
        <w:t xml:space="preserve"> and)</w:t>
      </w:r>
    </w:p>
    <w:p w:rsidR="0084588F" w:rsidRPr="0084588F" w:rsidRDefault="0084588F" w:rsidP="0084588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42" w:history="1">
        <w:r w:rsidRPr="0084588F">
          <w:rPr>
            <w:rFonts w:cs="TyponineSansPro-Regular"/>
            <w:color w:val="11868A"/>
          </w:rPr>
          <w:t>|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bitwise</w:t>
      </w:r>
      <w:proofErr w:type="gramEnd"/>
      <w:r w:rsidRPr="0084588F">
        <w:rPr>
          <w:rFonts w:cs="TyponineSansPro-Regular"/>
          <w:color w:val="3E3D3D"/>
        </w:rPr>
        <w:t xml:space="preserve"> or)</w:t>
      </w:r>
    </w:p>
    <w:p w:rsidR="0084588F" w:rsidRPr="0084588F" w:rsidRDefault="0084588F" w:rsidP="0084588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43" w:history="1">
        <w:r w:rsidRPr="0084588F">
          <w:rPr>
            <w:rFonts w:cs="TyponineSansPro-Regular"/>
            <w:color w:val="11868A"/>
          </w:rPr>
          <w:t>^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bitwise</w:t>
      </w:r>
      <w:proofErr w:type="gramEnd"/>
      <w:r w:rsidRPr="0084588F">
        <w:rPr>
          <w:rFonts w:cs="TyponineSansPro-Regular"/>
          <w:color w:val="3E3D3D"/>
        </w:rPr>
        <w:t xml:space="preserve"> </w:t>
      </w:r>
      <w:proofErr w:type="spellStart"/>
      <w:r w:rsidRPr="0084588F">
        <w:rPr>
          <w:rFonts w:cs="TyponineSansPro-Regular"/>
          <w:color w:val="3E3D3D"/>
        </w:rPr>
        <w:t>xor</w:t>
      </w:r>
      <w:proofErr w:type="spellEnd"/>
      <w:r w:rsidRPr="0084588F">
        <w:rPr>
          <w:rFonts w:cs="TyponineSansPro-Regular"/>
          <w:color w:val="3E3D3D"/>
        </w:rPr>
        <w:t>)</w:t>
      </w:r>
    </w:p>
    <w:p w:rsidR="0084588F" w:rsidRPr="0084588F" w:rsidRDefault="0084588F" w:rsidP="0084588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44" w:history="1">
        <w:r w:rsidRPr="0084588F">
          <w:rPr>
            <w:rFonts w:cs="TyponineSansPro-Regular"/>
            <w:color w:val="11868A"/>
          </w:rPr>
          <w:t>~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bitwise</w:t>
      </w:r>
      <w:proofErr w:type="gramEnd"/>
      <w:r w:rsidRPr="0084588F">
        <w:rPr>
          <w:rFonts w:cs="TyponineSansPro-Regular"/>
          <w:color w:val="3E3D3D"/>
        </w:rPr>
        <w:t xml:space="preserve"> not)</w:t>
      </w:r>
    </w:p>
    <w:p w:rsidR="0084588F" w:rsidRPr="0084588F" w:rsidRDefault="0084588F" w:rsidP="0084588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45" w:history="1">
        <w:r w:rsidRPr="0084588F">
          <w:rPr>
            <w:rFonts w:cs="TyponineSansPro-Regular"/>
            <w:color w:val="11868A"/>
          </w:rPr>
          <w:t>&lt;&lt;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spellStart"/>
      <w:proofErr w:type="gramStart"/>
      <w:r w:rsidRPr="0084588F">
        <w:rPr>
          <w:rFonts w:cs="TyponineSansPro-Regular"/>
          <w:color w:val="3E3D3D"/>
        </w:rPr>
        <w:t>bitshift</w:t>
      </w:r>
      <w:proofErr w:type="spellEnd"/>
      <w:proofErr w:type="gramEnd"/>
      <w:r w:rsidRPr="0084588F">
        <w:rPr>
          <w:rFonts w:cs="TyponineSansPro-Regular"/>
          <w:color w:val="3E3D3D"/>
        </w:rPr>
        <w:t xml:space="preserve"> left)</w:t>
      </w:r>
    </w:p>
    <w:p w:rsidR="0084588F" w:rsidRPr="0084588F" w:rsidRDefault="0084588F" w:rsidP="0084588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46" w:history="1">
        <w:r w:rsidRPr="0084588F">
          <w:rPr>
            <w:rFonts w:cs="TyponineSansPro-Regular"/>
            <w:color w:val="11868A"/>
          </w:rPr>
          <w:t>&gt;&gt;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spellStart"/>
      <w:proofErr w:type="gramStart"/>
      <w:r w:rsidRPr="0084588F">
        <w:rPr>
          <w:rFonts w:cs="TyponineSansPro-Regular"/>
          <w:color w:val="3E3D3D"/>
        </w:rPr>
        <w:t>bitshift</w:t>
      </w:r>
      <w:proofErr w:type="spellEnd"/>
      <w:proofErr w:type="gramEnd"/>
      <w:r w:rsidRPr="0084588F">
        <w:rPr>
          <w:rFonts w:cs="TyponineSansPro-Regular"/>
          <w:color w:val="3E3D3D"/>
        </w:rPr>
        <w:t xml:space="preserve"> right)</w:t>
      </w: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Compound Operators</w:t>
      </w:r>
    </w:p>
    <w:p w:rsidR="0084588F" w:rsidRPr="0084588F" w:rsidRDefault="0084588F" w:rsidP="0084588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47" w:history="1">
        <w:r w:rsidRPr="0084588F">
          <w:rPr>
            <w:rFonts w:cs="TyponineSansPro-Regular"/>
            <w:color w:val="11868A"/>
          </w:rPr>
          <w:t>++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increment</w:t>
      </w:r>
      <w:proofErr w:type="gramEnd"/>
      <w:r w:rsidRPr="0084588F">
        <w:rPr>
          <w:rFonts w:cs="TyponineSansPro-Regular"/>
          <w:color w:val="3E3D3D"/>
        </w:rPr>
        <w:t>)</w:t>
      </w:r>
    </w:p>
    <w:p w:rsidR="0084588F" w:rsidRPr="0084588F" w:rsidRDefault="0084588F" w:rsidP="0084588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48" w:history="1">
        <w:r w:rsidRPr="0084588F">
          <w:rPr>
            <w:rFonts w:cs="TyponineSansPro-Regular"/>
            <w:color w:val="11868A"/>
          </w:rPr>
          <w:t>--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decrement</w:t>
      </w:r>
      <w:proofErr w:type="gramEnd"/>
      <w:r w:rsidRPr="0084588F">
        <w:rPr>
          <w:rFonts w:cs="TyponineSansPro-Regular"/>
          <w:color w:val="3E3D3D"/>
        </w:rPr>
        <w:t>)</w:t>
      </w:r>
    </w:p>
    <w:p w:rsidR="0084588F" w:rsidRPr="0084588F" w:rsidRDefault="0084588F" w:rsidP="0084588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49" w:history="1">
        <w:r w:rsidRPr="0084588F">
          <w:rPr>
            <w:rFonts w:cs="TyponineSansPro-Regular"/>
            <w:color w:val="11868A"/>
          </w:rPr>
          <w:t>+=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compound</w:t>
      </w:r>
      <w:proofErr w:type="gramEnd"/>
      <w:r w:rsidRPr="0084588F">
        <w:rPr>
          <w:rFonts w:cs="TyponineSansPro-Regular"/>
          <w:color w:val="3E3D3D"/>
        </w:rPr>
        <w:t xml:space="preserve"> addition)</w:t>
      </w:r>
    </w:p>
    <w:p w:rsidR="0084588F" w:rsidRPr="0084588F" w:rsidRDefault="0084588F" w:rsidP="0084588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50" w:history="1">
        <w:r w:rsidRPr="0084588F">
          <w:rPr>
            <w:rFonts w:cs="TyponineSansPro-Regular"/>
            <w:color w:val="11868A"/>
          </w:rPr>
          <w:t>-=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compound</w:t>
      </w:r>
      <w:proofErr w:type="gramEnd"/>
      <w:r w:rsidRPr="0084588F">
        <w:rPr>
          <w:rFonts w:cs="TyponineSansPro-Regular"/>
          <w:color w:val="3E3D3D"/>
        </w:rPr>
        <w:t xml:space="preserve"> subtraction)</w:t>
      </w:r>
    </w:p>
    <w:p w:rsidR="0084588F" w:rsidRPr="0084588F" w:rsidRDefault="0084588F" w:rsidP="0084588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51" w:history="1">
        <w:r w:rsidRPr="0084588F">
          <w:rPr>
            <w:rFonts w:cs="TyponineSansPro-Regular"/>
            <w:color w:val="11868A"/>
          </w:rPr>
          <w:t>*=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compound</w:t>
      </w:r>
      <w:proofErr w:type="gramEnd"/>
      <w:r w:rsidRPr="0084588F">
        <w:rPr>
          <w:rFonts w:cs="TyponineSansPro-Regular"/>
          <w:color w:val="3E3D3D"/>
        </w:rPr>
        <w:t xml:space="preserve"> multiplication)</w:t>
      </w:r>
    </w:p>
    <w:p w:rsidR="0084588F" w:rsidRPr="0084588F" w:rsidRDefault="0084588F" w:rsidP="0084588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52" w:history="1">
        <w:r w:rsidRPr="0084588F">
          <w:rPr>
            <w:rFonts w:cs="TyponineSansPro-Regular"/>
            <w:color w:val="11868A"/>
          </w:rPr>
          <w:t>/=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compound</w:t>
      </w:r>
      <w:proofErr w:type="gramEnd"/>
      <w:r w:rsidRPr="0084588F">
        <w:rPr>
          <w:rFonts w:cs="TyponineSansPro-Regular"/>
          <w:color w:val="3E3D3D"/>
        </w:rPr>
        <w:t xml:space="preserve"> division)</w:t>
      </w:r>
    </w:p>
    <w:p w:rsidR="0084588F" w:rsidRPr="0084588F" w:rsidRDefault="0084588F" w:rsidP="0084588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53" w:history="1">
        <w:r w:rsidRPr="0084588F">
          <w:rPr>
            <w:rFonts w:cs="TyponineSansPro-Regular"/>
            <w:color w:val="11868A"/>
          </w:rPr>
          <w:t>%=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compound</w:t>
      </w:r>
      <w:proofErr w:type="gramEnd"/>
      <w:r w:rsidRPr="0084588F">
        <w:rPr>
          <w:rFonts w:cs="TyponineSansPro-Regular"/>
          <w:color w:val="3E3D3D"/>
        </w:rPr>
        <w:t xml:space="preserve"> modulo)</w:t>
      </w:r>
    </w:p>
    <w:p w:rsidR="0084588F" w:rsidRPr="0084588F" w:rsidRDefault="0084588F" w:rsidP="0084588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54" w:history="1">
        <w:r w:rsidRPr="0084588F">
          <w:rPr>
            <w:rFonts w:cs="TyponineSansPro-Regular"/>
            <w:color w:val="11868A"/>
          </w:rPr>
          <w:t>&amp;=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compound</w:t>
      </w:r>
      <w:proofErr w:type="gramEnd"/>
      <w:r w:rsidRPr="0084588F">
        <w:rPr>
          <w:rFonts w:cs="TyponineSansPro-Regular"/>
          <w:color w:val="3E3D3D"/>
        </w:rPr>
        <w:t xml:space="preserve"> bitwise and)</w:t>
      </w:r>
    </w:p>
    <w:p w:rsidR="0084588F" w:rsidRPr="0084588F" w:rsidRDefault="0084588F" w:rsidP="0084588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55" w:history="1">
        <w:r w:rsidRPr="0084588F">
          <w:rPr>
            <w:rFonts w:cs="TyponineSansPro-Regular"/>
            <w:color w:val="11868A"/>
          </w:rPr>
          <w:t>|=</w:t>
        </w:r>
      </w:hyperlink>
      <w:r w:rsidRPr="0084588F">
        <w:rPr>
          <w:rFonts w:cs="TyponineSansPro-Regular"/>
          <w:color w:val="3E3D3D"/>
        </w:rPr>
        <w:t xml:space="preserve"> (</w:t>
      </w:r>
      <w:proofErr w:type="gramStart"/>
      <w:r w:rsidRPr="0084588F">
        <w:rPr>
          <w:rFonts w:cs="TyponineSansPro-Regular"/>
          <w:color w:val="3E3D3D"/>
        </w:rPr>
        <w:t>compound</w:t>
      </w:r>
      <w:proofErr w:type="gramEnd"/>
      <w:r w:rsidRPr="0084588F">
        <w:rPr>
          <w:rFonts w:cs="TyponineSansPro-Regular"/>
          <w:color w:val="3E3D3D"/>
        </w:rPr>
        <w:t xml:space="preserve"> bitwise or)</w:t>
      </w:r>
    </w:p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11868A"/>
        </w:rPr>
        <w:sectPr w:rsidR="0084588F" w:rsidRPr="0084588F" w:rsidSect="0084588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11868A"/>
          <w:sz w:val="28"/>
          <w:szCs w:val="28"/>
        </w:rPr>
      </w:pPr>
      <w:r w:rsidRPr="0084588F">
        <w:rPr>
          <w:rFonts w:cs="TyponineSansPro-Regular"/>
          <w:color w:val="11868A"/>
          <w:sz w:val="28"/>
          <w:szCs w:val="28"/>
        </w:rPr>
        <w:t>Variables</w:t>
      </w: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Constants</w:t>
      </w:r>
    </w:p>
    <w:p w:rsidR="0084588F" w:rsidRPr="0084588F" w:rsidRDefault="0084588F" w:rsidP="0084588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56" w:history="1">
        <w:r w:rsidRPr="0084588F">
          <w:rPr>
            <w:rFonts w:cs="TyponineSansPro-Regular"/>
            <w:color w:val="11868A"/>
          </w:rPr>
          <w:t>HIGH</w:t>
        </w:r>
      </w:hyperlink>
      <w:r w:rsidRPr="0084588F">
        <w:rPr>
          <w:rFonts w:cs="TyponineSansPro-Regular"/>
          <w:color w:val="3E3D3D"/>
        </w:rPr>
        <w:t xml:space="preserve"> | </w:t>
      </w:r>
      <w:hyperlink r:id="rId57" w:history="1">
        <w:r w:rsidRPr="0084588F">
          <w:rPr>
            <w:rFonts w:cs="TyponineSansPro-Regular"/>
            <w:color w:val="11868A"/>
          </w:rPr>
          <w:t>LOW</w:t>
        </w:r>
      </w:hyperlink>
    </w:p>
    <w:p w:rsidR="0084588F" w:rsidRPr="0084588F" w:rsidRDefault="0084588F" w:rsidP="0084588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58" w:history="1">
        <w:r w:rsidRPr="0084588F">
          <w:rPr>
            <w:rFonts w:cs="TyponineSansPro-Regular"/>
            <w:color w:val="11868A"/>
          </w:rPr>
          <w:t>INPUT</w:t>
        </w:r>
      </w:hyperlink>
      <w:r w:rsidRPr="0084588F">
        <w:rPr>
          <w:rFonts w:cs="TyponineSansPro-Regular"/>
          <w:color w:val="3E3D3D"/>
        </w:rPr>
        <w:t xml:space="preserve"> | </w:t>
      </w:r>
      <w:hyperlink r:id="rId59" w:history="1">
        <w:r w:rsidRPr="0084588F">
          <w:rPr>
            <w:rFonts w:cs="TyponineSansPro-Regular"/>
            <w:color w:val="11868A"/>
          </w:rPr>
          <w:t>OUTPUT</w:t>
        </w:r>
      </w:hyperlink>
      <w:r w:rsidRPr="0084588F">
        <w:rPr>
          <w:rFonts w:cs="TyponineSansPro-Regular"/>
          <w:color w:val="3E3D3D"/>
        </w:rPr>
        <w:t xml:space="preserve"> | </w:t>
      </w:r>
      <w:hyperlink r:id="rId60" w:history="1">
        <w:r w:rsidRPr="0084588F">
          <w:rPr>
            <w:rFonts w:cs="TyponineSansPro-Regular"/>
            <w:color w:val="11868A"/>
          </w:rPr>
          <w:t>INPUT_PULLUP</w:t>
        </w:r>
      </w:hyperlink>
    </w:p>
    <w:p w:rsidR="0084588F" w:rsidRPr="0084588F" w:rsidRDefault="0084588F" w:rsidP="0084588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61" w:history="1">
        <w:r w:rsidRPr="0084588F">
          <w:rPr>
            <w:rFonts w:cs="TyponineSansPro-Regular"/>
            <w:color w:val="11868A"/>
          </w:rPr>
          <w:t>LED_BUILTIN</w:t>
        </w:r>
      </w:hyperlink>
    </w:p>
    <w:p w:rsidR="0084588F" w:rsidRPr="0084588F" w:rsidRDefault="0084588F" w:rsidP="0084588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62" w:history="1">
        <w:proofErr w:type="gramStart"/>
        <w:r w:rsidRPr="0084588F">
          <w:rPr>
            <w:rFonts w:cs="TyponineSansPro-Regular"/>
            <w:color w:val="11868A"/>
          </w:rPr>
          <w:t>true</w:t>
        </w:r>
        <w:proofErr w:type="gramEnd"/>
      </w:hyperlink>
      <w:r w:rsidRPr="0084588F">
        <w:rPr>
          <w:rFonts w:cs="TyponineSansPro-Regular"/>
          <w:color w:val="3E3D3D"/>
        </w:rPr>
        <w:t xml:space="preserve"> | </w:t>
      </w:r>
      <w:hyperlink r:id="rId63" w:history="1">
        <w:r w:rsidRPr="0084588F">
          <w:rPr>
            <w:rFonts w:cs="TyponineSansPro-Regular"/>
            <w:color w:val="11868A"/>
          </w:rPr>
          <w:t>false</w:t>
        </w:r>
      </w:hyperlink>
    </w:p>
    <w:p w:rsidR="0084588F" w:rsidRPr="0084588F" w:rsidRDefault="0084588F" w:rsidP="0084588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64" w:history="1">
        <w:proofErr w:type="gramStart"/>
        <w:r w:rsidRPr="0084588F">
          <w:rPr>
            <w:rFonts w:cs="TyponineSansPro-Regular"/>
            <w:color w:val="11868A"/>
          </w:rPr>
          <w:t>integer</w:t>
        </w:r>
        <w:proofErr w:type="gramEnd"/>
        <w:r w:rsidRPr="0084588F">
          <w:rPr>
            <w:rFonts w:cs="TyponineSansPro-Regular"/>
            <w:color w:val="11868A"/>
          </w:rPr>
          <w:t xml:space="preserve"> constants</w:t>
        </w:r>
      </w:hyperlink>
    </w:p>
    <w:p w:rsidR="0084588F" w:rsidRPr="0084588F" w:rsidRDefault="0084588F" w:rsidP="0084588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65" w:history="1">
        <w:proofErr w:type="gramStart"/>
        <w:r w:rsidRPr="0084588F">
          <w:rPr>
            <w:rFonts w:cs="TyponineSansPro-Regular"/>
            <w:color w:val="11868A"/>
          </w:rPr>
          <w:t>floating</w:t>
        </w:r>
        <w:proofErr w:type="gramEnd"/>
        <w:r w:rsidRPr="0084588F">
          <w:rPr>
            <w:rFonts w:cs="TyponineSansPro-Regular"/>
            <w:color w:val="11868A"/>
          </w:rPr>
          <w:t xml:space="preserve"> point constants</w:t>
        </w:r>
      </w:hyperlink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Data Types</w:t>
      </w:r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66" w:history="1">
        <w:proofErr w:type="gramStart"/>
        <w:r w:rsidRPr="0084588F">
          <w:rPr>
            <w:rFonts w:cs="TyponineSansPro-Regular"/>
            <w:color w:val="11868A"/>
          </w:rPr>
          <w:t>void</w:t>
        </w:r>
        <w:proofErr w:type="gramEnd"/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67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boolean</w:t>
        </w:r>
        <w:proofErr w:type="spellEnd"/>
        <w:proofErr w:type="gramEnd"/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68" w:history="1">
        <w:proofErr w:type="gramStart"/>
        <w:r w:rsidRPr="0084588F">
          <w:rPr>
            <w:rFonts w:cs="TyponineSansPro-Regular"/>
            <w:color w:val="11868A"/>
          </w:rPr>
          <w:t>char</w:t>
        </w:r>
        <w:proofErr w:type="gramEnd"/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69" w:history="1">
        <w:proofErr w:type="gramStart"/>
        <w:r w:rsidRPr="0084588F">
          <w:rPr>
            <w:rFonts w:cs="TyponineSansPro-Regular"/>
            <w:color w:val="11868A"/>
          </w:rPr>
          <w:t>unsigned</w:t>
        </w:r>
        <w:proofErr w:type="gramEnd"/>
        <w:r w:rsidRPr="0084588F">
          <w:rPr>
            <w:rFonts w:cs="TyponineSansPro-Regular"/>
            <w:color w:val="11868A"/>
          </w:rPr>
          <w:t xml:space="preserve"> char</w:t>
        </w:r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70" w:history="1">
        <w:proofErr w:type="gramStart"/>
        <w:r w:rsidRPr="0084588F">
          <w:rPr>
            <w:rFonts w:cs="TyponineSansPro-Regular"/>
            <w:color w:val="11868A"/>
          </w:rPr>
          <w:t>byte</w:t>
        </w:r>
        <w:proofErr w:type="gramEnd"/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71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int</w:t>
        </w:r>
        <w:proofErr w:type="spellEnd"/>
        <w:proofErr w:type="gramEnd"/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72" w:history="1">
        <w:proofErr w:type="gramStart"/>
        <w:r w:rsidRPr="0084588F">
          <w:rPr>
            <w:rFonts w:cs="TyponineSansPro-Regular"/>
            <w:color w:val="11868A"/>
          </w:rPr>
          <w:t>unsigned</w:t>
        </w:r>
        <w:proofErr w:type="gramEnd"/>
        <w:r w:rsidRPr="0084588F">
          <w:rPr>
            <w:rFonts w:cs="TyponineSansPro-Regular"/>
            <w:color w:val="11868A"/>
          </w:rPr>
          <w:t xml:space="preserve"> </w:t>
        </w:r>
        <w:proofErr w:type="spellStart"/>
        <w:r w:rsidRPr="0084588F">
          <w:rPr>
            <w:rFonts w:cs="TyponineSansPro-Regular"/>
            <w:color w:val="11868A"/>
          </w:rPr>
          <w:t>int</w:t>
        </w:r>
        <w:proofErr w:type="spellEnd"/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73" w:history="1">
        <w:proofErr w:type="gramStart"/>
        <w:r w:rsidRPr="0084588F">
          <w:rPr>
            <w:rFonts w:cs="TyponineSansPro-Regular"/>
            <w:color w:val="11868A"/>
          </w:rPr>
          <w:t>word</w:t>
        </w:r>
        <w:proofErr w:type="gramEnd"/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74" w:history="1">
        <w:proofErr w:type="gramStart"/>
        <w:r w:rsidRPr="0084588F">
          <w:rPr>
            <w:rFonts w:cs="TyponineSansPro-Regular"/>
            <w:color w:val="11868A"/>
          </w:rPr>
          <w:t>long</w:t>
        </w:r>
        <w:proofErr w:type="gramEnd"/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75" w:history="1">
        <w:proofErr w:type="gramStart"/>
        <w:r w:rsidRPr="0084588F">
          <w:rPr>
            <w:rFonts w:cs="TyponineSansPro-Regular"/>
            <w:color w:val="11868A"/>
          </w:rPr>
          <w:t>unsigned</w:t>
        </w:r>
        <w:proofErr w:type="gramEnd"/>
        <w:r w:rsidRPr="0084588F">
          <w:rPr>
            <w:rFonts w:cs="TyponineSansPro-Regular"/>
            <w:color w:val="11868A"/>
          </w:rPr>
          <w:t xml:space="preserve"> long</w:t>
        </w:r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76" w:history="1">
        <w:proofErr w:type="gramStart"/>
        <w:r w:rsidRPr="0084588F">
          <w:rPr>
            <w:rFonts w:cs="TyponineSansPro-Regular"/>
            <w:color w:val="11868A"/>
          </w:rPr>
          <w:t>short</w:t>
        </w:r>
        <w:proofErr w:type="gramEnd"/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77" w:history="1">
        <w:proofErr w:type="gramStart"/>
        <w:r w:rsidRPr="0084588F">
          <w:rPr>
            <w:rFonts w:cs="TyponineSansPro-Regular"/>
            <w:color w:val="11868A"/>
          </w:rPr>
          <w:t>float</w:t>
        </w:r>
        <w:proofErr w:type="gramEnd"/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78" w:history="1">
        <w:proofErr w:type="gramStart"/>
        <w:r w:rsidRPr="0084588F">
          <w:rPr>
            <w:rFonts w:cs="TyponineSansPro-Regular"/>
            <w:color w:val="11868A"/>
          </w:rPr>
          <w:t>double</w:t>
        </w:r>
        <w:proofErr w:type="gramEnd"/>
      </w:hyperlink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79" w:history="1">
        <w:proofErr w:type="gramStart"/>
        <w:r w:rsidRPr="0084588F">
          <w:rPr>
            <w:rFonts w:cs="TyponineSansPro-Regular"/>
            <w:color w:val="11868A"/>
          </w:rPr>
          <w:t>string</w:t>
        </w:r>
        <w:proofErr w:type="gramEnd"/>
      </w:hyperlink>
      <w:r w:rsidRPr="0084588F">
        <w:rPr>
          <w:rFonts w:cs="TyponineSansPro-Regular"/>
          <w:color w:val="3E3D3D"/>
        </w:rPr>
        <w:t xml:space="preserve"> - char array</w:t>
      </w:r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80" w:history="1">
        <w:r w:rsidRPr="0084588F">
          <w:rPr>
            <w:rFonts w:cs="TyponineSansPro-Regular"/>
            <w:color w:val="11868A"/>
          </w:rPr>
          <w:t>String</w:t>
        </w:r>
      </w:hyperlink>
      <w:r w:rsidRPr="0084588F">
        <w:rPr>
          <w:rFonts w:cs="TyponineSansPro-Regular"/>
          <w:color w:val="3E3D3D"/>
        </w:rPr>
        <w:t xml:space="preserve"> - object</w:t>
      </w:r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81" w:history="1">
        <w:proofErr w:type="gramStart"/>
        <w:r w:rsidRPr="0084588F">
          <w:rPr>
            <w:rFonts w:cs="TyponineSansPro-Regular"/>
            <w:color w:val="11868A"/>
          </w:rPr>
          <w:t>array</w:t>
        </w:r>
        <w:proofErr w:type="gramEnd"/>
      </w:hyperlink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Conversion</w:t>
      </w:r>
    </w:p>
    <w:p w:rsidR="0084588F" w:rsidRPr="0084588F" w:rsidRDefault="0084588F" w:rsidP="008458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82" w:history="1">
        <w:proofErr w:type="gramStart"/>
        <w:r w:rsidRPr="0084588F">
          <w:rPr>
            <w:rFonts w:cs="TyponineSansPro-Regular"/>
            <w:color w:val="11868A"/>
          </w:rPr>
          <w:t>char</w:t>
        </w:r>
        <w:proofErr w:type="gramEnd"/>
        <w:r w:rsidRPr="0084588F">
          <w:rPr>
            <w:rFonts w:cs="TyponineSansPro-Regular"/>
            <w:color w:val="11868A"/>
          </w:rPr>
          <w:t>()</w:t>
        </w:r>
      </w:hyperlink>
    </w:p>
    <w:p w:rsidR="0084588F" w:rsidRPr="0084588F" w:rsidRDefault="0084588F" w:rsidP="008458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83" w:history="1">
        <w:proofErr w:type="gramStart"/>
        <w:r w:rsidRPr="0084588F">
          <w:rPr>
            <w:rFonts w:cs="TyponineSansPro-Regular"/>
            <w:color w:val="11868A"/>
          </w:rPr>
          <w:t>byte</w:t>
        </w:r>
        <w:proofErr w:type="gramEnd"/>
        <w:r w:rsidRPr="0084588F">
          <w:rPr>
            <w:rFonts w:cs="TyponineSansPro-Regular"/>
            <w:color w:val="11868A"/>
          </w:rPr>
          <w:t>()</w:t>
        </w:r>
      </w:hyperlink>
    </w:p>
    <w:p w:rsidR="0084588F" w:rsidRPr="0084588F" w:rsidRDefault="0084588F" w:rsidP="008458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84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int</w:t>
        </w:r>
        <w:proofErr w:type="spellEnd"/>
        <w:proofErr w:type="gramEnd"/>
        <w:r w:rsidRPr="0084588F">
          <w:rPr>
            <w:rFonts w:cs="TyponineSansPro-Regular"/>
            <w:color w:val="11868A"/>
          </w:rPr>
          <w:t>()</w:t>
        </w:r>
      </w:hyperlink>
    </w:p>
    <w:p w:rsidR="0084588F" w:rsidRPr="0084588F" w:rsidRDefault="0084588F" w:rsidP="008458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85" w:history="1">
        <w:proofErr w:type="gramStart"/>
        <w:r w:rsidRPr="0084588F">
          <w:rPr>
            <w:rFonts w:cs="TyponineSansPro-Regular"/>
            <w:color w:val="11868A"/>
          </w:rPr>
          <w:t>word</w:t>
        </w:r>
        <w:proofErr w:type="gramEnd"/>
        <w:r w:rsidRPr="0084588F">
          <w:rPr>
            <w:rFonts w:cs="TyponineSansPro-Regular"/>
            <w:color w:val="11868A"/>
          </w:rPr>
          <w:t>()</w:t>
        </w:r>
      </w:hyperlink>
    </w:p>
    <w:p w:rsidR="0084588F" w:rsidRPr="0084588F" w:rsidRDefault="0084588F" w:rsidP="008458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86" w:history="1">
        <w:proofErr w:type="gramStart"/>
        <w:r w:rsidRPr="0084588F">
          <w:rPr>
            <w:rFonts w:cs="TyponineSansPro-Regular"/>
            <w:color w:val="11868A"/>
          </w:rPr>
          <w:t>long</w:t>
        </w:r>
        <w:proofErr w:type="gramEnd"/>
        <w:r w:rsidRPr="0084588F">
          <w:rPr>
            <w:rFonts w:cs="TyponineSansPro-Regular"/>
            <w:color w:val="11868A"/>
          </w:rPr>
          <w:t>()</w:t>
        </w:r>
      </w:hyperlink>
    </w:p>
    <w:p w:rsidR="0084588F" w:rsidRPr="0084588F" w:rsidRDefault="0084588F" w:rsidP="008458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87" w:history="1">
        <w:proofErr w:type="gramStart"/>
        <w:r w:rsidRPr="0084588F">
          <w:rPr>
            <w:rFonts w:cs="TyponineSansPro-Regular"/>
            <w:color w:val="11868A"/>
          </w:rPr>
          <w:t>float</w:t>
        </w:r>
        <w:proofErr w:type="gramEnd"/>
        <w:r w:rsidRPr="0084588F">
          <w:rPr>
            <w:rFonts w:cs="TyponineSansPro-Regular"/>
            <w:color w:val="11868A"/>
          </w:rPr>
          <w:t>()</w:t>
        </w:r>
      </w:hyperlink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Variable Scope &amp; Qualifiers</w:t>
      </w:r>
    </w:p>
    <w:p w:rsidR="0084588F" w:rsidRPr="0084588F" w:rsidRDefault="0084588F" w:rsidP="0084588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88" w:history="1">
        <w:proofErr w:type="gramStart"/>
        <w:r w:rsidRPr="0084588F">
          <w:rPr>
            <w:rFonts w:cs="TyponineSansPro-Regular"/>
            <w:color w:val="11868A"/>
          </w:rPr>
          <w:t>variable</w:t>
        </w:r>
        <w:proofErr w:type="gramEnd"/>
        <w:r w:rsidRPr="0084588F">
          <w:rPr>
            <w:rFonts w:cs="TyponineSansPro-Regular"/>
            <w:color w:val="11868A"/>
          </w:rPr>
          <w:t xml:space="preserve"> scope</w:t>
        </w:r>
      </w:hyperlink>
    </w:p>
    <w:p w:rsidR="0084588F" w:rsidRPr="0084588F" w:rsidRDefault="0084588F" w:rsidP="0084588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89" w:history="1">
        <w:proofErr w:type="gramStart"/>
        <w:r w:rsidRPr="0084588F">
          <w:rPr>
            <w:rFonts w:cs="TyponineSansPro-Regular"/>
            <w:color w:val="11868A"/>
          </w:rPr>
          <w:t>static</w:t>
        </w:r>
        <w:proofErr w:type="gramEnd"/>
      </w:hyperlink>
    </w:p>
    <w:p w:rsidR="0084588F" w:rsidRPr="0084588F" w:rsidRDefault="0084588F" w:rsidP="0084588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90" w:history="1">
        <w:proofErr w:type="gramStart"/>
        <w:r w:rsidRPr="0084588F">
          <w:rPr>
            <w:rFonts w:cs="TyponineSansPro-Regular"/>
            <w:color w:val="11868A"/>
          </w:rPr>
          <w:t>volatile</w:t>
        </w:r>
        <w:proofErr w:type="gramEnd"/>
      </w:hyperlink>
    </w:p>
    <w:p w:rsidR="0084588F" w:rsidRPr="0084588F" w:rsidRDefault="0084588F" w:rsidP="0084588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91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const</w:t>
        </w:r>
        <w:proofErr w:type="spellEnd"/>
        <w:proofErr w:type="gramEnd"/>
      </w:hyperlink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Utilities</w:t>
      </w:r>
    </w:p>
    <w:p w:rsidR="0084588F" w:rsidRPr="0084588F" w:rsidRDefault="0084588F" w:rsidP="0084588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92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sizeof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11868A"/>
          <w:kern w:val="1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93" w:history="1">
        <w:r w:rsidRPr="0084588F">
          <w:rPr>
            <w:rFonts w:cs="TyponineSansPro-Regular"/>
            <w:color w:val="11868A"/>
          </w:rPr>
          <w:t>PROGMEM</w:t>
        </w:r>
      </w:hyperlink>
    </w:p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/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imes New Roman"/>
        </w:rPr>
        <w:sectPr w:rsidR="0084588F" w:rsidRPr="0084588F" w:rsidSect="0084588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  <w:sz w:val="28"/>
          <w:szCs w:val="28"/>
        </w:rPr>
      </w:pPr>
      <w:hyperlink r:id="rId94" w:history="1">
        <w:r w:rsidRPr="0084588F">
          <w:rPr>
            <w:rFonts w:cs="TyponineSansPro-Regular"/>
            <w:color w:val="C73F05"/>
            <w:sz w:val="28"/>
            <w:szCs w:val="28"/>
          </w:rPr>
          <w:t>Functions</w:t>
        </w:r>
      </w:hyperlink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Digital I/O</w:t>
      </w:r>
    </w:p>
    <w:p w:rsidR="0084588F" w:rsidRPr="0084588F" w:rsidRDefault="0084588F" w:rsidP="0084588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95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pinMode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96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digitalWrite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97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digitalRead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Analog I/O</w:t>
      </w:r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98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analogReference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99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analogRead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00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analogWrite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 - PWM</w:t>
      </w: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Due &amp; Zero only</w:t>
      </w:r>
    </w:p>
    <w:p w:rsidR="0084588F" w:rsidRPr="0084588F" w:rsidRDefault="0084588F" w:rsidP="008458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01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analogReadResolution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02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analogWriteResolution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Advanced I/O</w:t>
      </w:r>
    </w:p>
    <w:p w:rsidR="0084588F" w:rsidRPr="0084588F" w:rsidRDefault="0084588F" w:rsidP="0084588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03" w:history="1">
        <w:proofErr w:type="gramStart"/>
        <w:r w:rsidRPr="0084588F">
          <w:rPr>
            <w:rFonts w:cs="TyponineSansPro-Regular"/>
            <w:color w:val="11868A"/>
          </w:rPr>
          <w:t>tone</w:t>
        </w:r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04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noTone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05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shiftOut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06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shiftIn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07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pulseIn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Time</w:t>
      </w:r>
    </w:p>
    <w:p w:rsidR="0084588F" w:rsidRPr="0084588F" w:rsidRDefault="0084588F" w:rsidP="0084588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08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millis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09" w:history="1">
        <w:proofErr w:type="gramStart"/>
        <w:r w:rsidRPr="0084588F">
          <w:rPr>
            <w:rFonts w:cs="TyponineSansPro-Regular"/>
            <w:color w:val="11868A"/>
          </w:rPr>
          <w:t>micros</w:t>
        </w:r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10" w:history="1">
        <w:proofErr w:type="gramStart"/>
        <w:r w:rsidRPr="0084588F">
          <w:rPr>
            <w:rFonts w:cs="TyponineSansPro-Regular"/>
            <w:color w:val="11868A"/>
          </w:rPr>
          <w:t>delay</w:t>
        </w:r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11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delayMicroseconds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Math</w:t>
      </w:r>
    </w:p>
    <w:p w:rsidR="0084588F" w:rsidRPr="0084588F" w:rsidRDefault="0084588F" w:rsidP="0084588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12" w:history="1">
        <w:proofErr w:type="gramStart"/>
        <w:r w:rsidRPr="0084588F">
          <w:rPr>
            <w:rFonts w:cs="TyponineSansPro-Regular"/>
            <w:color w:val="11868A"/>
          </w:rPr>
          <w:t>min</w:t>
        </w:r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13" w:history="1">
        <w:proofErr w:type="gramStart"/>
        <w:r w:rsidRPr="0084588F">
          <w:rPr>
            <w:rFonts w:cs="TyponineSansPro-Regular"/>
            <w:color w:val="11868A"/>
          </w:rPr>
          <w:t>max</w:t>
        </w:r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14" w:history="1">
        <w:proofErr w:type="gramStart"/>
        <w:r w:rsidRPr="0084588F">
          <w:rPr>
            <w:rFonts w:cs="TyponineSansPro-Regular"/>
            <w:color w:val="11868A"/>
          </w:rPr>
          <w:t>abs</w:t>
        </w:r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15" w:history="1">
        <w:proofErr w:type="gramStart"/>
        <w:r w:rsidRPr="0084588F">
          <w:rPr>
            <w:rFonts w:cs="TyponineSansPro-Regular"/>
            <w:color w:val="11868A"/>
          </w:rPr>
          <w:t>constrain</w:t>
        </w:r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16" w:history="1">
        <w:proofErr w:type="gramStart"/>
        <w:r w:rsidRPr="0084588F">
          <w:rPr>
            <w:rFonts w:cs="TyponineSansPro-Regular"/>
            <w:color w:val="11868A"/>
          </w:rPr>
          <w:t>map</w:t>
        </w:r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17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pow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18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sqrt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Trigonometry</w:t>
      </w:r>
    </w:p>
    <w:p w:rsidR="0084588F" w:rsidRPr="0084588F" w:rsidRDefault="0084588F" w:rsidP="0084588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19" w:history="1">
        <w:proofErr w:type="gramStart"/>
        <w:r w:rsidRPr="0084588F">
          <w:rPr>
            <w:rFonts w:cs="TyponineSansPro-Regular"/>
            <w:color w:val="11868A"/>
          </w:rPr>
          <w:t>sin</w:t>
        </w:r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20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cos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21" w:history="1">
        <w:proofErr w:type="gramStart"/>
        <w:r w:rsidRPr="0084588F">
          <w:rPr>
            <w:rFonts w:cs="TyponineSansPro-Regular"/>
            <w:color w:val="11868A"/>
          </w:rPr>
          <w:t>tan</w:t>
        </w:r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Characters</w:t>
      </w:r>
    </w:p>
    <w:p w:rsidR="0084588F" w:rsidRPr="0084588F" w:rsidRDefault="0084588F" w:rsidP="0084588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22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isAlphaNumeric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23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isAlpha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24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isAscii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25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isWhitespace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26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isControl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27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isDigit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28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isGraph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29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isLowerCase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30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isPrintable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31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isPunct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32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isSpace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33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isUpperCase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34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isHexadecimalDigit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Random Numbers</w:t>
      </w:r>
    </w:p>
    <w:p w:rsidR="0084588F" w:rsidRPr="0084588F" w:rsidRDefault="0084588F" w:rsidP="0084588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35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randomSeed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36" w:history="1">
        <w:proofErr w:type="gramStart"/>
        <w:r w:rsidRPr="0084588F">
          <w:rPr>
            <w:rFonts w:cs="TyponineSansPro-Regular"/>
            <w:color w:val="11868A"/>
          </w:rPr>
          <w:t>random</w:t>
        </w:r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Bits and Bytes</w:t>
      </w:r>
    </w:p>
    <w:p w:rsidR="0084588F" w:rsidRPr="0084588F" w:rsidRDefault="0084588F" w:rsidP="0084588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37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lowByte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38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highByte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39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bitRead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40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bitWrite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41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bitSet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42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bitClear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fldChar w:fldCharType="begin"/>
      </w:r>
      <w:r w:rsidRPr="0084588F">
        <w:rPr>
          <w:rFonts w:cs="TyponineSansPro-Regular"/>
          <w:color w:val="11868A"/>
          <w:kern w:val="1"/>
        </w:rPr>
        <w:instrText>HYPERLINK "https://www.arduino.cc/en/Reference/Bit"</w:instrText>
      </w:r>
      <w:r w:rsidRPr="0084588F">
        <w:rPr>
          <w:rFonts w:cs="TyponineSansPro-Regular"/>
          <w:color w:val="11868A"/>
          <w:kern w:val="1"/>
        </w:rPr>
      </w:r>
      <w:r w:rsidRPr="0084588F">
        <w:rPr>
          <w:rFonts w:cs="TyponineSansPro-Regular"/>
          <w:color w:val="11868A"/>
          <w:kern w:val="1"/>
        </w:rPr>
        <w:fldChar w:fldCharType="separate"/>
      </w:r>
      <w:proofErr w:type="gramStart"/>
      <w:r w:rsidRPr="0084588F">
        <w:rPr>
          <w:rFonts w:cs="TyponineSansPro-Regular"/>
          <w:color w:val="11868A"/>
        </w:rPr>
        <w:t>bi</w:t>
      </w:r>
      <w:bookmarkStart w:id="0" w:name="_GoBack"/>
      <w:bookmarkEnd w:id="0"/>
      <w:r w:rsidRPr="0084588F">
        <w:rPr>
          <w:rFonts w:cs="TyponineSansPro-Regular"/>
          <w:color w:val="11868A"/>
        </w:rPr>
        <w:t>t</w:t>
      </w:r>
      <w:proofErr w:type="gramEnd"/>
      <w:r w:rsidRPr="0084588F">
        <w:rPr>
          <w:rFonts w:cs="TyponineSansPro-Regular"/>
          <w:color w:val="11868A"/>
          <w:kern w:val="1"/>
        </w:rPr>
        <w:fldChar w:fldCharType="end"/>
      </w:r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External Interrupts</w:t>
      </w:r>
    </w:p>
    <w:p w:rsidR="0084588F" w:rsidRPr="0084588F" w:rsidRDefault="0084588F" w:rsidP="0084588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43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attachInterrupt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44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detachInterrupt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Interrupts</w:t>
      </w:r>
    </w:p>
    <w:p w:rsidR="0084588F" w:rsidRPr="0084588F" w:rsidRDefault="0084588F" w:rsidP="0084588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45" w:history="1">
        <w:proofErr w:type="gramStart"/>
        <w:r w:rsidRPr="0084588F">
          <w:rPr>
            <w:rFonts w:cs="TyponineSansPro-Regular"/>
            <w:color w:val="11868A"/>
          </w:rPr>
          <w:t>interrupts</w:t>
        </w:r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46" w:history="1">
        <w:proofErr w:type="spellStart"/>
        <w:proofErr w:type="gramStart"/>
        <w:r w:rsidRPr="0084588F">
          <w:rPr>
            <w:rFonts w:cs="TyponineSansPro-Regular"/>
            <w:color w:val="11868A"/>
          </w:rPr>
          <w:t>noInterrupts</w:t>
        </w:r>
        <w:proofErr w:type="spellEnd"/>
        <w:proofErr w:type="gramEnd"/>
      </w:hyperlink>
      <w:r w:rsidRPr="0084588F">
        <w:rPr>
          <w:rFonts w:cs="TyponineSansPro-Regular"/>
          <w:color w:val="3E3D3D"/>
        </w:rPr>
        <w:t>()</w:t>
      </w:r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Communication</w:t>
      </w:r>
    </w:p>
    <w:p w:rsidR="0084588F" w:rsidRPr="0084588F" w:rsidRDefault="0084588F" w:rsidP="0084588F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47" w:history="1">
        <w:r w:rsidRPr="0084588F">
          <w:rPr>
            <w:rFonts w:cs="TyponineSansPro-Regular"/>
            <w:color w:val="11868A"/>
          </w:rPr>
          <w:t>Serial</w:t>
        </w:r>
      </w:hyperlink>
    </w:p>
    <w:p w:rsidR="0084588F" w:rsidRPr="0084588F" w:rsidRDefault="0084588F" w:rsidP="0084588F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48" w:history="1">
        <w:r w:rsidRPr="0084588F">
          <w:rPr>
            <w:rFonts w:cs="TyponineSansPro-Regular"/>
            <w:color w:val="11868A"/>
          </w:rPr>
          <w:t>Stream</w:t>
        </w:r>
      </w:hyperlink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USB (32u4 based boards and Due/Zero only)</w:t>
      </w:r>
    </w:p>
    <w:p w:rsidR="0084588F" w:rsidRPr="0084588F" w:rsidRDefault="0084588F" w:rsidP="0084588F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49" w:history="1">
        <w:r w:rsidRPr="0084588F">
          <w:rPr>
            <w:rFonts w:cs="TyponineSansPro-Regular"/>
            <w:color w:val="11868A"/>
          </w:rPr>
          <w:t>Keyboard</w:t>
        </w:r>
      </w:hyperlink>
    </w:p>
    <w:p w:rsidR="0084588F" w:rsidRPr="0084588F" w:rsidRDefault="0084588F" w:rsidP="0084588F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yponineSansPro-Regular"/>
          <w:color w:val="3E3D3D"/>
        </w:rPr>
      </w:pPr>
      <w:r w:rsidRPr="0084588F">
        <w:rPr>
          <w:rFonts w:cs="TyponineSansPro-Regular"/>
          <w:color w:val="11868A"/>
          <w:kern w:val="1"/>
        </w:rPr>
        <w:tab/>
      </w:r>
      <w:r w:rsidRPr="0084588F">
        <w:rPr>
          <w:rFonts w:cs="TyponineSansPro-Regular"/>
          <w:color w:val="11868A"/>
          <w:kern w:val="1"/>
        </w:rPr>
        <w:tab/>
      </w:r>
      <w:hyperlink r:id="rId150" w:history="1">
        <w:r w:rsidRPr="0084588F">
          <w:rPr>
            <w:rFonts w:cs="TyponineSansPro-Regular"/>
            <w:color w:val="11868A"/>
          </w:rPr>
          <w:t>Mouse</w:t>
        </w:r>
      </w:hyperlink>
    </w:p>
    <w:p w:rsidR="0084588F" w:rsidRPr="0084588F" w:rsidRDefault="0084588F" w:rsidP="0084588F">
      <w:pPr>
        <w:widowControl w:val="0"/>
        <w:autoSpaceDE w:val="0"/>
        <w:autoSpaceDN w:val="0"/>
        <w:adjustRightInd w:val="0"/>
        <w:rPr>
          <w:rFonts w:cs="TyponineSansPro-Regular"/>
          <w:color w:val="DE691B"/>
        </w:rPr>
      </w:pPr>
      <w:r w:rsidRPr="0084588F">
        <w:rPr>
          <w:rFonts w:cs="TyponineSansPro-Regular"/>
          <w:color w:val="DE691B"/>
        </w:rPr>
        <w:t>Looking for something else?</w:t>
      </w:r>
    </w:p>
    <w:p w:rsidR="0084588F" w:rsidRPr="0084588F" w:rsidRDefault="0084588F" w:rsidP="0084588F">
      <w:pPr>
        <w:sectPr w:rsidR="0084588F" w:rsidRPr="0084588F" w:rsidSect="0084588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84588F">
        <w:rPr>
          <w:rFonts w:cs="TyponineSansPro-Regular"/>
          <w:color w:val="3E3D3D"/>
        </w:rPr>
        <w:t xml:space="preserve">See the </w:t>
      </w:r>
      <w:hyperlink r:id="rId151" w:history="1">
        <w:r w:rsidRPr="0084588F">
          <w:rPr>
            <w:rFonts w:cs="TyponineSansPro-Regular"/>
            <w:color w:val="11868A"/>
          </w:rPr>
          <w:t>libraries page</w:t>
        </w:r>
      </w:hyperlink>
      <w:r w:rsidRPr="0084588F">
        <w:rPr>
          <w:rFonts w:cs="TyponineSansPro-Regular"/>
          <w:color w:val="3E3D3D"/>
        </w:rPr>
        <w:t xml:space="preserve"> for interfacing with particular types of hardware. Try the list of </w:t>
      </w:r>
      <w:hyperlink r:id="rId152" w:history="1">
        <w:r w:rsidRPr="0084588F">
          <w:rPr>
            <w:rFonts w:cs="TyponineSansPro-Regular"/>
            <w:color w:val="11868A"/>
          </w:rPr>
          <w:t>community-contributed code</w:t>
        </w:r>
      </w:hyperlink>
      <w:r w:rsidRPr="0084588F">
        <w:rPr>
          <w:rFonts w:cs="TyponineSansPro-Regular"/>
          <w:color w:val="3E3D3D"/>
        </w:rPr>
        <w:t xml:space="preserve">. The Arduino language is based on C/C++. It links against </w:t>
      </w:r>
      <w:hyperlink r:id="rId153" w:history="1">
        <w:r w:rsidRPr="0084588F">
          <w:rPr>
            <w:rFonts w:cs="TyponineSansPro-Regular"/>
            <w:color w:val="11868A"/>
          </w:rPr>
          <w:t xml:space="preserve">AVR </w:t>
        </w:r>
        <w:proofErr w:type="spellStart"/>
        <w:r w:rsidRPr="0084588F">
          <w:rPr>
            <w:rFonts w:cs="TyponineSansPro-Regular"/>
            <w:color w:val="11868A"/>
          </w:rPr>
          <w:t>Libc</w:t>
        </w:r>
        <w:proofErr w:type="spellEnd"/>
      </w:hyperlink>
      <w:r w:rsidRPr="0084588F">
        <w:rPr>
          <w:rFonts w:cs="TyponineSansPro-Regular"/>
          <w:color w:val="3E3D3D"/>
        </w:rPr>
        <w:t xml:space="preserve"> and allows the use of any of its functions; see its </w:t>
      </w:r>
      <w:hyperlink r:id="rId154" w:history="1">
        <w:r w:rsidRPr="0084588F">
          <w:rPr>
            <w:rFonts w:cs="TyponineSansPro-Regular"/>
            <w:color w:val="11868A"/>
          </w:rPr>
          <w:t>user manual</w:t>
        </w:r>
      </w:hyperlink>
      <w:r w:rsidRPr="0084588F">
        <w:rPr>
          <w:rFonts w:cs="TyponineSansPro-Regular"/>
          <w:color w:val="3E3D3D"/>
        </w:rPr>
        <w:t xml:space="preserve"> for detail</w:t>
      </w:r>
    </w:p>
    <w:p w:rsidR="00321B2B" w:rsidRDefault="00321B2B" w:rsidP="0084588F"/>
    <w:sectPr w:rsidR="00321B2B" w:rsidSect="0084588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yponineSansPr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yponin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8F"/>
    <w:rsid w:val="00321B2B"/>
    <w:rsid w:val="0084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D0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s://www.arduino.cc/en/Reference/BitClear" TargetMode="External"/><Relationship Id="rId143" Type="http://schemas.openxmlformats.org/officeDocument/2006/relationships/hyperlink" Target="https://www.arduino.cc/en/Reference/AttachInterrupt" TargetMode="External"/><Relationship Id="rId144" Type="http://schemas.openxmlformats.org/officeDocument/2006/relationships/hyperlink" Target="https://www.arduino.cc/en/Reference/DetachInterrupt" TargetMode="External"/><Relationship Id="rId145" Type="http://schemas.openxmlformats.org/officeDocument/2006/relationships/hyperlink" Target="https://www.arduino.cc/en/Reference/Interrupts" TargetMode="External"/><Relationship Id="rId146" Type="http://schemas.openxmlformats.org/officeDocument/2006/relationships/hyperlink" Target="https://www.arduino.cc/en/Reference/NoInterrupts" TargetMode="External"/><Relationship Id="rId147" Type="http://schemas.openxmlformats.org/officeDocument/2006/relationships/hyperlink" Target="https://www.arduino.cc/en/Reference/Serial" TargetMode="External"/><Relationship Id="rId148" Type="http://schemas.openxmlformats.org/officeDocument/2006/relationships/hyperlink" Target="https://www.arduino.cc/en/Reference/Stream" TargetMode="External"/><Relationship Id="rId149" Type="http://schemas.openxmlformats.org/officeDocument/2006/relationships/hyperlink" Target="https://www.arduino.cc/en/Reference/MouseKeyboard" TargetMode="External"/><Relationship Id="rId40" Type="http://schemas.openxmlformats.org/officeDocument/2006/relationships/hyperlink" Target="https://www.arduino.cc/en/Reference/Pointer" TargetMode="External"/><Relationship Id="rId41" Type="http://schemas.openxmlformats.org/officeDocument/2006/relationships/hyperlink" Target="https://www.arduino.cc/en/Reference/BitwiseAnd" TargetMode="External"/><Relationship Id="rId42" Type="http://schemas.openxmlformats.org/officeDocument/2006/relationships/hyperlink" Target="https://www.arduino.cc/en/Reference/BitwiseAnd" TargetMode="External"/><Relationship Id="rId43" Type="http://schemas.openxmlformats.org/officeDocument/2006/relationships/hyperlink" Target="https://www.arduino.cc/en/Reference/BitwiseAnd" TargetMode="External"/><Relationship Id="rId44" Type="http://schemas.openxmlformats.org/officeDocument/2006/relationships/hyperlink" Target="https://www.arduino.cc/en/Reference/BitwiseXorNot" TargetMode="External"/><Relationship Id="rId45" Type="http://schemas.openxmlformats.org/officeDocument/2006/relationships/hyperlink" Target="https://www.arduino.cc/en/Reference/Bitshift" TargetMode="External"/><Relationship Id="rId46" Type="http://schemas.openxmlformats.org/officeDocument/2006/relationships/hyperlink" Target="https://www.arduino.cc/en/Reference/Bitshift" TargetMode="External"/><Relationship Id="rId47" Type="http://schemas.openxmlformats.org/officeDocument/2006/relationships/hyperlink" Target="https://www.arduino.cc/en/Reference/Increment" TargetMode="External"/><Relationship Id="rId48" Type="http://schemas.openxmlformats.org/officeDocument/2006/relationships/hyperlink" Target="https://www.arduino.cc/en/Reference/Increment" TargetMode="External"/><Relationship Id="rId49" Type="http://schemas.openxmlformats.org/officeDocument/2006/relationships/hyperlink" Target="https://www.arduino.cc/en/Reference/IncrementCompound" TargetMode="External"/><Relationship Id="rId80" Type="http://schemas.openxmlformats.org/officeDocument/2006/relationships/hyperlink" Target="https://www.arduino.cc/en/Reference/StringObject" TargetMode="External"/><Relationship Id="rId81" Type="http://schemas.openxmlformats.org/officeDocument/2006/relationships/hyperlink" Target="https://www.arduino.cc/en/Reference/Array" TargetMode="External"/><Relationship Id="rId82" Type="http://schemas.openxmlformats.org/officeDocument/2006/relationships/hyperlink" Target="https://www.arduino.cc/en/Reference/CharCast" TargetMode="External"/><Relationship Id="rId83" Type="http://schemas.openxmlformats.org/officeDocument/2006/relationships/hyperlink" Target="https://www.arduino.cc/en/Reference/ByteCast" TargetMode="External"/><Relationship Id="rId84" Type="http://schemas.openxmlformats.org/officeDocument/2006/relationships/hyperlink" Target="https://www.arduino.cc/en/Reference/IntCast" TargetMode="External"/><Relationship Id="rId85" Type="http://schemas.openxmlformats.org/officeDocument/2006/relationships/hyperlink" Target="https://www.arduino.cc/en/Reference/WordCast" TargetMode="External"/><Relationship Id="rId86" Type="http://schemas.openxmlformats.org/officeDocument/2006/relationships/hyperlink" Target="https://www.arduino.cc/en/Reference/LongCast" TargetMode="External"/><Relationship Id="rId87" Type="http://schemas.openxmlformats.org/officeDocument/2006/relationships/hyperlink" Target="https://www.arduino.cc/en/Reference/FloatCast" TargetMode="External"/><Relationship Id="rId88" Type="http://schemas.openxmlformats.org/officeDocument/2006/relationships/hyperlink" Target="https://www.arduino.cc/en/Reference/Scope" TargetMode="External"/><Relationship Id="rId89" Type="http://schemas.openxmlformats.org/officeDocument/2006/relationships/hyperlink" Target="https://www.arduino.cc/en/Reference/Static" TargetMode="External"/><Relationship Id="rId110" Type="http://schemas.openxmlformats.org/officeDocument/2006/relationships/hyperlink" Target="https://www.arduino.cc/en/Reference/Delay" TargetMode="External"/><Relationship Id="rId111" Type="http://schemas.openxmlformats.org/officeDocument/2006/relationships/hyperlink" Target="https://www.arduino.cc/en/Reference/DelayMicroseconds" TargetMode="External"/><Relationship Id="rId112" Type="http://schemas.openxmlformats.org/officeDocument/2006/relationships/hyperlink" Target="https://www.arduino.cc/en/Reference/Min" TargetMode="External"/><Relationship Id="rId113" Type="http://schemas.openxmlformats.org/officeDocument/2006/relationships/hyperlink" Target="https://www.arduino.cc/en/Reference/Max" TargetMode="External"/><Relationship Id="rId114" Type="http://schemas.openxmlformats.org/officeDocument/2006/relationships/hyperlink" Target="https://www.arduino.cc/en/Reference/Abs" TargetMode="External"/><Relationship Id="rId115" Type="http://schemas.openxmlformats.org/officeDocument/2006/relationships/hyperlink" Target="https://www.arduino.cc/en/Reference/Constrain" TargetMode="External"/><Relationship Id="rId116" Type="http://schemas.openxmlformats.org/officeDocument/2006/relationships/hyperlink" Target="https://www.arduino.cc/en/Reference/Map" TargetMode="External"/><Relationship Id="rId117" Type="http://schemas.openxmlformats.org/officeDocument/2006/relationships/hyperlink" Target="https://www.arduino.cc/en/Reference/Pow" TargetMode="External"/><Relationship Id="rId118" Type="http://schemas.openxmlformats.org/officeDocument/2006/relationships/hyperlink" Target="https://www.arduino.cc/en/Reference/Sqrt" TargetMode="External"/><Relationship Id="rId119" Type="http://schemas.openxmlformats.org/officeDocument/2006/relationships/hyperlink" Target="https://www.arduino.cc/en/Reference/Sin" TargetMode="External"/><Relationship Id="rId150" Type="http://schemas.openxmlformats.org/officeDocument/2006/relationships/hyperlink" Target="https://www.arduino.cc/en/Reference/MouseKeyboard" TargetMode="External"/><Relationship Id="rId151" Type="http://schemas.openxmlformats.org/officeDocument/2006/relationships/hyperlink" Target="https://www.arduino.cc/en/Reference/Libraries" TargetMode="External"/><Relationship Id="rId152" Type="http://schemas.openxmlformats.org/officeDocument/2006/relationships/hyperlink" Target="http://www.arduino.cc/playground/Main/GeneralCodeLibrary" TargetMode="External"/><Relationship Id="rId10" Type="http://schemas.openxmlformats.org/officeDocument/2006/relationships/hyperlink" Target="https://www.arduino.cc/en/Reference/For" TargetMode="External"/><Relationship Id="rId11" Type="http://schemas.openxmlformats.org/officeDocument/2006/relationships/hyperlink" Target="https://www.arduino.cc/en/Reference/SwitchCase" TargetMode="External"/><Relationship Id="rId12" Type="http://schemas.openxmlformats.org/officeDocument/2006/relationships/hyperlink" Target="https://www.arduino.cc/en/Reference/While" TargetMode="External"/><Relationship Id="rId13" Type="http://schemas.openxmlformats.org/officeDocument/2006/relationships/hyperlink" Target="https://www.arduino.cc/en/Reference/DoWhile" TargetMode="External"/><Relationship Id="rId14" Type="http://schemas.openxmlformats.org/officeDocument/2006/relationships/hyperlink" Target="https://www.arduino.cc/en/Reference/Break" TargetMode="External"/><Relationship Id="rId15" Type="http://schemas.openxmlformats.org/officeDocument/2006/relationships/hyperlink" Target="https://www.arduino.cc/en/Reference/Continue" TargetMode="External"/><Relationship Id="rId16" Type="http://schemas.openxmlformats.org/officeDocument/2006/relationships/hyperlink" Target="https://www.arduino.cc/en/Reference/Return" TargetMode="External"/><Relationship Id="rId17" Type="http://schemas.openxmlformats.org/officeDocument/2006/relationships/hyperlink" Target="https://www.arduino.cc/en/Reference/Goto" TargetMode="External"/><Relationship Id="rId18" Type="http://schemas.openxmlformats.org/officeDocument/2006/relationships/hyperlink" Target="https://www.arduino.cc/en/Reference/SemiColon" TargetMode="External"/><Relationship Id="rId19" Type="http://schemas.openxmlformats.org/officeDocument/2006/relationships/hyperlink" Target="https://www.arduino.cc/en/Reference/Braces" TargetMode="External"/><Relationship Id="rId153" Type="http://schemas.openxmlformats.org/officeDocument/2006/relationships/hyperlink" Target="http://www.nongnu.org/avr-libc/user-manual/modules.html" TargetMode="External"/><Relationship Id="rId154" Type="http://schemas.openxmlformats.org/officeDocument/2006/relationships/hyperlink" Target="http://www.nongnu.org/avr-libc/user-manual/index.html" TargetMode="External"/><Relationship Id="rId155" Type="http://schemas.openxmlformats.org/officeDocument/2006/relationships/fontTable" Target="fontTable.xml"/><Relationship Id="rId156" Type="http://schemas.openxmlformats.org/officeDocument/2006/relationships/theme" Target="theme/theme1.xml"/><Relationship Id="rId50" Type="http://schemas.openxmlformats.org/officeDocument/2006/relationships/hyperlink" Target="https://www.arduino.cc/en/Reference/IncrementCompound" TargetMode="External"/><Relationship Id="rId51" Type="http://schemas.openxmlformats.org/officeDocument/2006/relationships/hyperlink" Target="https://www.arduino.cc/en/Reference/IncrementCompound" TargetMode="External"/><Relationship Id="rId52" Type="http://schemas.openxmlformats.org/officeDocument/2006/relationships/hyperlink" Target="https://www.arduino.cc/en/Reference/IncrementCompound" TargetMode="External"/><Relationship Id="rId53" Type="http://schemas.openxmlformats.org/officeDocument/2006/relationships/hyperlink" Target="https://www.arduino.cc/en/Reference/IncrementCompound" TargetMode="External"/><Relationship Id="rId54" Type="http://schemas.openxmlformats.org/officeDocument/2006/relationships/hyperlink" Target="https://www.arduino.cc/en/Reference/BitwiseCompoundAnd" TargetMode="External"/><Relationship Id="rId55" Type="http://schemas.openxmlformats.org/officeDocument/2006/relationships/hyperlink" Target="https://www.arduino.cc/en/Reference/BitwiseCompoundOr" TargetMode="External"/><Relationship Id="rId56" Type="http://schemas.openxmlformats.org/officeDocument/2006/relationships/hyperlink" Target="https://www.arduino.cc/en/Reference/Constants" TargetMode="External"/><Relationship Id="rId57" Type="http://schemas.openxmlformats.org/officeDocument/2006/relationships/hyperlink" Target="https://www.arduino.cc/en/Reference/Constants" TargetMode="External"/><Relationship Id="rId58" Type="http://schemas.openxmlformats.org/officeDocument/2006/relationships/hyperlink" Target="https://www.arduino.cc/en/Reference/Constants" TargetMode="External"/><Relationship Id="rId59" Type="http://schemas.openxmlformats.org/officeDocument/2006/relationships/hyperlink" Target="https://www.arduino.cc/en/Reference/Constants" TargetMode="External"/><Relationship Id="rId90" Type="http://schemas.openxmlformats.org/officeDocument/2006/relationships/hyperlink" Target="https://www.arduino.cc/en/Reference/Volatile" TargetMode="External"/><Relationship Id="rId91" Type="http://schemas.openxmlformats.org/officeDocument/2006/relationships/hyperlink" Target="https://www.arduino.cc/en/Reference/Const" TargetMode="External"/><Relationship Id="rId92" Type="http://schemas.openxmlformats.org/officeDocument/2006/relationships/hyperlink" Target="https://www.arduino.cc/en/Reference/Sizeof" TargetMode="External"/><Relationship Id="rId93" Type="http://schemas.openxmlformats.org/officeDocument/2006/relationships/hyperlink" Target="https://www.arduino.cc/en/Reference/PROGMEM" TargetMode="External"/><Relationship Id="rId94" Type="http://schemas.openxmlformats.org/officeDocument/2006/relationships/hyperlink" Target="http://arduino.cc/en/Reference/FunctionDeclaration" TargetMode="External"/><Relationship Id="rId95" Type="http://schemas.openxmlformats.org/officeDocument/2006/relationships/hyperlink" Target="https://www.arduino.cc/en/Reference/PinMode" TargetMode="External"/><Relationship Id="rId96" Type="http://schemas.openxmlformats.org/officeDocument/2006/relationships/hyperlink" Target="https://www.arduino.cc/en/Reference/DigitalWrite" TargetMode="External"/><Relationship Id="rId97" Type="http://schemas.openxmlformats.org/officeDocument/2006/relationships/hyperlink" Target="https://www.arduino.cc/en/Reference/DigitalRead" TargetMode="External"/><Relationship Id="rId98" Type="http://schemas.openxmlformats.org/officeDocument/2006/relationships/hyperlink" Target="https://www.arduino.cc/en/Reference/AnalogReference" TargetMode="External"/><Relationship Id="rId99" Type="http://schemas.openxmlformats.org/officeDocument/2006/relationships/hyperlink" Target="https://www.arduino.cc/en/Reference/AnalogRead" TargetMode="External"/><Relationship Id="rId120" Type="http://schemas.openxmlformats.org/officeDocument/2006/relationships/hyperlink" Target="https://www.arduino.cc/en/Reference/Cos" TargetMode="External"/><Relationship Id="rId121" Type="http://schemas.openxmlformats.org/officeDocument/2006/relationships/hyperlink" Target="https://www.arduino.cc/en/Reference/Tan" TargetMode="External"/><Relationship Id="rId122" Type="http://schemas.openxmlformats.org/officeDocument/2006/relationships/hyperlink" Target="https://www.arduino.cc/en/Reference/CharacterAnalysis" TargetMode="External"/><Relationship Id="rId123" Type="http://schemas.openxmlformats.org/officeDocument/2006/relationships/hyperlink" Target="https://www.arduino.cc/en/Reference/CharacterAnalysis" TargetMode="External"/><Relationship Id="rId124" Type="http://schemas.openxmlformats.org/officeDocument/2006/relationships/hyperlink" Target="https://www.arduino.cc/en/Reference/CharacterAnalysis" TargetMode="External"/><Relationship Id="rId125" Type="http://schemas.openxmlformats.org/officeDocument/2006/relationships/hyperlink" Target="https://www.arduino.cc/en/Reference/CharacterAnalysis" TargetMode="External"/><Relationship Id="rId126" Type="http://schemas.openxmlformats.org/officeDocument/2006/relationships/hyperlink" Target="https://www.arduino.cc/en/Reference/CharacterAnalysis" TargetMode="External"/><Relationship Id="rId127" Type="http://schemas.openxmlformats.org/officeDocument/2006/relationships/hyperlink" Target="https://www.arduino.cc/en/Reference/CharacterAnalysis" TargetMode="External"/><Relationship Id="rId128" Type="http://schemas.openxmlformats.org/officeDocument/2006/relationships/hyperlink" Target="https://www.arduino.cc/en/Reference/CharacterAnalysis" TargetMode="External"/><Relationship Id="rId129" Type="http://schemas.openxmlformats.org/officeDocument/2006/relationships/hyperlink" Target="https://www.arduino.cc/en/Reference/CharacterAnalysis" TargetMode="External"/><Relationship Id="rId20" Type="http://schemas.openxmlformats.org/officeDocument/2006/relationships/hyperlink" Target="https://www.arduino.cc/en/Reference/Comments" TargetMode="External"/><Relationship Id="rId21" Type="http://schemas.openxmlformats.org/officeDocument/2006/relationships/hyperlink" Target="https://www.arduino.cc/en/Reference/Comments" TargetMode="External"/><Relationship Id="rId22" Type="http://schemas.openxmlformats.org/officeDocument/2006/relationships/hyperlink" Target="https://www.arduino.cc/en/Reference/Define" TargetMode="External"/><Relationship Id="rId23" Type="http://schemas.openxmlformats.org/officeDocument/2006/relationships/hyperlink" Target="https://www.arduino.cc/en/Reference/Include" TargetMode="External"/><Relationship Id="rId24" Type="http://schemas.openxmlformats.org/officeDocument/2006/relationships/hyperlink" Target="https://www.arduino.cc/en/Reference/Assignment" TargetMode="External"/><Relationship Id="rId25" Type="http://schemas.openxmlformats.org/officeDocument/2006/relationships/hyperlink" Target="https://www.arduino.cc/en/Reference/Arithmetic" TargetMode="External"/><Relationship Id="rId26" Type="http://schemas.openxmlformats.org/officeDocument/2006/relationships/hyperlink" Target="https://www.arduino.cc/en/Reference/Arithmetic" TargetMode="External"/><Relationship Id="rId27" Type="http://schemas.openxmlformats.org/officeDocument/2006/relationships/hyperlink" Target="https://www.arduino.cc/en/Reference/Arithmetic" TargetMode="External"/><Relationship Id="rId28" Type="http://schemas.openxmlformats.org/officeDocument/2006/relationships/hyperlink" Target="https://www.arduino.cc/en/Reference/Arithmetic" TargetMode="External"/><Relationship Id="rId29" Type="http://schemas.openxmlformats.org/officeDocument/2006/relationships/hyperlink" Target="https://www.arduino.cc/en/Reference/Modulo" TargetMode="External"/><Relationship Id="rId60" Type="http://schemas.openxmlformats.org/officeDocument/2006/relationships/hyperlink" Target="https://www.arduino.cc/en/Reference/Constants" TargetMode="External"/><Relationship Id="rId61" Type="http://schemas.openxmlformats.org/officeDocument/2006/relationships/hyperlink" Target="https://www.arduino.cc/en/Reference/Constants" TargetMode="External"/><Relationship Id="rId62" Type="http://schemas.openxmlformats.org/officeDocument/2006/relationships/hyperlink" Target="https://www.arduino.cc/en/Reference/Constants" TargetMode="External"/><Relationship Id="rId63" Type="http://schemas.openxmlformats.org/officeDocument/2006/relationships/hyperlink" Target="https://www.arduino.cc/en/Reference/Constants" TargetMode="External"/><Relationship Id="rId64" Type="http://schemas.openxmlformats.org/officeDocument/2006/relationships/hyperlink" Target="https://www.arduino.cc/en/Reference/IntegerConstants" TargetMode="External"/><Relationship Id="rId65" Type="http://schemas.openxmlformats.org/officeDocument/2006/relationships/hyperlink" Target="https://www.arduino.cc/en/Reference/Fpconstants" TargetMode="External"/><Relationship Id="rId66" Type="http://schemas.openxmlformats.org/officeDocument/2006/relationships/hyperlink" Target="https://www.arduino.cc/en/Reference/Void" TargetMode="External"/><Relationship Id="rId67" Type="http://schemas.openxmlformats.org/officeDocument/2006/relationships/hyperlink" Target="https://www.arduino.cc/en/Reference/BooleanVariables" TargetMode="External"/><Relationship Id="rId68" Type="http://schemas.openxmlformats.org/officeDocument/2006/relationships/hyperlink" Target="https://www.arduino.cc/en/Reference/Char" TargetMode="External"/><Relationship Id="rId69" Type="http://schemas.openxmlformats.org/officeDocument/2006/relationships/hyperlink" Target="https://www.arduino.cc/en/Reference/UnsignedChar" TargetMode="External"/><Relationship Id="rId130" Type="http://schemas.openxmlformats.org/officeDocument/2006/relationships/hyperlink" Target="https://www.arduino.cc/en/Reference/CharacterAnalysis" TargetMode="External"/><Relationship Id="rId131" Type="http://schemas.openxmlformats.org/officeDocument/2006/relationships/hyperlink" Target="https://www.arduino.cc/en/Reference/CharacterAnalysis" TargetMode="External"/><Relationship Id="rId132" Type="http://schemas.openxmlformats.org/officeDocument/2006/relationships/hyperlink" Target="https://www.arduino.cc/en/Reference/CharacterAnalysis" TargetMode="External"/><Relationship Id="rId133" Type="http://schemas.openxmlformats.org/officeDocument/2006/relationships/hyperlink" Target="https://www.arduino.cc/en/Reference/CharacterAnalysis" TargetMode="External"/><Relationship Id="rId134" Type="http://schemas.openxmlformats.org/officeDocument/2006/relationships/hyperlink" Target="https://www.arduino.cc/en/Reference/CharacterAnalysis" TargetMode="External"/><Relationship Id="rId135" Type="http://schemas.openxmlformats.org/officeDocument/2006/relationships/hyperlink" Target="https://www.arduino.cc/en/Reference/RandomSeed" TargetMode="External"/><Relationship Id="rId136" Type="http://schemas.openxmlformats.org/officeDocument/2006/relationships/hyperlink" Target="https://www.arduino.cc/en/Reference/Random" TargetMode="External"/><Relationship Id="rId137" Type="http://schemas.openxmlformats.org/officeDocument/2006/relationships/hyperlink" Target="https://www.arduino.cc/en/Reference/LowByte" TargetMode="External"/><Relationship Id="rId138" Type="http://schemas.openxmlformats.org/officeDocument/2006/relationships/hyperlink" Target="https://www.arduino.cc/en/Reference/HighByte" TargetMode="External"/><Relationship Id="rId139" Type="http://schemas.openxmlformats.org/officeDocument/2006/relationships/hyperlink" Target="https://www.arduino.cc/en/Reference/BitRead" TargetMode="External"/><Relationship Id="rId30" Type="http://schemas.openxmlformats.org/officeDocument/2006/relationships/hyperlink" Target="https://www.arduino.cc/en/Reference/If" TargetMode="External"/><Relationship Id="rId31" Type="http://schemas.openxmlformats.org/officeDocument/2006/relationships/hyperlink" Target="https://www.arduino.cc/en/Reference/If" TargetMode="External"/><Relationship Id="rId32" Type="http://schemas.openxmlformats.org/officeDocument/2006/relationships/hyperlink" Target="https://www.arduino.cc/en/Reference/If" TargetMode="External"/><Relationship Id="rId33" Type="http://schemas.openxmlformats.org/officeDocument/2006/relationships/hyperlink" Target="https://www.arduino.cc/en/Reference/If" TargetMode="External"/><Relationship Id="rId34" Type="http://schemas.openxmlformats.org/officeDocument/2006/relationships/hyperlink" Target="https://www.arduino.cc/en/Reference/If" TargetMode="External"/><Relationship Id="rId35" Type="http://schemas.openxmlformats.org/officeDocument/2006/relationships/hyperlink" Target="https://www.arduino.cc/en/Reference/If" TargetMode="External"/><Relationship Id="rId36" Type="http://schemas.openxmlformats.org/officeDocument/2006/relationships/hyperlink" Target="https://www.arduino.cc/en/Reference/Boolean" TargetMode="External"/><Relationship Id="rId37" Type="http://schemas.openxmlformats.org/officeDocument/2006/relationships/hyperlink" Target="https://www.arduino.cc/en/Reference/Boolean" TargetMode="External"/><Relationship Id="rId38" Type="http://schemas.openxmlformats.org/officeDocument/2006/relationships/hyperlink" Target="https://www.arduino.cc/en/Reference/Boolean" TargetMode="External"/><Relationship Id="rId39" Type="http://schemas.openxmlformats.org/officeDocument/2006/relationships/hyperlink" Target="https://www.arduino.cc/en/Reference/Pointer" TargetMode="External"/><Relationship Id="rId70" Type="http://schemas.openxmlformats.org/officeDocument/2006/relationships/hyperlink" Target="https://www.arduino.cc/en/Reference/Byte" TargetMode="External"/><Relationship Id="rId71" Type="http://schemas.openxmlformats.org/officeDocument/2006/relationships/hyperlink" Target="https://www.arduino.cc/en/Reference/Int" TargetMode="External"/><Relationship Id="rId72" Type="http://schemas.openxmlformats.org/officeDocument/2006/relationships/hyperlink" Target="https://www.arduino.cc/en/Reference/UnsignedInt" TargetMode="External"/><Relationship Id="rId73" Type="http://schemas.openxmlformats.org/officeDocument/2006/relationships/hyperlink" Target="https://www.arduino.cc/en/Reference/Word" TargetMode="External"/><Relationship Id="rId74" Type="http://schemas.openxmlformats.org/officeDocument/2006/relationships/hyperlink" Target="https://www.arduino.cc/en/Reference/Long" TargetMode="External"/><Relationship Id="rId75" Type="http://schemas.openxmlformats.org/officeDocument/2006/relationships/hyperlink" Target="https://www.arduino.cc/en/Reference/UnsignedLong" TargetMode="External"/><Relationship Id="rId76" Type="http://schemas.openxmlformats.org/officeDocument/2006/relationships/hyperlink" Target="https://www.arduino.cc/en/Reference/Short" TargetMode="External"/><Relationship Id="rId77" Type="http://schemas.openxmlformats.org/officeDocument/2006/relationships/hyperlink" Target="https://www.arduino.cc/en/Reference/Float" TargetMode="External"/><Relationship Id="rId78" Type="http://schemas.openxmlformats.org/officeDocument/2006/relationships/hyperlink" Target="https://www.arduino.cc/en/Reference/Double" TargetMode="External"/><Relationship Id="rId79" Type="http://schemas.openxmlformats.org/officeDocument/2006/relationships/hyperlink" Target="https://www.arduino.cc/en/Reference/St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hyperlink" Target="https://www.arduino.cc/en/Reference/AnalogWrite" TargetMode="External"/><Relationship Id="rId101" Type="http://schemas.openxmlformats.org/officeDocument/2006/relationships/hyperlink" Target="https://www.arduino.cc/en/Reference/AnalogReadResolution" TargetMode="External"/><Relationship Id="rId102" Type="http://schemas.openxmlformats.org/officeDocument/2006/relationships/hyperlink" Target="https://www.arduino.cc/en/Reference/AnalogWriteResolution" TargetMode="External"/><Relationship Id="rId103" Type="http://schemas.openxmlformats.org/officeDocument/2006/relationships/hyperlink" Target="https://www.arduino.cc/en/Reference/Tone" TargetMode="External"/><Relationship Id="rId104" Type="http://schemas.openxmlformats.org/officeDocument/2006/relationships/hyperlink" Target="https://www.arduino.cc/en/Reference/NoTone" TargetMode="External"/><Relationship Id="rId105" Type="http://schemas.openxmlformats.org/officeDocument/2006/relationships/hyperlink" Target="https://www.arduino.cc/en/Reference/ShiftOut" TargetMode="External"/><Relationship Id="rId106" Type="http://schemas.openxmlformats.org/officeDocument/2006/relationships/hyperlink" Target="https://www.arduino.cc/en/Reference/ShiftIn" TargetMode="External"/><Relationship Id="rId107" Type="http://schemas.openxmlformats.org/officeDocument/2006/relationships/hyperlink" Target="https://www.arduino.cc/en/Reference/PulseIn" TargetMode="External"/><Relationship Id="rId108" Type="http://schemas.openxmlformats.org/officeDocument/2006/relationships/hyperlink" Target="https://www.arduino.cc/en/Reference/Millis" TargetMode="External"/><Relationship Id="rId109" Type="http://schemas.openxmlformats.org/officeDocument/2006/relationships/hyperlink" Target="https://www.arduino.cc/en/Reference/Micros" TargetMode="External"/><Relationship Id="rId5" Type="http://schemas.openxmlformats.org/officeDocument/2006/relationships/webSettings" Target="webSettings.xml"/><Relationship Id="rId6" Type="http://schemas.openxmlformats.org/officeDocument/2006/relationships/hyperlink" Target="https://www.arduino.cc/en/Reference/Setup" TargetMode="External"/><Relationship Id="rId7" Type="http://schemas.openxmlformats.org/officeDocument/2006/relationships/hyperlink" Target="https://www.arduino.cc/en/Reference/Loop" TargetMode="External"/><Relationship Id="rId8" Type="http://schemas.openxmlformats.org/officeDocument/2006/relationships/hyperlink" Target="https://www.arduino.cc/en/Reference/If" TargetMode="External"/><Relationship Id="rId9" Type="http://schemas.openxmlformats.org/officeDocument/2006/relationships/hyperlink" Target="https://www.arduino.cc/en/Reference/Else" TargetMode="External"/><Relationship Id="rId140" Type="http://schemas.openxmlformats.org/officeDocument/2006/relationships/hyperlink" Target="https://www.arduino.cc/en/Reference/BitWrite" TargetMode="External"/><Relationship Id="rId141" Type="http://schemas.openxmlformats.org/officeDocument/2006/relationships/hyperlink" Target="https://www.arduino.cc/en/Reference/BitS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1811</Words>
  <Characters>10326</Characters>
  <Application>Microsoft Macintosh Word</Application>
  <DocSecurity>0</DocSecurity>
  <Lines>86</Lines>
  <Paragraphs>24</Paragraphs>
  <ScaleCrop>false</ScaleCrop>
  <Company>Jeffco Schools</Company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Brown</dc:creator>
  <cp:keywords/>
  <dc:description/>
  <cp:lastModifiedBy>Matthew Brown</cp:lastModifiedBy>
  <cp:revision>1</cp:revision>
  <dcterms:created xsi:type="dcterms:W3CDTF">2017-03-05T04:37:00Z</dcterms:created>
  <dcterms:modified xsi:type="dcterms:W3CDTF">2017-03-05T04:49:00Z</dcterms:modified>
</cp:coreProperties>
</file>